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B1" w:rsidRDefault="00DF0DB1">
      <w:pPr>
        <w:spacing w:before="6" w:line="100" w:lineRule="exact"/>
        <w:rPr>
          <w:sz w:val="11"/>
          <w:szCs w:val="11"/>
        </w:rPr>
      </w:pPr>
    </w:p>
    <w:p w:rsidR="00DF0DB1" w:rsidRDefault="00DF0DB1">
      <w:pPr>
        <w:spacing w:line="200" w:lineRule="exact"/>
      </w:pPr>
    </w:p>
    <w:p w:rsidR="00DF0DB1" w:rsidRPr="00A86B30" w:rsidRDefault="00F44B16">
      <w:pPr>
        <w:spacing w:before="29" w:line="275" w:lineRule="auto"/>
        <w:ind w:left="1221" w:right="321"/>
        <w:jc w:val="both"/>
        <w:rPr>
          <w:sz w:val="24"/>
          <w:szCs w:val="24"/>
        </w:rPr>
      </w:pPr>
      <w:r w:rsidRPr="00A86B30">
        <w:rPr>
          <w:color w:val="222222"/>
          <w:sz w:val="24"/>
          <w:szCs w:val="24"/>
          <w:shd w:val="clear" w:color="auto" w:fill="FFFFFF"/>
        </w:rPr>
        <w:t>D</w:t>
      </w:r>
      <w:r w:rsidR="00DB46F9">
        <w:rPr>
          <w:color w:val="222222"/>
          <w:sz w:val="24"/>
          <w:szCs w:val="24"/>
          <w:shd w:val="clear" w:color="auto" w:fill="FFFFFF"/>
        </w:rPr>
        <w:t xml:space="preserve">AIVIET GROUP </w:t>
      </w:r>
      <w:r w:rsidRPr="00A86B30">
        <w:rPr>
          <w:color w:val="222222"/>
          <w:sz w:val="24"/>
          <w:szCs w:val="24"/>
          <w:shd w:val="clear" w:color="auto" w:fill="FFFFFF"/>
        </w:rPr>
        <w:t>là thương hiệu chung của công ty Luật TNHH Đại Việt, Văn phòng Luật sư Huy Nguyên, Văn phòng Luật sư Đại Nam</w:t>
      </w:r>
      <w:r w:rsidR="003F0C9E">
        <w:rPr>
          <w:color w:val="222222"/>
          <w:sz w:val="24"/>
          <w:szCs w:val="24"/>
          <w:shd w:val="clear" w:color="auto" w:fill="FFFFFF"/>
        </w:rPr>
        <w:t>,</w:t>
      </w:r>
      <w:r w:rsidRPr="00A86B30">
        <w:rPr>
          <w:color w:val="222222"/>
          <w:sz w:val="24"/>
          <w:szCs w:val="24"/>
          <w:shd w:val="clear" w:color="auto" w:fill="FFFFFF"/>
        </w:rPr>
        <w:t xml:space="preserve"> Văn phòng Công chứng Đại Việt và Công ty dịch thuật Đại Việt. Daiviet Group được hình thành nhờ vào sự liên kết của các tổ chức hoạt động trong nhiều lĩnh vực như tư vấn pháp luật, tranh tụng, công chứng, dịch thuật và các dịch vụ có liên quan khác.</w:t>
      </w:r>
      <w:r w:rsidR="002E42A4">
        <w:rPr>
          <w:sz w:val="24"/>
          <w:szCs w:val="24"/>
        </w:rPr>
        <w:pict>
          <v:group id="_x0000_s1075" style="position:absolute;left:0;text-align:left;margin-left:125.3pt;margin-top:4.4pt;width:5.4pt;height:5.4pt;z-index:-251672064;mso-position-horizontal-relative:page;mso-position-vertical-relative:text" coordorigin="2506,88" coordsize="108,108">
            <v:shape id="_x0000_s1076" style="position:absolute;left:2506;top:88;width:108;height:108" coordorigin="2506,88" coordsize="108,108" path="m2506,196r108,l2614,88r-108,l2506,196xe" fillcolor="#ff8100" stroked="f">
              <v:path arrowok="t"/>
            </v:shape>
            <w10:wrap anchorx="page"/>
          </v:group>
        </w:pict>
      </w:r>
    </w:p>
    <w:p w:rsidR="00DF0DB1" w:rsidRDefault="00DF0DB1">
      <w:pPr>
        <w:spacing w:before="2" w:line="100" w:lineRule="exact"/>
        <w:rPr>
          <w:sz w:val="11"/>
          <w:szCs w:val="11"/>
        </w:rPr>
      </w:pPr>
    </w:p>
    <w:p w:rsidR="00DF0DB1" w:rsidRDefault="002E42A4">
      <w:pPr>
        <w:ind w:left="1221" w:right="6096"/>
        <w:jc w:val="both"/>
        <w:rPr>
          <w:sz w:val="24"/>
          <w:szCs w:val="24"/>
        </w:rPr>
      </w:pPr>
      <w:r w:rsidRPr="002E42A4">
        <w:pict>
          <v:group id="_x0000_s1073" style="position:absolute;left:0;text-align:left;margin-left:125.3pt;margin-top:2.9pt;width:5.4pt;height:5.4pt;z-index:-251671040;mso-position-horizontal-relative:page" coordorigin="2506,58" coordsize="108,108">
            <v:shape id="_x0000_s1074" style="position:absolute;left:2506;top:58;width:108;height:108" coordorigin="2506,58" coordsize="108,108" path="m2506,166r108,l2614,58r-108,l2506,166xe" fillcolor="#ff8100" stroked="f">
              <v:path arrowok="t"/>
            </v:shape>
            <w10:wrap anchorx="page"/>
          </v:group>
        </w:pict>
      </w:r>
      <w:r w:rsidR="00E24F74">
        <w:rPr>
          <w:spacing w:val="-3"/>
          <w:sz w:val="24"/>
          <w:szCs w:val="24"/>
        </w:rPr>
        <w:t>L</w:t>
      </w:r>
      <w:r w:rsidR="00E24F74">
        <w:rPr>
          <w:sz w:val="24"/>
          <w:szCs w:val="24"/>
        </w:rPr>
        <w:t>ị</w:t>
      </w:r>
      <w:r w:rsidR="00E24F74">
        <w:rPr>
          <w:spacing w:val="-1"/>
          <w:sz w:val="24"/>
          <w:szCs w:val="24"/>
        </w:rPr>
        <w:t>c</w:t>
      </w:r>
      <w:r w:rsidR="00E24F74">
        <w:rPr>
          <w:sz w:val="24"/>
          <w:szCs w:val="24"/>
        </w:rPr>
        <w:t xml:space="preserve">h sử hình </w:t>
      </w:r>
      <w:r w:rsidR="00E24F74">
        <w:rPr>
          <w:spacing w:val="1"/>
          <w:sz w:val="24"/>
          <w:szCs w:val="24"/>
        </w:rPr>
        <w:t>t</w:t>
      </w:r>
      <w:r w:rsidR="00E24F74">
        <w:rPr>
          <w:sz w:val="24"/>
          <w:szCs w:val="24"/>
        </w:rPr>
        <w:t>h</w:t>
      </w:r>
      <w:r w:rsidR="00E24F74">
        <w:rPr>
          <w:spacing w:val="-1"/>
          <w:sz w:val="24"/>
          <w:szCs w:val="24"/>
        </w:rPr>
        <w:t>à</w:t>
      </w:r>
      <w:r w:rsidR="00E24F74">
        <w:rPr>
          <w:sz w:val="24"/>
          <w:szCs w:val="24"/>
        </w:rPr>
        <w:t>nh:</w:t>
      </w:r>
    </w:p>
    <w:p w:rsidR="00DF0DB1" w:rsidRDefault="00DF0DB1">
      <w:pPr>
        <w:spacing w:before="9" w:line="140" w:lineRule="exact"/>
        <w:rPr>
          <w:sz w:val="14"/>
          <w:szCs w:val="14"/>
        </w:rPr>
      </w:pPr>
    </w:p>
    <w:p w:rsidR="00DF0DB1" w:rsidRDefault="002E42A4">
      <w:pPr>
        <w:ind w:left="1574"/>
        <w:rPr>
          <w:sz w:val="24"/>
          <w:szCs w:val="24"/>
        </w:rPr>
      </w:pPr>
      <w:r w:rsidRPr="002E42A4">
        <w:pict>
          <v:group id="_x0000_s1071" style="position:absolute;left:0;text-align:left;margin-left:142.9pt;margin-top:2.95pt;width:5.4pt;height:5.4pt;z-index:-251670016;mso-position-horizontal-relative:page" coordorigin="2858,59" coordsize="108,108">
            <v:shape id="_x0000_s1072" style="position:absolute;left:2858;top:59;width:108;height:108" coordorigin="2858,59" coordsize="108,108" path="m2858,167r108,l2966,59r-108,l2858,167xe" fillcolor="#ff8100" stroked="f">
              <v:path arrowok="t"/>
            </v:shape>
            <w10:wrap anchorx="page"/>
          </v:group>
        </w:pict>
      </w:r>
      <w:r w:rsidR="00E24F74">
        <w:rPr>
          <w:sz w:val="24"/>
          <w:szCs w:val="24"/>
        </w:rPr>
        <w:t>V</w:t>
      </w:r>
      <w:r w:rsidR="00E24F74">
        <w:rPr>
          <w:spacing w:val="-1"/>
          <w:sz w:val="24"/>
          <w:szCs w:val="24"/>
        </w:rPr>
        <w:t>ă</w:t>
      </w:r>
      <w:r w:rsidR="00E24F74">
        <w:rPr>
          <w:sz w:val="24"/>
          <w:szCs w:val="24"/>
        </w:rPr>
        <w:t>n phò</w:t>
      </w:r>
      <w:r w:rsidR="00E24F74">
        <w:rPr>
          <w:spacing w:val="2"/>
          <w:sz w:val="24"/>
          <w:szCs w:val="24"/>
        </w:rPr>
        <w:t>n</w:t>
      </w:r>
      <w:r w:rsidR="00E24F74">
        <w:rPr>
          <w:sz w:val="24"/>
          <w:szCs w:val="24"/>
        </w:rPr>
        <w:t xml:space="preserve">g </w:t>
      </w:r>
      <w:r w:rsidR="00E24F74">
        <w:rPr>
          <w:spacing w:val="-3"/>
          <w:sz w:val="24"/>
          <w:szCs w:val="24"/>
        </w:rPr>
        <w:t>L</w:t>
      </w:r>
      <w:r w:rsidR="00E24F74">
        <w:rPr>
          <w:spacing w:val="1"/>
          <w:sz w:val="24"/>
          <w:szCs w:val="24"/>
        </w:rPr>
        <w:t>u</w:t>
      </w:r>
      <w:r w:rsidR="00E24F74">
        <w:rPr>
          <w:spacing w:val="-1"/>
          <w:sz w:val="24"/>
          <w:szCs w:val="24"/>
        </w:rPr>
        <w:t>ậ</w:t>
      </w:r>
      <w:r w:rsidR="00E24F74">
        <w:rPr>
          <w:sz w:val="24"/>
          <w:szCs w:val="24"/>
        </w:rPr>
        <w:t>t H</w:t>
      </w:r>
      <w:r w:rsidR="00E24F74">
        <w:rPr>
          <w:spacing w:val="5"/>
          <w:sz w:val="24"/>
          <w:szCs w:val="24"/>
        </w:rPr>
        <w:t>u</w:t>
      </w:r>
      <w:r w:rsidR="00E24F74">
        <w:rPr>
          <w:sz w:val="24"/>
          <w:szCs w:val="24"/>
        </w:rPr>
        <w:t>y</w:t>
      </w:r>
      <w:r w:rsidR="00E24F74">
        <w:rPr>
          <w:spacing w:val="-5"/>
          <w:sz w:val="24"/>
          <w:szCs w:val="24"/>
        </w:rPr>
        <w:t xml:space="preserve"> </w:t>
      </w:r>
      <w:r w:rsidR="00E24F74">
        <w:rPr>
          <w:spacing w:val="2"/>
          <w:sz w:val="24"/>
          <w:szCs w:val="24"/>
        </w:rPr>
        <w:t>N</w:t>
      </w:r>
      <w:r w:rsidR="00E24F74">
        <w:rPr>
          <w:sz w:val="24"/>
          <w:szCs w:val="24"/>
        </w:rPr>
        <w:t>g</w:t>
      </w:r>
      <w:r w:rsidR="00E24F74">
        <w:rPr>
          <w:spacing w:val="2"/>
          <w:sz w:val="24"/>
          <w:szCs w:val="24"/>
        </w:rPr>
        <w:t>u</w:t>
      </w:r>
      <w:r w:rsidR="00E24F74">
        <w:rPr>
          <w:spacing w:val="-5"/>
          <w:sz w:val="24"/>
          <w:szCs w:val="24"/>
        </w:rPr>
        <w:t>y</w:t>
      </w:r>
      <w:r w:rsidR="00E24F74">
        <w:rPr>
          <w:spacing w:val="-1"/>
          <w:sz w:val="24"/>
          <w:szCs w:val="24"/>
        </w:rPr>
        <w:t>ê</w:t>
      </w:r>
      <w:r w:rsidR="00E24F74">
        <w:rPr>
          <w:sz w:val="24"/>
          <w:szCs w:val="24"/>
        </w:rPr>
        <w:t>n</w:t>
      </w:r>
      <w:r w:rsidR="00163D19">
        <w:rPr>
          <w:sz w:val="24"/>
          <w:szCs w:val="24"/>
        </w:rPr>
        <w:t xml:space="preserve"> thành lập</w:t>
      </w:r>
      <w:r w:rsidR="00E24F74">
        <w:rPr>
          <w:sz w:val="24"/>
          <w:szCs w:val="24"/>
        </w:rPr>
        <w:t xml:space="preserve"> </w:t>
      </w:r>
      <w:r w:rsidR="00E24F74">
        <w:rPr>
          <w:spacing w:val="2"/>
          <w:sz w:val="24"/>
          <w:szCs w:val="24"/>
        </w:rPr>
        <w:t>n</w:t>
      </w:r>
      <w:r w:rsidR="00E24F74">
        <w:rPr>
          <w:spacing w:val="-1"/>
          <w:sz w:val="24"/>
          <w:szCs w:val="24"/>
        </w:rPr>
        <w:t>ă</w:t>
      </w:r>
      <w:r w:rsidR="00E24F74">
        <w:rPr>
          <w:sz w:val="24"/>
          <w:szCs w:val="24"/>
        </w:rPr>
        <w:t>m</w:t>
      </w:r>
      <w:r w:rsidR="00E24F74">
        <w:rPr>
          <w:spacing w:val="2"/>
          <w:sz w:val="24"/>
          <w:szCs w:val="24"/>
        </w:rPr>
        <w:t xml:space="preserve"> </w:t>
      </w:r>
      <w:r w:rsidR="00E24F74">
        <w:rPr>
          <w:sz w:val="24"/>
          <w:szCs w:val="24"/>
        </w:rPr>
        <w:t>2003</w:t>
      </w:r>
    </w:p>
    <w:p w:rsidR="00DF0DB1" w:rsidRDefault="00DF0DB1">
      <w:pPr>
        <w:spacing w:before="2" w:line="140" w:lineRule="exact"/>
        <w:rPr>
          <w:sz w:val="14"/>
          <w:szCs w:val="14"/>
        </w:rPr>
      </w:pPr>
    </w:p>
    <w:p w:rsidR="00DF0DB1" w:rsidRDefault="002E42A4">
      <w:pPr>
        <w:ind w:left="1574"/>
        <w:rPr>
          <w:sz w:val="24"/>
          <w:szCs w:val="24"/>
        </w:rPr>
      </w:pPr>
      <w:r w:rsidRPr="002E42A4">
        <w:pict>
          <v:group id="_x0000_s1069" style="position:absolute;left:0;text-align:left;margin-left:142.9pt;margin-top:2.95pt;width:5.4pt;height:5.4pt;z-index:-251668992;mso-position-horizontal-relative:page" coordorigin="2858,59" coordsize="108,108">
            <v:shape id="_x0000_s1070" style="position:absolute;left:2858;top:59;width:108;height:108" coordorigin="2858,59" coordsize="108,108" path="m2858,167r108,l2966,59r-108,l2858,167xe" fillcolor="#ff8100" stroked="f">
              <v:path arrowok="t"/>
            </v:shape>
            <w10:wrap anchorx="page"/>
          </v:group>
        </w:pict>
      </w:r>
      <w:r w:rsidR="00E24F74">
        <w:rPr>
          <w:sz w:val="24"/>
          <w:szCs w:val="24"/>
        </w:rPr>
        <w:t>V</w:t>
      </w:r>
      <w:r w:rsidR="00E24F74">
        <w:rPr>
          <w:spacing w:val="1"/>
          <w:sz w:val="24"/>
          <w:szCs w:val="24"/>
        </w:rPr>
        <w:t>ă</w:t>
      </w:r>
      <w:r w:rsidR="00E24F74">
        <w:rPr>
          <w:sz w:val="24"/>
          <w:szCs w:val="24"/>
        </w:rPr>
        <w:t>n</w:t>
      </w:r>
      <w:r w:rsidR="00E24F74">
        <w:rPr>
          <w:spacing w:val="3"/>
          <w:sz w:val="24"/>
          <w:szCs w:val="24"/>
        </w:rPr>
        <w:t xml:space="preserve"> </w:t>
      </w:r>
      <w:r w:rsidR="00E24F74">
        <w:rPr>
          <w:sz w:val="24"/>
          <w:szCs w:val="24"/>
        </w:rPr>
        <w:t>p</w:t>
      </w:r>
      <w:r w:rsidR="00E24F74">
        <w:rPr>
          <w:spacing w:val="2"/>
          <w:sz w:val="24"/>
          <w:szCs w:val="24"/>
        </w:rPr>
        <w:t>h</w:t>
      </w:r>
      <w:r w:rsidR="00E24F74">
        <w:rPr>
          <w:sz w:val="24"/>
          <w:szCs w:val="24"/>
        </w:rPr>
        <w:t>ò</w:t>
      </w:r>
      <w:r w:rsidR="00E24F74">
        <w:rPr>
          <w:spacing w:val="2"/>
          <w:sz w:val="24"/>
          <w:szCs w:val="24"/>
        </w:rPr>
        <w:t>n</w:t>
      </w:r>
      <w:r w:rsidR="00E24F74">
        <w:rPr>
          <w:sz w:val="24"/>
          <w:szCs w:val="24"/>
        </w:rPr>
        <w:t>g</w:t>
      </w:r>
      <w:r w:rsidR="00E24F74">
        <w:rPr>
          <w:spacing w:val="2"/>
          <w:sz w:val="24"/>
          <w:szCs w:val="24"/>
        </w:rPr>
        <w:t xml:space="preserve"> </w:t>
      </w:r>
      <w:r w:rsidR="00E24F74">
        <w:rPr>
          <w:spacing w:val="-3"/>
          <w:sz w:val="24"/>
          <w:szCs w:val="24"/>
        </w:rPr>
        <w:t>L</w:t>
      </w:r>
      <w:r w:rsidR="00E24F74">
        <w:rPr>
          <w:spacing w:val="4"/>
          <w:sz w:val="24"/>
          <w:szCs w:val="24"/>
        </w:rPr>
        <w:t>u</w:t>
      </w:r>
      <w:r w:rsidR="00E24F74">
        <w:rPr>
          <w:spacing w:val="1"/>
          <w:sz w:val="24"/>
          <w:szCs w:val="24"/>
        </w:rPr>
        <w:t>ậ</w:t>
      </w:r>
      <w:r w:rsidR="00E24F74">
        <w:rPr>
          <w:sz w:val="24"/>
          <w:szCs w:val="24"/>
        </w:rPr>
        <w:t>t</w:t>
      </w:r>
      <w:r w:rsidR="00E24F74">
        <w:rPr>
          <w:spacing w:val="3"/>
          <w:sz w:val="24"/>
          <w:szCs w:val="24"/>
        </w:rPr>
        <w:t xml:space="preserve"> </w:t>
      </w:r>
      <w:r w:rsidR="00E24F74">
        <w:rPr>
          <w:spacing w:val="2"/>
          <w:sz w:val="24"/>
          <w:szCs w:val="24"/>
        </w:rPr>
        <w:t>Đ</w:t>
      </w:r>
      <w:r w:rsidR="00E24F74">
        <w:rPr>
          <w:spacing w:val="-1"/>
          <w:sz w:val="24"/>
          <w:szCs w:val="24"/>
        </w:rPr>
        <w:t>ạ</w:t>
      </w:r>
      <w:r w:rsidR="00E24F74">
        <w:rPr>
          <w:sz w:val="24"/>
          <w:szCs w:val="24"/>
        </w:rPr>
        <w:t>i</w:t>
      </w:r>
      <w:r w:rsidR="00E24F74">
        <w:rPr>
          <w:spacing w:val="3"/>
          <w:sz w:val="24"/>
          <w:szCs w:val="24"/>
        </w:rPr>
        <w:t xml:space="preserve"> </w:t>
      </w:r>
      <w:r w:rsidR="00E24F74">
        <w:rPr>
          <w:spacing w:val="2"/>
          <w:sz w:val="24"/>
          <w:szCs w:val="24"/>
        </w:rPr>
        <w:t>N</w:t>
      </w:r>
      <w:r w:rsidR="00E24F74">
        <w:rPr>
          <w:spacing w:val="1"/>
          <w:sz w:val="24"/>
          <w:szCs w:val="24"/>
        </w:rPr>
        <w:t>a</w:t>
      </w:r>
      <w:r w:rsidR="00E24F74">
        <w:rPr>
          <w:sz w:val="24"/>
          <w:szCs w:val="24"/>
        </w:rPr>
        <w:t xml:space="preserve">m </w:t>
      </w:r>
      <w:r w:rsidR="00E24F74">
        <w:rPr>
          <w:spacing w:val="1"/>
          <w:sz w:val="24"/>
          <w:szCs w:val="24"/>
        </w:rPr>
        <w:t>t</w:t>
      </w:r>
      <w:r w:rsidR="00E24F74">
        <w:rPr>
          <w:spacing w:val="2"/>
          <w:sz w:val="24"/>
          <w:szCs w:val="24"/>
        </w:rPr>
        <w:t>h</w:t>
      </w:r>
      <w:r w:rsidR="00E24F74">
        <w:rPr>
          <w:spacing w:val="-1"/>
          <w:sz w:val="24"/>
          <w:szCs w:val="24"/>
        </w:rPr>
        <w:t>à</w:t>
      </w:r>
      <w:r w:rsidR="00E24F74">
        <w:rPr>
          <w:spacing w:val="2"/>
          <w:sz w:val="24"/>
          <w:szCs w:val="24"/>
        </w:rPr>
        <w:t>n</w:t>
      </w:r>
      <w:r w:rsidR="00E24F74">
        <w:rPr>
          <w:sz w:val="24"/>
          <w:szCs w:val="24"/>
        </w:rPr>
        <w:t>h</w:t>
      </w:r>
      <w:r w:rsidR="00E24F74">
        <w:rPr>
          <w:spacing w:val="2"/>
          <w:sz w:val="24"/>
          <w:szCs w:val="24"/>
        </w:rPr>
        <w:t xml:space="preserve"> </w:t>
      </w:r>
      <w:r w:rsidR="00E24F74">
        <w:rPr>
          <w:spacing w:val="3"/>
          <w:sz w:val="24"/>
          <w:szCs w:val="24"/>
        </w:rPr>
        <w:t>l</w:t>
      </w:r>
      <w:r w:rsidR="00E24F74">
        <w:rPr>
          <w:spacing w:val="1"/>
          <w:sz w:val="24"/>
          <w:szCs w:val="24"/>
        </w:rPr>
        <w:t>ậ</w:t>
      </w:r>
      <w:r w:rsidR="00E24F74">
        <w:rPr>
          <w:sz w:val="24"/>
          <w:szCs w:val="24"/>
        </w:rPr>
        <w:t>p</w:t>
      </w:r>
      <w:r w:rsidR="00163D19">
        <w:rPr>
          <w:sz w:val="24"/>
          <w:szCs w:val="24"/>
        </w:rPr>
        <w:t xml:space="preserve"> năm</w:t>
      </w:r>
      <w:r w:rsidR="00E24F74">
        <w:rPr>
          <w:spacing w:val="2"/>
          <w:sz w:val="24"/>
          <w:szCs w:val="24"/>
        </w:rPr>
        <w:t xml:space="preserve"> </w:t>
      </w:r>
      <w:r w:rsidR="00E24F74">
        <w:rPr>
          <w:sz w:val="24"/>
          <w:szCs w:val="24"/>
        </w:rPr>
        <w:t>20</w:t>
      </w:r>
      <w:r w:rsidR="00E24F74">
        <w:rPr>
          <w:spacing w:val="2"/>
          <w:sz w:val="24"/>
          <w:szCs w:val="24"/>
        </w:rPr>
        <w:t>0</w:t>
      </w:r>
      <w:r w:rsidR="00E24F74">
        <w:rPr>
          <w:sz w:val="24"/>
          <w:szCs w:val="24"/>
        </w:rPr>
        <w:t>5</w:t>
      </w:r>
    </w:p>
    <w:p w:rsidR="00DF0DB1" w:rsidRDefault="00DF0DB1">
      <w:pPr>
        <w:spacing w:before="7" w:line="120" w:lineRule="exact"/>
        <w:rPr>
          <w:sz w:val="13"/>
          <w:szCs w:val="13"/>
        </w:rPr>
      </w:pPr>
    </w:p>
    <w:p w:rsidR="00DB46F9" w:rsidRDefault="002E42A4">
      <w:pPr>
        <w:spacing w:line="275" w:lineRule="auto"/>
        <w:ind w:left="1574" w:right="74"/>
        <w:rPr>
          <w:color w:val="212121"/>
          <w:spacing w:val="1"/>
          <w:sz w:val="24"/>
          <w:szCs w:val="24"/>
        </w:rPr>
      </w:pPr>
      <w:r w:rsidRPr="002E42A4">
        <w:pict>
          <v:group id="_x0000_s1067" style="position:absolute;left:0;text-align:left;margin-left:142.9pt;margin-top:2.95pt;width:5.4pt;height:5.4pt;z-index:-251667968;mso-position-horizontal-relative:page" coordorigin="2858,59" coordsize="108,108">
            <v:shape id="_x0000_s1068" style="position:absolute;left:2858;top:59;width:108;height:108" coordorigin="2858,59" coordsize="108,108" path="m2858,167r108,l2966,59r-108,l2858,167xe" fillcolor="#ff8100" stroked="f">
              <v:path arrowok="t"/>
            </v:shape>
            <w10:wrap anchorx="page"/>
          </v:group>
        </w:pict>
      </w:r>
      <w:r w:rsidR="00163D19">
        <w:rPr>
          <w:sz w:val="24"/>
          <w:szCs w:val="24"/>
        </w:rPr>
        <w:t xml:space="preserve">Năm </w:t>
      </w:r>
      <w:r w:rsidR="00E24F74">
        <w:rPr>
          <w:sz w:val="24"/>
          <w:szCs w:val="24"/>
        </w:rPr>
        <w:t>20</w:t>
      </w:r>
      <w:r w:rsidR="00E24F74">
        <w:rPr>
          <w:spacing w:val="2"/>
          <w:sz w:val="24"/>
          <w:szCs w:val="24"/>
        </w:rPr>
        <w:t>0</w:t>
      </w:r>
      <w:r w:rsidR="00E24F74">
        <w:rPr>
          <w:sz w:val="24"/>
          <w:szCs w:val="24"/>
        </w:rPr>
        <w:t xml:space="preserve">8 </w:t>
      </w:r>
      <w:r w:rsidR="00E24F74">
        <w:rPr>
          <w:color w:val="212121"/>
          <w:spacing w:val="-1"/>
          <w:sz w:val="24"/>
          <w:szCs w:val="24"/>
        </w:rPr>
        <w:t>c</w:t>
      </w:r>
      <w:r w:rsidR="00E24F74">
        <w:rPr>
          <w:color w:val="212121"/>
          <w:sz w:val="24"/>
          <w:szCs w:val="24"/>
        </w:rPr>
        <w:t>ô</w:t>
      </w:r>
      <w:r w:rsidR="00E24F74">
        <w:rPr>
          <w:color w:val="212121"/>
          <w:spacing w:val="2"/>
          <w:sz w:val="24"/>
          <w:szCs w:val="24"/>
        </w:rPr>
        <w:t>n</w:t>
      </w:r>
      <w:r w:rsidR="00E24F74">
        <w:rPr>
          <w:color w:val="212121"/>
          <w:sz w:val="24"/>
          <w:szCs w:val="24"/>
        </w:rPr>
        <w:t xml:space="preserve">g </w:t>
      </w:r>
      <w:r w:rsidR="00E24F74">
        <w:rPr>
          <w:color w:val="212121"/>
          <w:spacing w:val="3"/>
          <w:sz w:val="24"/>
          <w:szCs w:val="24"/>
        </w:rPr>
        <w:t>t</w:t>
      </w:r>
      <w:r w:rsidR="00E24F74">
        <w:rPr>
          <w:color w:val="212121"/>
          <w:sz w:val="24"/>
          <w:szCs w:val="24"/>
        </w:rPr>
        <w:t>y</w:t>
      </w:r>
      <w:r w:rsidR="00E24F74">
        <w:rPr>
          <w:color w:val="212121"/>
          <w:spacing w:val="-3"/>
          <w:sz w:val="24"/>
          <w:szCs w:val="24"/>
        </w:rPr>
        <w:t xml:space="preserve"> L</w:t>
      </w:r>
      <w:r w:rsidR="00E24F74">
        <w:rPr>
          <w:color w:val="212121"/>
          <w:spacing w:val="3"/>
          <w:sz w:val="24"/>
          <w:szCs w:val="24"/>
        </w:rPr>
        <w:t>u</w:t>
      </w:r>
      <w:r w:rsidR="00E24F74">
        <w:rPr>
          <w:color w:val="212121"/>
          <w:spacing w:val="-1"/>
          <w:sz w:val="24"/>
          <w:szCs w:val="24"/>
        </w:rPr>
        <w:t>ậ</w:t>
      </w:r>
      <w:r w:rsidR="00E24F74">
        <w:rPr>
          <w:color w:val="212121"/>
          <w:sz w:val="24"/>
          <w:szCs w:val="24"/>
        </w:rPr>
        <w:t>t TN</w:t>
      </w:r>
      <w:r w:rsidR="00E24F74">
        <w:rPr>
          <w:color w:val="212121"/>
          <w:spacing w:val="1"/>
          <w:sz w:val="24"/>
          <w:szCs w:val="24"/>
        </w:rPr>
        <w:t>H</w:t>
      </w:r>
      <w:r w:rsidR="00E24F74">
        <w:rPr>
          <w:color w:val="212121"/>
          <w:sz w:val="24"/>
          <w:szCs w:val="24"/>
        </w:rPr>
        <w:t xml:space="preserve">H </w:t>
      </w:r>
      <w:r w:rsidR="00E24F74">
        <w:rPr>
          <w:color w:val="212121"/>
          <w:spacing w:val="-1"/>
          <w:sz w:val="24"/>
          <w:szCs w:val="24"/>
        </w:rPr>
        <w:t>Đạ</w:t>
      </w:r>
      <w:r w:rsidR="00E24F74">
        <w:rPr>
          <w:color w:val="212121"/>
          <w:sz w:val="24"/>
          <w:szCs w:val="24"/>
        </w:rPr>
        <w:t>i V</w:t>
      </w:r>
      <w:r w:rsidR="00E24F74">
        <w:rPr>
          <w:color w:val="212121"/>
          <w:spacing w:val="1"/>
          <w:sz w:val="24"/>
          <w:szCs w:val="24"/>
        </w:rPr>
        <w:t>i</w:t>
      </w:r>
      <w:r w:rsidR="00E24F74">
        <w:rPr>
          <w:color w:val="212121"/>
          <w:spacing w:val="-1"/>
          <w:sz w:val="24"/>
          <w:szCs w:val="24"/>
        </w:rPr>
        <w:t>ệ</w:t>
      </w:r>
      <w:r w:rsidR="00E24F74">
        <w:rPr>
          <w:color w:val="212121"/>
          <w:sz w:val="24"/>
          <w:szCs w:val="24"/>
        </w:rPr>
        <w:t>t (th</w:t>
      </w:r>
      <w:r w:rsidR="00E24F74">
        <w:rPr>
          <w:color w:val="212121"/>
          <w:spacing w:val="-1"/>
          <w:sz w:val="24"/>
          <w:szCs w:val="24"/>
        </w:rPr>
        <w:t>à</w:t>
      </w:r>
      <w:r w:rsidR="00E24F74">
        <w:rPr>
          <w:color w:val="212121"/>
          <w:sz w:val="24"/>
          <w:szCs w:val="24"/>
        </w:rPr>
        <w:t>nh l</w:t>
      </w:r>
      <w:r w:rsidR="00E24F74">
        <w:rPr>
          <w:color w:val="212121"/>
          <w:spacing w:val="-1"/>
          <w:sz w:val="24"/>
          <w:szCs w:val="24"/>
        </w:rPr>
        <w:t>ậ</w:t>
      </w:r>
      <w:r w:rsidR="00E24F74">
        <w:rPr>
          <w:color w:val="212121"/>
          <w:sz w:val="24"/>
          <w:szCs w:val="24"/>
        </w:rPr>
        <w:t xml:space="preserve">p </w:t>
      </w:r>
      <w:r w:rsidR="00E24F74">
        <w:rPr>
          <w:color w:val="212121"/>
          <w:spacing w:val="3"/>
          <w:sz w:val="24"/>
          <w:szCs w:val="24"/>
        </w:rPr>
        <w:t>t</w:t>
      </w:r>
      <w:r w:rsidR="00E24F74">
        <w:rPr>
          <w:color w:val="212121"/>
          <w:sz w:val="24"/>
          <w:szCs w:val="24"/>
        </w:rPr>
        <w:t xml:space="preserve">rên </w:t>
      </w:r>
      <w:r w:rsidR="00E24F74">
        <w:rPr>
          <w:color w:val="212121"/>
          <w:spacing w:val="-1"/>
          <w:sz w:val="24"/>
          <w:szCs w:val="24"/>
        </w:rPr>
        <w:t>c</w:t>
      </w:r>
      <w:r w:rsidR="00E24F74">
        <w:rPr>
          <w:color w:val="212121"/>
          <w:sz w:val="24"/>
          <w:szCs w:val="24"/>
        </w:rPr>
        <w:t xml:space="preserve">ơ </w:t>
      </w:r>
      <w:r w:rsidR="00E24F74">
        <w:rPr>
          <w:color w:val="212121"/>
          <w:spacing w:val="1"/>
          <w:sz w:val="24"/>
          <w:szCs w:val="24"/>
        </w:rPr>
        <w:t>s</w:t>
      </w:r>
      <w:r w:rsidR="00E24F74">
        <w:rPr>
          <w:color w:val="212121"/>
          <w:sz w:val="24"/>
          <w:szCs w:val="24"/>
        </w:rPr>
        <w:t>ở</w:t>
      </w:r>
      <w:r w:rsidR="00E24F74">
        <w:rPr>
          <w:color w:val="212121"/>
          <w:spacing w:val="1"/>
          <w:sz w:val="24"/>
          <w:szCs w:val="24"/>
        </w:rPr>
        <w:t xml:space="preserve"> </w:t>
      </w:r>
      <w:r w:rsidR="00E24F74">
        <w:rPr>
          <w:color w:val="212121"/>
          <w:sz w:val="24"/>
          <w:szCs w:val="24"/>
        </w:rPr>
        <w:t>sự s</w:t>
      </w:r>
      <w:r w:rsidR="00E24F74">
        <w:rPr>
          <w:color w:val="212121"/>
          <w:spacing w:val="-1"/>
          <w:sz w:val="24"/>
          <w:szCs w:val="24"/>
        </w:rPr>
        <w:t>á</w:t>
      </w:r>
      <w:r w:rsidR="00E24F74">
        <w:rPr>
          <w:color w:val="212121"/>
          <w:sz w:val="24"/>
          <w:szCs w:val="24"/>
        </w:rPr>
        <w:t>p nh</w:t>
      </w:r>
      <w:r w:rsidR="00E24F74">
        <w:rPr>
          <w:color w:val="212121"/>
          <w:spacing w:val="-1"/>
          <w:sz w:val="24"/>
          <w:szCs w:val="24"/>
        </w:rPr>
        <w:t>ậ</w:t>
      </w:r>
      <w:r w:rsidR="00E24F74">
        <w:rPr>
          <w:color w:val="212121"/>
          <w:sz w:val="24"/>
          <w:szCs w:val="24"/>
        </w:rPr>
        <w:t>p</w:t>
      </w:r>
      <w:r w:rsidR="00E24F74">
        <w:rPr>
          <w:color w:val="212121"/>
          <w:spacing w:val="2"/>
          <w:sz w:val="24"/>
          <w:szCs w:val="24"/>
        </w:rPr>
        <w:t xml:space="preserve"> </w:t>
      </w:r>
      <w:r w:rsidR="00E24F74">
        <w:rPr>
          <w:color w:val="212121"/>
          <w:spacing w:val="-2"/>
          <w:sz w:val="24"/>
          <w:szCs w:val="24"/>
        </w:rPr>
        <w:t>g</w:t>
      </w:r>
      <w:r w:rsidR="00E24F74">
        <w:rPr>
          <w:color w:val="212121"/>
          <w:spacing w:val="1"/>
          <w:sz w:val="24"/>
          <w:szCs w:val="24"/>
        </w:rPr>
        <w:t>i</w:t>
      </w:r>
      <w:r w:rsidR="00E24F74">
        <w:rPr>
          <w:color w:val="212121"/>
          <w:sz w:val="24"/>
          <w:szCs w:val="24"/>
        </w:rPr>
        <w:t>ữa</w:t>
      </w:r>
      <w:r w:rsidR="00E24F74">
        <w:rPr>
          <w:color w:val="212121"/>
          <w:spacing w:val="1"/>
          <w:sz w:val="24"/>
          <w:szCs w:val="24"/>
        </w:rPr>
        <w:t xml:space="preserve"> </w:t>
      </w:r>
      <w:r w:rsidR="00E24F74">
        <w:rPr>
          <w:color w:val="212121"/>
          <w:sz w:val="24"/>
          <w:szCs w:val="24"/>
        </w:rPr>
        <w:t>V</w:t>
      </w:r>
      <w:r w:rsidR="00E24F74">
        <w:rPr>
          <w:color w:val="212121"/>
          <w:spacing w:val="-1"/>
          <w:sz w:val="24"/>
          <w:szCs w:val="24"/>
        </w:rPr>
        <w:t>ă</w:t>
      </w:r>
      <w:r w:rsidR="00E24F74">
        <w:rPr>
          <w:color w:val="212121"/>
          <w:sz w:val="24"/>
          <w:szCs w:val="24"/>
        </w:rPr>
        <w:t xml:space="preserve">n phòng </w:t>
      </w:r>
      <w:r w:rsidR="00E24F74">
        <w:rPr>
          <w:color w:val="212121"/>
          <w:spacing w:val="-3"/>
          <w:sz w:val="24"/>
          <w:szCs w:val="24"/>
        </w:rPr>
        <w:t>L</w:t>
      </w:r>
      <w:r w:rsidR="00E24F74">
        <w:rPr>
          <w:color w:val="212121"/>
          <w:spacing w:val="3"/>
          <w:sz w:val="24"/>
          <w:szCs w:val="24"/>
        </w:rPr>
        <w:t>u</w:t>
      </w:r>
      <w:r w:rsidR="00E24F74">
        <w:rPr>
          <w:color w:val="212121"/>
          <w:spacing w:val="-1"/>
          <w:sz w:val="24"/>
          <w:szCs w:val="24"/>
        </w:rPr>
        <w:t>ậ</w:t>
      </w:r>
      <w:r w:rsidR="00E24F74">
        <w:rPr>
          <w:color w:val="212121"/>
          <w:sz w:val="24"/>
          <w:szCs w:val="24"/>
        </w:rPr>
        <w:t>t H</w:t>
      </w:r>
      <w:r w:rsidR="00E24F74">
        <w:rPr>
          <w:color w:val="212121"/>
          <w:spacing w:val="5"/>
          <w:sz w:val="24"/>
          <w:szCs w:val="24"/>
        </w:rPr>
        <w:t>u</w:t>
      </w:r>
      <w:r w:rsidR="00E24F74">
        <w:rPr>
          <w:color w:val="212121"/>
          <w:sz w:val="24"/>
          <w:szCs w:val="24"/>
        </w:rPr>
        <w:t>y</w:t>
      </w:r>
      <w:r w:rsidR="00E24F74">
        <w:rPr>
          <w:color w:val="212121"/>
          <w:spacing w:val="-5"/>
          <w:sz w:val="24"/>
          <w:szCs w:val="24"/>
        </w:rPr>
        <w:t xml:space="preserve"> </w:t>
      </w:r>
      <w:r w:rsidR="00E24F74">
        <w:rPr>
          <w:color w:val="212121"/>
          <w:spacing w:val="2"/>
          <w:sz w:val="24"/>
          <w:szCs w:val="24"/>
        </w:rPr>
        <w:t>N</w:t>
      </w:r>
      <w:r w:rsidR="00E24F74">
        <w:rPr>
          <w:color w:val="212121"/>
          <w:spacing w:val="-2"/>
          <w:sz w:val="24"/>
          <w:szCs w:val="24"/>
        </w:rPr>
        <w:t>g</w:t>
      </w:r>
      <w:r w:rsidR="00E24F74">
        <w:rPr>
          <w:color w:val="212121"/>
          <w:spacing w:val="5"/>
          <w:sz w:val="24"/>
          <w:szCs w:val="24"/>
        </w:rPr>
        <w:t>u</w:t>
      </w:r>
      <w:r w:rsidR="00E24F74">
        <w:rPr>
          <w:color w:val="212121"/>
          <w:spacing w:val="-5"/>
          <w:sz w:val="24"/>
          <w:szCs w:val="24"/>
        </w:rPr>
        <w:t>y</w:t>
      </w:r>
      <w:r w:rsidR="00E24F74">
        <w:rPr>
          <w:color w:val="212121"/>
          <w:spacing w:val="-1"/>
          <w:sz w:val="24"/>
          <w:szCs w:val="24"/>
        </w:rPr>
        <w:t>ê</w:t>
      </w:r>
      <w:r w:rsidR="00E24F74">
        <w:rPr>
          <w:color w:val="212121"/>
          <w:sz w:val="24"/>
          <w:szCs w:val="24"/>
        </w:rPr>
        <w:t>n</w:t>
      </w:r>
      <w:r w:rsidR="00E24F74">
        <w:rPr>
          <w:color w:val="212121"/>
          <w:spacing w:val="2"/>
          <w:sz w:val="24"/>
          <w:szCs w:val="24"/>
        </w:rPr>
        <w:t xml:space="preserve"> </w:t>
      </w:r>
      <w:r w:rsidR="00E24F74">
        <w:rPr>
          <w:color w:val="212121"/>
          <w:sz w:val="24"/>
          <w:szCs w:val="24"/>
        </w:rPr>
        <w:t>và</w:t>
      </w:r>
      <w:r w:rsidR="00E24F74">
        <w:rPr>
          <w:color w:val="212121"/>
          <w:spacing w:val="-1"/>
          <w:sz w:val="24"/>
          <w:szCs w:val="24"/>
        </w:rPr>
        <w:t xml:space="preserve"> </w:t>
      </w:r>
      <w:r w:rsidR="00E24F74">
        <w:rPr>
          <w:color w:val="212121"/>
          <w:sz w:val="24"/>
          <w:szCs w:val="24"/>
        </w:rPr>
        <w:t>V</w:t>
      </w:r>
      <w:r w:rsidR="00E24F74">
        <w:rPr>
          <w:color w:val="212121"/>
          <w:spacing w:val="-1"/>
          <w:sz w:val="24"/>
          <w:szCs w:val="24"/>
        </w:rPr>
        <w:t>ă</w:t>
      </w:r>
      <w:r w:rsidR="00E24F74">
        <w:rPr>
          <w:color w:val="212121"/>
          <w:sz w:val="24"/>
          <w:szCs w:val="24"/>
        </w:rPr>
        <w:t>n phò</w:t>
      </w:r>
      <w:r w:rsidR="00E24F74">
        <w:rPr>
          <w:color w:val="212121"/>
          <w:spacing w:val="2"/>
          <w:sz w:val="24"/>
          <w:szCs w:val="24"/>
        </w:rPr>
        <w:t>n</w:t>
      </w:r>
      <w:r w:rsidR="00E24F74">
        <w:rPr>
          <w:color w:val="212121"/>
          <w:sz w:val="24"/>
          <w:szCs w:val="24"/>
        </w:rPr>
        <w:t xml:space="preserve">g </w:t>
      </w:r>
      <w:r w:rsidR="00E24F74">
        <w:rPr>
          <w:color w:val="212121"/>
          <w:spacing w:val="-3"/>
          <w:sz w:val="24"/>
          <w:szCs w:val="24"/>
        </w:rPr>
        <w:t>L</w:t>
      </w:r>
      <w:r w:rsidR="00E24F74">
        <w:rPr>
          <w:color w:val="212121"/>
          <w:spacing w:val="4"/>
          <w:sz w:val="24"/>
          <w:szCs w:val="24"/>
        </w:rPr>
        <w:t>u</w:t>
      </w:r>
      <w:r w:rsidR="00E24F74">
        <w:rPr>
          <w:color w:val="212121"/>
          <w:spacing w:val="-1"/>
          <w:sz w:val="24"/>
          <w:szCs w:val="24"/>
        </w:rPr>
        <w:t>ậ</w:t>
      </w:r>
      <w:r w:rsidR="00E24F74">
        <w:rPr>
          <w:color w:val="212121"/>
          <w:sz w:val="24"/>
          <w:szCs w:val="24"/>
        </w:rPr>
        <w:t>t Đ</w:t>
      </w:r>
      <w:r w:rsidR="00E24F74">
        <w:rPr>
          <w:color w:val="212121"/>
          <w:spacing w:val="-1"/>
          <w:sz w:val="24"/>
          <w:szCs w:val="24"/>
        </w:rPr>
        <w:t>ạ</w:t>
      </w:r>
      <w:r w:rsidR="00E24F74">
        <w:rPr>
          <w:color w:val="212121"/>
          <w:sz w:val="24"/>
          <w:szCs w:val="24"/>
        </w:rPr>
        <w:t>i</w:t>
      </w:r>
      <w:r w:rsidR="00E24F74">
        <w:rPr>
          <w:color w:val="212121"/>
          <w:spacing w:val="3"/>
          <w:sz w:val="24"/>
          <w:szCs w:val="24"/>
        </w:rPr>
        <w:t xml:space="preserve"> </w:t>
      </w:r>
      <w:r w:rsidR="00E24F74">
        <w:rPr>
          <w:color w:val="212121"/>
          <w:sz w:val="24"/>
          <w:szCs w:val="24"/>
        </w:rPr>
        <w:t>N</w:t>
      </w:r>
      <w:r w:rsidR="00E24F74">
        <w:rPr>
          <w:color w:val="212121"/>
          <w:spacing w:val="-1"/>
          <w:sz w:val="24"/>
          <w:szCs w:val="24"/>
        </w:rPr>
        <w:t>a</w:t>
      </w:r>
      <w:r w:rsidR="00E24F74">
        <w:rPr>
          <w:color w:val="212121"/>
          <w:sz w:val="24"/>
          <w:szCs w:val="24"/>
        </w:rPr>
        <w:t>m)</w:t>
      </w:r>
      <w:r w:rsidR="00E24F74">
        <w:rPr>
          <w:color w:val="212121"/>
          <w:spacing w:val="1"/>
          <w:sz w:val="24"/>
          <w:szCs w:val="24"/>
        </w:rPr>
        <w:t>,</w:t>
      </w:r>
    </w:p>
    <w:p w:rsidR="00F44B16" w:rsidRDefault="00E24F74">
      <w:pPr>
        <w:spacing w:line="275" w:lineRule="auto"/>
        <w:ind w:left="1574" w:right="74"/>
        <w:rPr>
          <w:color w:val="212121"/>
          <w:sz w:val="24"/>
          <w:szCs w:val="24"/>
        </w:rPr>
      </w:pPr>
      <w:r>
        <w:rPr>
          <w:color w:val="212121"/>
          <w:sz w:val="24"/>
          <w:szCs w:val="24"/>
        </w:rPr>
        <w:t>V</w:t>
      </w:r>
      <w:r>
        <w:rPr>
          <w:color w:val="212121"/>
          <w:spacing w:val="-1"/>
          <w:sz w:val="24"/>
          <w:szCs w:val="24"/>
        </w:rPr>
        <w:t>ă</w:t>
      </w:r>
      <w:r>
        <w:rPr>
          <w:color w:val="212121"/>
          <w:sz w:val="24"/>
          <w:szCs w:val="24"/>
        </w:rPr>
        <w:t>n phò</w:t>
      </w:r>
      <w:r>
        <w:rPr>
          <w:color w:val="212121"/>
          <w:spacing w:val="2"/>
          <w:sz w:val="24"/>
          <w:szCs w:val="24"/>
        </w:rPr>
        <w:t>n</w:t>
      </w:r>
      <w:r>
        <w:rPr>
          <w:color w:val="212121"/>
          <w:sz w:val="24"/>
          <w:szCs w:val="24"/>
        </w:rPr>
        <w:t>g</w:t>
      </w:r>
      <w:r>
        <w:rPr>
          <w:color w:val="212121"/>
          <w:spacing w:val="-2"/>
          <w:sz w:val="24"/>
          <w:szCs w:val="24"/>
        </w:rPr>
        <w:t xml:space="preserve"> </w:t>
      </w:r>
      <w:r>
        <w:rPr>
          <w:color w:val="212121"/>
          <w:sz w:val="24"/>
          <w:szCs w:val="24"/>
        </w:rPr>
        <w:t>Cô</w:t>
      </w:r>
      <w:r>
        <w:rPr>
          <w:color w:val="212121"/>
          <w:spacing w:val="2"/>
          <w:sz w:val="24"/>
          <w:szCs w:val="24"/>
        </w:rPr>
        <w:t>n</w:t>
      </w:r>
      <w:r>
        <w:rPr>
          <w:color w:val="212121"/>
          <w:sz w:val="24"/>
          <w:szCs w:val="24"/>
        </w:rPr>
        <w:t xml:space="preserve">g </w:t>
      </w:r>
      <w:r>
        <w:rPr>
          <w:color w:val="212121"/>
          <w:spacing w:val="-1"/>
          <w:sz w:val="24"/>
          <w:szCs w:val="24"/>
        </w:rPr>
        <w:t>c</w:t>
      </w:r>
      <w:r>
        <w:rPr>
          <w:color w:val="212121"/>
          <w:sz w:val="24"/>
          <w:szCs w:val="24"/>
        </w:rPr>
        <w:t>hứ</w:t>
      </w:r>
      <w:r>
        <w:rPr>
          <w:color w:val="212121"/>
          <w:spacing w:val="2"/>
          <w:sz w:val="24"/>
          <w:szCs w:val="24"/>
        </w:rPr>
        <w:t>n</w:t>
      </w:r>
      <w:r>
        <w:rPr>
          <w:color w:val="212121"/>
          <w:sz w:val="24"/>
          <w:szCs w:val="24"/>
        </w:rPr>
        <w:t>g</w:t>
      </w:r>
      <w:r>
        <w:rPr>
          <w:color w:val="212121"/>
          <w:spacing w:val="-2"/>
          <w:sz w:val="24"/>
          <w:szCs w:val="24"/>
        </w:rPr>
        <w:t xml:space="preserve"> </w:t>
      </w:r>
      <w:r>
        <w:rPr>
          <w:color w:val="212121"/>
          <w:sz w:val="24"/>
          <w:szCs w:val="24"/>
        </w:rPr>
        <w:t>Đ</w:t>
      </w:r>
      <w:r>
        <w:rPr>
          <w:color w:val="212121"/>
          <w:spacing w:val="-1"/>
          <w:sz w:val="24"/>
          <w:szCs w:val="24"/>
        </w:rPr>
        <w:t>ạ</w:t>
      </w:r>
      <w:r>
        <w:rPr>
          <w:color w:val="212121"/>
          <w:sz w:val="24"/>
          <w:szCs w:val="24"/>
        </w:rPr>
        <w:t>i Vi</w:t>
      </w:r>
      <w:r>
        <w:rPr>
          <w:color w:val="212121"/>
          <w:spacing w:val="-1"/>
          <w:sz w:val="24"/>
          <w:szCs w:val="24"/>
        </w:rPr>
        <w:t>ệ</w:t>
      </w:r>
      <w:r>
        <w:rPr>
          <w:color w:val="212121"/>
          <w:sz w:val="24"/>
          <w:szCs w:val="24"/>
        </w:rPr>
        <w:t xml:space="preserve">t </w:t>
      </w:r>
      <w:r w:rsidR="00EB3141">
        <w:rPr>
          <w:color w:val="212121"/>
          <w:sz w:val="24"/>
          <w:szCs w:val="24"/>
        </w:rPr>
        <w:t>thành lập năm 2008</w:t>
      </w:r>
    </w:p>
    <w:p w:rsidR="00F44B16" w:rsidRDefault="00F44B16" w:rsidP="00F44B16">
      <w:pPr>
        <w:spacing w:line="275" w:lineRule="auto"/>
        <w:ind w:right="74"/>
        <w:rPr>
          <w:color w:val="212121"/>
          <w:spacing w:val="1"/>
          <w:sz w:val="24"/>
          <w:szCs w:val="24"/>
        </w:rPr>
      </w:pPr>
      <w:r>
        <w:rPr>
          <w:color w:val="212121"/>
          <w:spacing w:val="1"/>
          <w:sz w:val="24"/>
          <w:szCs w:val="24"/>
        </w:rPr>
        <w:t xml:space="preserve">                          Công ty dịch thuật Đại Việt thành lập năm 2015</w:t>
      </w:r>
    </w:p>
    <w:p w:rsidR="00DF0DB1" w:rsidRDefault="00F44B16" w:rsidP="00F44B16">
      <w:pPr>
        <w:spacing w:line="275" w:lineRule="auto"/>
        <w:ind w:right="74"/>
        <w:rPr>
          <w:sz w:val="24"/>
          <w:szCs w:val="24"/>
        </w:rPr>
      </w:pPr>
      <w:r>
        <w:rPr>
          <w:color w:val="212121"/>
          <w:spacing w:val="1"/>
          <w:sz w:val="24"/>
          <w:szCs w:val="24"/>
        </w:rPr>
        <w:t xml:space="preserve">                          </w:t>
      </w:r>
      <w:r w:rsidR="00E24F74">
        <w:rPr>
          <w:color w:val="212121"/>
          <w:spacing w:val="1"/>
          <w:sz w:val="24"/>
          <w:szCs w:val="24"/>
        </w:rPr>
        <w:t>t</w:t>
      </w:r>
      <w:r w:rsidR="00E24F74">
        <w:rPr>
          <w:color w:val="212121"/>
          <w:spacing w:val="-1"/>
          <w:sz w:val="24"/>
          <w:szCs w:val="24"/>
        </w:rPr>
        <w:t>ạ</w:t>
      </w:r>
      <w:r w:rsidR="00E24F74">
        <w:rPr>
          <w:color w:val="212121"/>
          <w:sz w:val="24"/>
          <w:szCs w:val="24"/>
        </w:rPr>
        <w:t>o thươ</w:t>
      </w:r>
      <w:r w:rsidR="00E24F74">
        <w:rPr>
          <w:color w:val="212121"/>
          <w:spacing w:val="2"/>
          <w:sz w:val="24"/>
          <w:szCs w:val="24"/>
        </w:rPr>
        <w:t>n</w:t>
      </w:r>
      <w:r w:rsidR="00E24F74">
        <w:rPr>
          <w:color w:val="212121"/>
          <w:sz w:val="24"/>
          <w:szCs w:val="24"/>
        </w:rPr>
        <w:t>g</w:t>
      </w:r>
      <w:r w:rsidR="00E24F74">
        <w:rPr>
          <w:color w:val="212121"/>
          <w:spacing w:val="-2"/>
          <w:sz w:val="24"/>
          <w:szCs w:val="24"/>
        </w:rPr>
        <w:t xml:space="preserve"> </w:t>
      </w:r>
      <w:r w:rsidR="00E24F74">
        <w:rPr>
          <w:color w:val="212121"/>
          <w:sz w:val="24"/>
          <w:szCs w:val="24"/>
        </w:rPr>
        <w:t>h</w:t>
      </w:r>
      <w:r w:rsidR="00E24F74">
        <w:rPr>
          <w:color w:val="212121"/>
          <w:spacing w:val="1"/>
          <w:sz w:val="24"/>
          <w:szCs w:val="24"/>
        </w:rPr>
        <w:t>i</w:t>
      </w:r>
      <w:r w:rsidR="00E24F74">
        <w:rPr>
          <w:color w:val="212121"/>
          <w:spacing w:val="-1"/>
          <w:sz w:val="24"/>
          <w:szCs w:val="24"/>
        </w:rPr>
        <w:t>ệ</w:t>
      </w:r>
      <w:r w:rsidR="00E24F74">
        <w:rPr>
          <w:color w:val="212121"/>
          <w:sz w:val="24"/>
          <w:szCs w:val="24"/>
        </w:rPr>
        <w:t>u</w:t>
      </w:r>
      <w:r w:rsidR="00E24F74">
        <w:rPr>
          <w:color w:val="212121"/>
          <w:spacing w:val="2"/>
          <w:sz w:val="24"/>
          <w:szCs w:val="24"/>
        </w:rPr>
        <w:t xml:space="preserve"> </w:t>
      </w:r>
      <w:r w:rsidR="00E24F74">
        <w:rPr>
          <w:color w:val="212121"/>
          <w:spacing w:val="-1"/>
          <w:sz w:val="24"/>
          <w:szCs w:val="24"/>
        </w:rPr>
        <w:t>c</w:t>
      </w:r>
      <w:r w:rsidR="00E24F74">
        <w:rPr>
          <w:color w:val="212121"/>
          <w:sz w:val="24"/>
          <w:szCs w:val="24"/>
        </w:rPr>
        <w:t>hu</w:t>
      </w:r>
      <w:r w:rsidR="00E24F74">
        <w:rPr>
          <w:color w:val="212121"/>
          <w:spacing w:val="2"/>
          <w:sz w:val="24"/>
          <w:szCs w:val="24"/>
        </w:rPr>
        <w:t>n</w:t>
      </w:r>
      <w:r w:rsidR="00E24F74">
        <w:rPr>
          <w:color w:val="212121"/>
          <w:sz w:val="24"/>
          <w:szCs w:val="24"/>
        </w:rPr>
        <w:t>g</w:t>
      </w:r>
      <w:r w:rsidR="00E24F74">
        <w:rPr>
          <w:color w:val="212121"/>
          <w:spacing w:val="-2"/>
          <w:sz w:val="24"/>
          <w:szCs w:val="24"/>
        </w:rPr>
        <w:t xml:space="preserve"> </w:t>
      </w:r>
      <w:r w:rsidR="00E24F74">
        <w:rPr>
          <w:color w:val="212121"/>
          <w:sz w:val="24"/>
          <w:szCs w:val="24"/>
        </w:rPr>
        <w:t xml:space="preserve">là </w:t>
      </w:r>
      <w:r w:rsidR="00E24F74">
        <w:rPr>
          <w:color w:val="212121"/>
          <w:spacing w:val="-1"/>
          <w:sz w:val="24"/>
          <w:szCs w:val="24"/>
        </w:rPr>
        <w:t>D</w:t>
      </w:r>
      <w:r w:rsidR="00E24F74">
        <w:rPr>
          <w:color w:val="212121"/>
          <w:spacing w:val="4"/>
          <w:sz w:val="24"/>
          <w:szCs w:val="24"/>
        </w:rPr>
        <w:t>A</w:t>
      </w:r>
      <w:r w:rsidR="00E24F74">
        <w:rPr>
          <w:color w:val="212121"/>
          <w:spacing w:val="-3"/>
          <w:sz w:val="24"/>
          <w:szCs w:val="24"/>
        </w:rPr>
        <w:t>I</w:t>
      </w:r>
      <w:r w:rsidR="00E24F74">
        <w:rPr>
          <w:color w:val="212121"/>
          <w:spacing w:val="2"/>
          <w:sz w:val="24"/>
          <w:szCs w:val="24"/>
        </w:rPr>
        <w:t>V</w:t>
      </w:r>
      <w:r w:rsidR="00E24F74">
        <w:rPr>
          <w:color w:val="212121"/>
          <w:spacing w:val="-3"/>
          <w:sz w:val="24"/>
          <w:szCs w:val="24"/>
        </w:rPr>
        <w:t>I</w:t>
      </w:r>
      <w:r w:rsidR="00E24F74">
        <w:rPr>
          <w:color w:val="212121"/>
          <w:spacing w:val="2"/>
          <w:sz w:val="24"/>
          <w:szCs w:val="24"/>
        </w:rPr>
        <w:t>E</w:t>
      </w:r>
      <w:r w:rsidR="00E24F74">
        <w:rPr>
          <w:color w:val="212121"/>
          <w:sz w:val="24"/>
          <w:szCs w:val="24"/>
        </w:rPr>
        <w:t>T GRO</w:t>
      </w:r>
      <w:r w:rsidR="00E24F74">
        <w:rPr>
          <w:color w:val="212121"/>
          <w:spacing w:val="-1"/>
          <w:sz w:val="24"/>
          <w:szCs w:val="24"/>
        </w:rPr>
        <w:t>U</w:t>
      </w:r>
      <w:r w:rsidR="00E24F74">
        <w:rPr>
          <w:color w:val="212121"/>
          <w:sz w:val="24"/>
          <w:szCs w:val="24"/>
        </w:rPr>
        <w:t>P</w:t>
      </w:r>
    </w:p>
    <w:p w:rsidR="00DF0DB1" w:rsidRDefault="00DF0DB1">
      <w:pPr>
        <w:spacing w:before="2" w:line="100" w:lineRule="exact"/>
        <w:rPr>
          <w:sz w:val="11"/>
          <w:szCs w:val="11"/>
        </w:rPr>
      </w:pPr>
    </w:p>
    <w:p w:rsidR="00DF0DB1" w:rsidRDefault="002E42A4">
      <w:pPr>
        <w:ind w:left="1221" w:right="6341"/>
        <w:jc w:val="both"/>
        <w:rPr>
          <w:sz w:val="24"/>
          <w:szCs w:val="24"/>
        </w:rPr>
      </w:pPr>
      <w:r w:rsidRPr="002E42A4">
        <w:pict>
          <v:group id="_x0000_s1065" style="position:absolute;left:0;text-align:left;margin-left:125.3pt;margin-top:2.85pt;width:5.4pt;height:5.4pt;z-index:-251666944;mso-position-horizontal-relative:page" coordorigin="2506,57" coordsize="108,108">
            <v:shape id="_x0000_s1066" style="position:absolute;left:2506;top:57;width:108;height:108" coordorigin="2506,57" coordsize="108,108" path="m2506,165r108,l2614,57r-108,l2506,165xe" fillcolor="#ff8100" stroked="f">
              <v:path arrowok="t"/>
            </v:shape>
            <w10:wrap anchorx="page"/>
          </v:group>
        </w:pict>
      </w:r>
      <w:r w:rsidR="00E24F74">
        <w:rPr>
          <w:spacing w:val="1"/>
          <w:sz w:val="24"/>
          <w:szCs w:val="24"/>
        </w:rPr>
        <w:t>S</w:t>
      </w:r>
      <w:r w:rsidR="00E24F74">
        <w:rPr>
          <w:sz w:val="24"/>
          <w:szCs w:val="24"/>
        </w:rPr>
        <w:t>ố nh</w:t>
      </w:r>
      <w:r w:rsidR="00E24F74">
        <w:rPr>
          <w:spacing w:val="-1"/>
          <w:sz w:val="24"/>
          <w:szCs w:val="24"/>
        </w:rPr>
        <w:t>â</w:t>
      </w:r>
      <w:r w:rsidR="00F44B16">
        <w:rPr>
          <w:sz w:val="24"/>
          <w:szCs w:val="24"/>
        </w:rPr>
        <w:t>n viên: 21</w:t>
      </w:r>
    </w:p>
    <w:p w:rsidR="00DF0DB1" w:rsidRDefault="00DF0DB1">
      <w:pPr>
        <w:spacing w:before="9" w:line="140" w:lineRule="exact"/>
        <w:rPr>
          <w:sz w:val="14"/>
          <w:szCs w:val="14"/>
        </w:rPr>
      </w:pPr>
    </w:p>
    <w:p w:rsidR="00DF0DB1" w:rsidRDefault="002E42A4">
      <w:pPr>
        <w:ind w:left="1281" w:right="5509"/>
        <w:jc w:val="both"/>
        <w:rPr>
          <w:sz w:val="24"/>
          <w:szCs w:val="24"/>
        </w:rPr>
      </w:pPr>
      <w:r w:rsidRPr="002E42A4">
        <w:pict>
          <v:group id="_x0000_s1063" style="position:absolute;left:0;text-align:left;margin-left:125.3pt;margin-top:2.95pt;width:5.4pt;height:5.4pt;z-index:-251665920;mso-position-horizontal-relative:page" coordorigin="2506,59" coordsize="108,108">
            <v:shape id="_x0000_s1064" style="position:absolute;left:2506;top:59;width:108;height:108" coordorigin="2506,59" coordsize="108,108" path="m2506,167r108,l2614,59r-108,l2506,167xe" fillcolor="#ff8100" stroked="f">
              <v:path arrowok="t"/>
            </v:shape>
            <w10:wrap anchorx="page"/>
          </v:group>
        </w:pict>
      </w:r>
      <w:r w:rsidR="00E24F74">
        <w:rPr>
          <w:color w:val="212121"/>
          <w:sz w:val="24"/>
          <w:szCs w:val="24"/>
        </w:rPr>
        <w:t>Mã số th</w:t>
      </w:r>
      <w:r w:rsidR="00E24F74">
        <w:rPr>
          <w:color w:val="212121"/>
          <w:spacing w:val="1"/>
          <w:sz w:val="24"/>
          <w:szCs w:val="24"/>
        </w:rPr>
        <w:t>u</w:t>
      </w:r>
      <w:r w:rsidR="00E24F74">
        <w:rPr>
          <w:color w:val="212121"/>
          <w:spacing w:val="-1"/>
          <w:sz w:val="24"/>
          <w:szCs w:val="24"/>
        </w:rPr>
        <w:t>ế</w:t>
      </w:r>
      <w:r w:rsidR="00E24F74">
        <w:rPr>
          <w:color w:val="212121"/>
          <w:sz w:val="24"/>
          <w:szCs w:val="24"/>
        </w:rPr>
        <w:t>: 0103076096</w:t>
      </w:r>
    </w:p>
    <w:p w:rsidR="00DF0DB1" w:rsidRDefault="00E24F74">
      <w:pPr>
        <w:spacing w:before="41"/>
        <w:ind w:left="1221" w:right="4796"/>
        <w:jc w:val="both"/>
        <w:rPr>
          <w:sz w:val="24"/>
          <w:szCs w:val="24"/>
        </w:rPr>
      </w:pPr>
      <w:r>
        <w:rPr>
          <w:color w:val="212121"/>
          <w:sz w:val="24"/>
          <w:szCs w:val="24"/>
        </w:rPr>
        <w:t>T</w:t>
      </w:r>
      <w:r>
        <w:rPr>
          <w:color w:val="212121"/>
          <w:spacing w:val="-1"/>
          <w:sz w:val="24"/>
          <w:szCs w:val="24"/>
        </w:rPr>
        <w:t>à</w:t>
      </w:r>
      <w:r>
        <w:rPr>
          <w:color w:val="212121"/>
          <w:sz w:val="24"/>
          <w:szCs w:val="24"/>
        </w:rPr>
        <w:t>i kho</w:t>
      </w:r>
      <w:r>
        <w:rPr>
          <w:color w:val="212121"/>
          <w:spacing w:val="-1"/>
          <w:sz w:val="24"/>
          <w:szCs w:val="24"/>
        </w:rPr>
        <w:t>ả</w:t>
      </w:r>
      <w:r>
        <w:rPr>
          <w:color w:val="212121"/>
          <w:sz w:val="24"/>
          <w:szCs w:val="24"/>
        </w:rPr>
        <w:t xml:space="preserve">n </w:t>
      </w:r>
      <w:r>
        <w:rPr>
          <w:color w:val="212121"/>
          <w:spacing w:val="1"/>
          <w:sz w:val="24"/>
          <w:szCs w:val="24"/>
        </w:rPr>
        <w:t>s</w:t>
      </w:r>
      <w:r>
        <w:rPr>
          <w:color w:val="212121"/>
          <w:sz w:val="24"/>
          <w:szCs w:val="24"/>
        </w:rPr>
        <w:t>ố: 007704068888886</w:t>
      </w:r>
    </w:p>
    <w:p w:rsidR="00DF0DB1" w:rsidRDefault="00E24F74">
      <w:pPr>
        <w:spacing w:before="41"/>
        <w:ind w:left="1221" w:right="2779"/>
        <w:jc w:val="both"/>
        <w:rPr>
          <w:sz w:val="24"/>
          <w:szCs w:val="24"/>
        </w:rPr>
      </w:pPr>
      <w:r>
        <w:rPr>
          <w:color w:val="212121"/>
          <w:sz w:val="24"/>
          <w:szCs w:val="24"/>
        </w:rPr>
        <w:t>T</w:t>
      </w:r>
      <w:r>
        <w:rPr>
          <w:color w:val="212121"/>
          <w:spacing w:val="-1"/>
          <w:sz w:val="24"/>
          <w:szCs w:val="24"/>
        </w:rPr>
        <w:t>ạ</w:t>
      </w:r>
      <w:r>
        <w:rPr>
          <w:color w:val="212121"/>
          <w:sz w:val="24"/>
          <w:szCs w:val="24"/>
        </w:rPr>
        <w:t>i Ng</w:t>
      </w:r>
      <w:r>
        <w:rPr>
          <w:color w:val="212121"/>
          <w:spacing w:val="-1"/>
          <w:sz w:val="24"/>
          <w:szCs w:val="24"/>
        </w:rPr>
        <w:t>â</w:t>
      </w:r>
      <w:r>
        <w:rPr>
          <w:color w:val="212121"/>
          <w:sz w:val="24"/>
          <w:szCs w:val="24"/>
        </w:rPr>
        <w:t>n h</w:t>
      </w:r>
      <w:r>
        <w:rPr>
          <w:color w:val="212121"/>
          <w:spacing w:val="-1"/>
          <w:sz w:val="24"/>
          <w:szCs w:val="24"/>
        </w:rPr>
        <w:t>à</w:t>
      </w:r>
      <w:r>
        <w:rPr>
          <w:color w:val="212121"/>
          <w:spacing w:val="2"/>
          <w:sz w:val="24"/>
          <w:szCs w:val="24"/>
        </w:rPr>
        <w:t>n</w:t>
      </w:r>
      <w:r>
        <w:rPr>
          <w:color w:val="212121"/>
          <w:sz w:val="24"/>
          <w:szCs w:val="24"/>
        </w:rPr>
        <w:t>g Q</w:t>
      </w:r>
      <w:r>
        <w:rPr>
          <w:color w:val="212121"/>
          <w:spacing w:val="1"/>
          <w:sz w:val="24"/>
          <w:szCs w:val="24"/>
        </w:rPr>
        <w:t>u</w:t>
      </w:r>
      <w:r>
        <w:rPr>
          <w:color w:val="212121"/>
          <w:sz w:val="24"/>
          <w:szCs w:val="24"/>
        </w:rPr>
        <w:t>ốc</w:t>
      </w:r>
      <w:r>
        <w:rPr>
          <w:color w:val="212121"/>
          <w:spacing w:val="-1"/>
          <w:sz w:val="24"/>
          <w:szCs w:val="24"/>
        </w:rPr>
        <w:t xml:space="preserve"> </w:t>
      </w:r>
      <w:r>
        <w:rPr>
          <w:color w:val="212121"/>
          <w:sz w:val="24"/>
          <w:szCs w:val="24"/>
        </w:rPr>
        <w:t>tế</w:t>
      </w:r>
      <w:r>
        <w:rPr>
          <w:color w:val="212121"/>
          <w:spacing w:val="-1"/>
          <w:sz w:val="24"/>
          <w:szCs w:val="24"/>
        </w:rPr>
        <w:t xml:space="preserve"> </w:t>
      </w:r>
      <w:r>
        <w:rPr>
          <w:color w:val="212121"/>
          <w:spacing w:val="1"/>
          <w:sz w:val="24"/>
          <w:szCs w:val="24"/>
        </w:rPr>
        <w:t>(</w:t>
      </w:r>
      <w:r>
        <w:rPr>
          <w:color w:val="212121"/>
          <w:spacing w:val="2"/>
          <w:sz w:val="24"/>
          <w:szCs w:val="24"/>
        </w:rPr>
        <w:t>V</w:t>
      </w:r>
      <w:r>
        <w:rPr>
          <w:color w:val="212121"/>
          <w:spacing w:val="-3"/>
          <w:sz w:val="24"/>
          <w:szCs w:val="24"/>
        </w:rPr>
        <w:t>I</w:t>
      </w:r>
      <w:r>
        <w:rPr>
          <w:color w:val="212121"/>
          <w:sz w:val="24"/>
          <w:szCs w:val="24"/>
        </w:rPr>
        <w:t xml:space="preserve">B), </w:t>
      </w:r>
      <w:r>
        <w:rPr>
          <w:color w:val="212121"/>
          <w:spacing w:val="-2"/>
          <w:sz w:val="24"/>
          <w:szCs w:val="24"/>
        </w:rPr>
        <w:t>c</w:t>
      </w:r>
      <w:r>
        <w:rPr>
          <w:color w:val="212121"/>
          <w:sz w:val="24"/>
          <w:szCs w:val="24"/>
        </w:rPr>
        <w:t>hi nhánh T</w:t>
      </w:r>
      <w:r>
        <w:rPr>
          <w:color w:val="212121"/>
          <w:spacing w:val="1"/>
          <w:sz w:val="24"/>
          <w:szCs w:val="24"/>
        </w:rPr>
        <w:t>h</w:t>
      </w:r>
      <w:r>
        <w:rPr>
          <w:color w:val="212121"/>
          <w:spacing w:val="-1"/>
          <w:sz w:val="24"/>
          <w:szCs w:val="24"/>
        </w:rPr>
        <w:t>a</w:t>
      </w:r>
      <w:r>
        <w:rPr>
          <w:color w:val="212121"/>
          <w:sz w:val="24"/>
          <w:szCs w:val="24"/>
        </w:rPr>
        <w:t>nh</w:t>
      </w:r>
      <w:r>
        <w:rPr>
          <w:color w:val="212121"/>
          <w:spacing w:val="2"/>
          <w:sz w:val="24"/>
          <w:szCs w:val="24"/>
        </w:rPr>
        <w:t xml:space="preserve"> </w:t>
      </w:r>
      <w:r>
        <w:rPr>
          <w:color w:val="212121"/>
          <w:sz w:val="24"/>
          <w:szCs w:val="24"/>
        </w:rPr>
        <w:t>Xu</w:t>
      </w:r>
      <w:r>
        <w:rPr>
          <w:color w:val="212121"/>
          <w:spacing w:val="-1"/>
          <w:sz w:val="24"/>
          <w:szCs w:val="24"/>
        </w:rPr>
        <w:t>â</w:t>
      </w:r>
      <w:r>
        <w:rPr>
          <w:color w:val="212121"/>
          <w:sz w:val="24"/>
          <w:szCs w:val="24"/>
        </w:rPr>
        <w:t>n</w:t>
      </w:r>
    </w:p>
    <w:p w:rsidR="00DF0DB1" w:rsidRDefault="00DF0DB1">
      <w:pPr>
        <w:spacing w:before="1" w:line="140" w:lineRule="exact"/>
        <w:rPr>
          <w:sz w:val="15"/>
          <w:szCs w:val="15"/>
        </w:rPr>
      </w:pPr>
    </w:p>
    <w:p w:rsidR="00DF0DB1" w:rsidRDefault="002E42A4">
      <w:pPr>
        <w:ind w:left="1221" w:right="2624"/>
        <w:jc w:val="both"/>
        <w:rPr>
          <w:sz w:val="24"/>
          <w:szCs w:val="24"/>
        </w:rPr>
      </w:pPr>
      <w:r w:rsidRPr="002E42A4">
        <w:pict>
          <v:group id="_x0000_s1061" style="position:absolute;left:0;text-align:left;margin-left:125.3pt;margin-top:2.9pt;width:5.4pt;height:5.4pt;z-index:-251664896;mso-position-horizontal-relative:page" coordorigin="2506,58" coordsize="108,108">
            <v:shape id="_x0000_s1062" style="position:absolute;left:2506;top:58;width:108;height:108" coordorigin="2506,58" coordsize="108,108" path="m2506,166r108,l2614,58r-108,l2506,166xe" fillcolor="#ff8100" stroked="f">
              <v:path arrowok="t"/>
            </v:shape>
            <w10:wrap anchorx="page"/>
          </v:group>
        </w:pict>
      </w:r>
      <w:r w:rsidR="00E24F74">
        <w:rPr>
          <w:sz w:val="24"/>
          <w:szCs w:val="24"/>
        </w:rPr>
        <w:t>Địa</w:t>
      </w:r>
      <w:r w:rsidR="00E24F74">
        <w:rPr>
          <w:spacing w:val="-1"/>
          <w:sz w:val="24"/>
          <w:szCs w:val="24"/>
        </w:rPr>
        <w:t xml:space="preserve"> c</w:t>
      </w:r>
      <w:r w:rsidR="00E24F74">
        <w:rPr>
          <w:sz w:val="24"/>
          <w:szCs w:val="24"/>
        </w:rPr>
        <w:t>hỉ: 335 Kim</w:t>
      </w:r>
      <w:r w:rsidR="00E24F74">
        <w:rPr>
          <w:spacing w:val="1"/>
          <w:sz w:val="24"/>
          <w:szCs w:val="24"/>
        </w:rPr>
        <w:t xml:space="preserve"> </w:t>
      </w:r>
      <w:r w:rsidR="00E24F74">
        <w:rPr>
          <w:sz w:val="24"/>
          <w:szCs w:val="24"/>
        </w:rPr>
        <w:t>Mã,</w:t>
      </w:r>
      <w:r w:rsidR="00E24F74">
        <w:rPr>
          <w:spacing w:val="-1"/>
          <w:sz w:val="24"/>
          <w:szCs w:val="24"/>
        </w:rPr>
        <w:t xml:space="preserve"> </w:t>
      </w:r>
      <w:r w:rsidR="00E24F74">
        <w:rPr>
          <w:sz w:val="24"/>
          <w:szCs w:val="24"/>
        </w:rPr>
        <w:t>q</w:t>
      </w:r>
      <w:r w:rsidR="00E24F74">
        <w:rPr>
          <w:spacing w:val="1"/>
          <w:sz w:val="24"/>
          <w:szCs w:val="24"/>
        </w:rPr>
        <w:t>u</w:t>
      </w:r>
      <w:r w:rsidR="00E24F74">
        <w:rPr>
          <w:spacing w:val="-1"/>
          <w:sz w:val="24"/>
          <w:szCs w:val="24"/>
        </w:rPr>
        <w:t>ậ</w:t>
      </w:r>
      <w:r w:rsidR="00E24F74">
        <w:rPr>
          <w:sz w:val="24"/>
          <w:szCs w:val="24"/>
        </w:rPr>
        <w:t xml:space="preserve">n </w:t>
      </w:r>
      <w:r w:rsidR="00E24F74">
        <w:rPr>
          <w:spacing w:val="-2"/>
          <w:sz w:val="24"/>
          <w:szCs w:val="24"/>
        </w:rPr>
        <w:t>B</w:t>
      </w:r>
      <w:r w:rsidR="00E24F74">
        <w:rPr>
          <w:sz w:val="24"/>
          <w:szCs w:val="24"/>
        </w:rPr>
        <w:t>a</w:t>
      </w:r>
      <w:r w:rsidR="00E24F74">
        <w:rPr>
          <w:spacing w:val="1"/>
          <w:sz w:val="24"/>
          <w:szCs w:val="24"/>
        </w:rPr>
        <w:t xml:space="preserve"> </w:t>
      </w:r>
      <w:r w:rsidR="00E24F74">
        <w:rPr>
          <w:sz w:val="24"/>
          <w:szCs w:val="24"/>
        </w:rPr>
        <w:t xml:space="preserve">Đình, thành phố </w:t>
      </w:r>
      <w:r w:rsidR="00E24F74">
        <w:rPr>
          <w:spacing w:val="2"/>
          <w:sz w:val="24"/>
          <w:szCs w:val="24"/>
        </w:rPr>
        <w:t>H</w:t>
      </w:r>
      <w:r w:rsidR="00E24F74">
        <w:rPr>
          <w:sz w:val="24"/>
          <w:szCs w:val="24"/>
        </w:rPr>
        <w:t>à</w:t>
      </w:r>
      <w:r w:rsidR="00E24F74">
        <w:rPr>
          <w:spacing w:val="-1"/>
          <w:sz w:val="24"/>
          <w:szCs w:val="24"/>
        </w:rPr>
        <w:t xml:space="preserve"> </w:t>
      </w:r>
      <w:r w:rsidR="00E24F74">
        <w:rPr>
          <w:sz w:val="24"/>
          <w:szCs w:val="24"/>
        </w:rPr>
        <w:t>Nội</w:t>
      </w:r>
    </w:p>
    <w:p w:rsidR="00DF0DB1" w:rsidRDefault="002E42A4">
      <w:pPr>
        <w:spacing w:before="41" w:line="275" w:lineRule="auto"/>
        <w:ind w:left="1221" w:right="520"/>
        <w:rPr>
          <w:sz w:val="24"/>
          <w:szCs w:val="24"/>
        </w:rPr>
      </w:pPr>
      <w:r w:rsidRPr="002E42A4">
        <w:pict>
          <v:group id="_x0000_s1059" style="position:absolute;left:0;text-align:left;margin-left:125.3pt;margin-top:4.95pt;width:5.4pt;height:5.4pt;z-index:-251663872;mso-position-horizontal-relative:page" coordorigin="2506,99" coordsize="108,108">
            <v:shape id="_x0000_s1060" style="position:absolute;left:2506;top:99;width:108;height:108" coordorigin="2506,99" coordsize="108,108" path="m2506,207r108,l2614,99r-108,l2506,207xe" fillcolor="#ff8100" stroked="f">
              <v:path arrowok="t"/>
            </v:shape>
            <w10:wrap anchorx="page"/>
          </v:group>
        </w:pict>
      </w:r>
      <w:r w:rsidR="00E24F74">
        <w:rPr>
          <w:sz w:val="24"/>
          <w:szCs w:val="24"/>
        </w:rPr>
        <w:t>Mục</w:t>
      </w:r>
      <w:r w:rsidR="00E24F74">
        <w:rPr>
          <w:spacing w:val="-1"/>
          <w:sz w:val="24"/>
          <w:szCs w:val="24"/>
        </w:rPr>
        <w:t xml:space="preserve"> </w:t>
      </w:r>
      <w:r w:rsidR="00E24F74">
        <w:rPr>
          <w:sz w:val="24"/>
          <w:szCs w:val="24"/>
        </w:rPr>
        <w:t>t</w:t>
      </w:r>
      <w:r w:rsidR="00E24F74">
        <w:rPr>
          <w:spacing w:val="1"/>
          <w:sz w:val="24"/>
          <w:szCs w:val="24"/>
        </w:rPr>
        <w:t>i</w:t>
      </w:r>
      <w:r w:rsidR="00E24F74">
        <w:rPr>
          <w:spacing w:val="-1"/>
          <w:sz w:val="24"/>
          <w:szCs w:val="24"/>
        </w:rPr>
        <w:t>ê</w:t>
      </w:r>
      <w:r w:rsidR="00E24F74">
        <w:rPr>
          <w:sz w:val="24"/>
          <w:szCs w:val="24"/>
        </w:rPr>
        <w:t>u h</w:t>
      </w:r>
      <w:r w:rsidR="00E24F74">
        <w:rPr>
          <w:spacing w:val="1"/>
          <w:sz w:val="24"/>
          <w:szCs w:val="24"/>
        </w:rPr>
        <w:t>o</w:t>
      </w:r>
      <w:r w:rsidR="00E24F74">
        <w:rPr>
          <w:spacing w:val="-1"/>
          <w:sz w:val="24"/>
          <w:szCs w:val="24"/>
        </w:rPr>
        <w:t>ạ</w:t>
      </w:r>
      <w:r w:rsidR="00E24F74">
        <w:rPr>
          <w:sz w:val="24"/>
          <w:szCs w:val="24"/>
        </w:rPr>
        <w:t>t độn</w:t>
      </w:r>
      <w:r w:rsidR="00E24F74">
        <w:rPr>
          <w:spacing w:val="-2"/>
          <w:sz w:val="24"/>
          <w:szCs w:val="24"/>
        </w:rPr>
        <w:t>g</w:t>
      </w:r>
      <w:r w:rsidR="00E24F74">
        <w:rPr>
          <w:sz w:val="24"/>
          <w:szCs w:val="24"/>
        </w:rPr>
        <w:t>:</w:t>
      </w:r>
      <w:r w:rsidR="00E24F74">
        <w:rPr>
          <w:spacing w:val="3"/>
          <w:sz w:val="24"/>
          <w:szCs w:val="24"/>
        </w:rPr>
        <w:t xml:space="preserve"> </w:t>
      </w:r>
      <w:r w:rsidR="00E24F74">
        <w:rPr>
          <w:spacing w:val="-1"/>
          <w:sz w:val="24"/>
          <w:szCs w:val="24"/>
        </w:rPr>
        <w:t>“</w:t>
      </w:r>
      <w:r w:rsidR="00E24F74">
        <w:rPr>
          <w:spacing w:val="2"/>
          <w:sz w:val="24"/>
          <w:szCs w:val="24"/>
        </w:rPr>
        <w:t>V</w:t>
      </w:r>
      <w:r w:rsidR="00E24F74">
        <w:rPr>
          <w:sz w:val="24"/>
          <w:szCs w:val="24"/>
        </w:rPr>
        <w:t>Ì</w:t>
      </w:r>
      <w:r w:rsidR="00E24F74">
        <w:rPr>
          <w:spacing w:val="-1"/>
          <w:sz w:val="24"/>
          <w:szCs w:val="24"/>
        </w:rPr>
        <w:t xml:space="preserve"> </w:t>
      </w:r>
      <w:r w:rsidR="00E24F74">
        <w:rPr>
          <w:spacing w:val="-2"/>
          <w:sz w:val="24"/>
          <w:szCs w:val="24"/>
        </w:rPr>
        <w:t>L</w:t>
      </w:r>
      <w:r w:rsidR="00E24F74">
        <w:rPr>
          <w:spacing w:val="4"/>
          <w:sz w:val="24"/>
          <w:szCs w:val="24"/>
        </w:rPr>
        <w:t>Ợ</w:t>
      </w:r>
      <w:r w:rsidR="00E24F74">
        <w:rPr>
          <w:sz w:val="24"/>
          <w:szCs w:val="24"/>
        </w:rPr>
        <w:t>I</w:t>
      </w:r>
      <w:r w:rsidR="00E24F74">
        <w:rPr>
          <w:spacing w:val="-1"/>
          <w:sz w:val="24"/>
          <w:szCs w:val="24"/>
        </w:rPr>
        <w:t xml:space="preserve"> </w:t>
      </w:r>
      <w:r w:rsidR="00E24F74">
        <w:rPr>
          <w:spacing w:val="-3"/>
          <w:sz w:val="24"/>
          <w:szCs w:val="24"/>
        </w:rPr>
        <w:t>Í</w:t>
      </w:r>
      <w:r w:rsidR="00E24F74">
        <w:rPr>
          <w:sz w:val="24"/>
          <w:szCs w:val="24"/>
        </w:rPr>
        <w:t>CH</w:t>
      </w:r>
      <w:r w:rsidR="00E24F74">
        <w:rPr>
          <w:spacing w:val="2"/>
          <w:sz w:val="24"/>
          <w:szCs w:val="24"/>
        </w:rPr>
        <w:t xml:space="preserve"> </w:t>
      </w:r>
      <w:r w:rsidR="00E24F74">
        <w:rPr>
          <w:spacing w:val="-3"/>
          <w:sz w:val="24"/>
          <w:szCs w:val="24"/>
        </w:rPr>
        <w:t>L</w:t>
      </w:r>
      <w:r w:rsidR="00E24F74">
        <w:rPr>
          <w:sz w:val="24"/>
          <w:szCs w:val="24"/>
        </w:rPr>
        <w:t>ÂU</w:t>
      </w:r>
      <w:r w:rsidR="00E24F74">
        <w:rPr>
          <w:spacing w:val="1"/>
          <w:sz w:val="24"/>
          <w:szCs w:val="24"/>
        </w:rPr>
        <w:t xml:space="preserve"> </w:t>
      </w:r>
      <w:r w:rsidR="00E24F74">
        <w:rPr>
          <w:sz w:val="24"/>
          <w:szCs w:val="24"/>
        </w:rPr>
        <w:t>D</w:t>
      </w:r>
      <w:r w:rsidR="00E24F74">
        <w:rPr>
          <w:spacing w:val="1"/>
          <w:sz w:val="24"/>
          <w:szCs w:val="24"/>
        </w:rPr>
        <w:t>À</w:t>
      </w:r>
      <w:r w:rsidR="00E24F74">
        <w:rPr>
          <w:sz w:val="24"/>
          <w:szCs w:val="24"/>
        </w:rPr>
        <w:t>I</w:t>
      </w:r>
      <w:r w:rsidR="00E24F74">
        <w:rPr>
          <w:spacing w:val="-3"/>
          <w:sz w:val="24"/>
          <w:szCs w:val="24"/>
        </w:rPr>
        <w:t xml:space="preserve"> </w:t>
      </w:r>
      <w:r w:rsidR="00E24F74">
        <w:rPr>
          <w:spacing w:val="2"/>
          <w:sz w:val="24"/>
          <w:szCs w:val="24"/>
        </w:rPr>
        <w:t>V</w:t>
      </w:r>
      <w:r w:rsidR="00E24F74">
        <w:rPr>
          <w:sz w:val="24"/>
          <w:szCs w:val="24"/>
        </w:rPr>
        <w:t>À</w:t>
      </w:r>
      <w:r w:rsidR="00E24F74">
        <w:rPr>
          <w:spacing w:val="2"/>
          <w:sz w:val="24"/>
          <w:szCs w:val="24"/>
        </w:rPr>
        <w:t xml:space="preserve"> H</w:t>
      </w:r>
      <w:r w:rsidR="00E24F74">
        <w:rPr>
          <w:sz w:val="24"/>
          <w:szCs w:val="24"/>
        </w:rPr>
        <w:t>ỢP</w:t>
      </w:r>
      <w:r w:rsidR="00E24F74">
        <w:rPr>
          <w:spacing w:val="1"/>
          <w:sz w:val="24"/>
          <w:szCs w:val="24"/>
        </w:rPr>
        <w:t xml:space="preserve"> P</w:t>
      </w:r>
      <w:r w:rsidR="00E24F74">
        <w:rPr>
          <w:sz w:val="24"/>
          <w:szCs w:val="24"/>
        </w:rPr>
        <w:t>H</w:t>
      </w:r>
      <w:r w:rsidR="00E24F74">
        <w:rPr>
          <w:spacing w:val="-1"/>
          <w:sz w:val="24"/>
          <w:szCs w:val="24"/>
        </w:rPr>
        <w:t>Á</w:t>
      </w:r>
      <w:r w:rsidR="00E24F74">
        <w:rPr>
          <w:sz w:val="24"/>
          <w:szCs w:val="24"/>
        </w:rPr>
        <w:t>P</w:t>
      </w:r>
      <w:r w:rsidR="00E24F74">
        <w:rPr>
          <w:spacing w:val="1"/>
          <w:sz w:val="24"/>
          <w:szCs w:val="24"/>
        </w:rPr>
        <w:t xml:space="preserve"> </w:t>
      </w:r>
      <w:r w:rsidR="00E24F74">
        <w:rPr>
          <w:spacing w:val="2"/>
          <w:sz w:val="24"/>
          <w:szCs w:val="24"/>
        </w:rPr>
        <w:t>C</w:t>
      </w:r>
      <w:r w:rsidR="00E24F74">
        <w:rPr>
          <w:sz w:val="24"/>
          <w:szCs w:val="24"/>
        </w:rPr>
        <w:t xml:space="preserve">ỦA </w:t>
      </w:r>
      <w:r w:rsidR="00E24F74">
        <w:rPr>
          <w:spacing w:val="-1"/>
          <w:sz w:val="24"/>
          <w:szCs w:val="24"/>
        </w:rPr>
        <w:t>K</w:t>
      </w:r>
      <w:r w:rsidR="00E24F74">
        <w:rPr>
          <w:sz w:val="24"/>
          <w:szCs w:val="24"/>
        </w:rPr>
        <w:t>H</w:t>
      </w:r>
      <w:r w:rsidR="00E24F74">
        <w:rPr>
          <w:spacing w:val="1"/>
          <w:sz w:val="24"/>
          <w:szCs w:val="24"/>
        </w:rPr>
        <w:t>Á</w:t>
      </w:r>
      <w:r w:rsidR="00E24F74">
        <w:rPr>
          <w:sz w:val="24"/>
          <w:szCs w:val="24"/>
        </w:rPr>
        <w:t>CH HÀNG”</w:t>
      </w: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2E42A4">
      <w:pPr>
        <w:spacing w:line="200" w:lineRule="exact"/>
      </w:pPr>
      <w:r>
        <w:pict>
          <v:group id="_x0000_s1077" style="position:absolute;margin-left:.5pt;margin-top:514.65pt;width:594.45pt;height:250.55pt;z-index:-251662848;mso-position-horizontal-relative:page;mso-position-vertical-relative:page" coordorigin=",10293" coordsize="11899,4430">
            <v:shape id="_x0000_s1082" style="position:absolute;left:10;top:11160;width:11906;height:3553" coordorigin="10,11160" coordsize="11906,3553" path="m11899,11160r-11889,l10,14713r11889,l11899,11160xe" fillcolor="#cf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661;top:10293;width:3894;height:938">
              <v:imagedata r:id="rId7" o:title=""/>
            </v:shape>
            <v:shape id="_x0000_s1080" style="position:absolute;left:10;top:14707;width:11906;height:0" coordorigin="10,14707" coordsize="11906,0" path="m11899,14707r-11889,l11899,14707e" filled="f" strokecolor="#8a0022" strokeweight=".5pt">
              <v:path arrowok="t"/>
            </v:shape>
            <v:shape id="_x0000_s1079" style="position:absolute;left:10;top:14707;width:11906;height:0" coordorigin="10,14707" coordsize="11906,0" path="m11899,14707r-11889,e" filled="f" strokecolor="#8a0022" strokeweight=".5pt">
              <v:path arrowok="t"/>
            </v:shape>
            <v:shape id="_x0000_s1078" style="position:absolute;left:10;top:14707;width:11906;height:0" coordorigin="10,14707" coordsize="11906,0" path="m10,14707r11889,e" filled="f" strokecolor="#8a0022" strokeweight=".5pt">
              <v:path arrowok="t"/>
            </v:shape>
            <w10:wrap anchorx="page" anchory="page"/>
          </v:group>
        </w:pict>
      </w: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before="5" w:line="260" w:lineRule="exact"/>
        <w:rPr>
          <w:sz w:val="26"/>
          <w:szCs w:val="26"/>
        </w:rPr>
      </w:pPr>
    </w:p>
    <w:p w:rsidR="00DF0DB1" w:rsidRDefault="00E24F74">
      <w:pPr>
        <w:spacing w:line="288" w:lineRule="auto"/>
        <w:ind w:left="4637" w:right="599"/>
        <w:rPr>
          <w:sz w:val="40"/>
          <w:szCs w:val="40"/>
        </w:rPr>
      </w:pPr>
      <w:r>
        <w:rPr>
          <w:b/>
          <w:color w:val="00AF50"/>
          <w:sz w:val="40"/>
          <w:szCs w:val="40"/>
        </w:rPr>
        <w:t>VÌ</w:t>
      </w:r>
      <w:r>
        <w:rPr>
          <w:b/>
          <w:color w:val="00AF50"/>
          <w:spacing w:val="1"/>
          <w:sz w:val="40"/>
          <w:szCs w:val="40"/>
        </w:rPr>
        <w:t xml:space="preserve"> </w:t>
      </w:r>
      <w:r>
        <w:rPr>
          <w:b/>
          <w:color w:val="00AF50"/>
          <w:sz w:val="40"/>
          <w:szCs w:val="40"/>
        </w:rPr>
        <w:t>LỢI</w:t>
      </w:r>
      <w:r>
        <w:rPr>
          <w:b/>
          <w:color w:val="00AF50"/>
          <w:spacing w:val="-3"/>
          <w:sz w:val="40"/>
          <w:szCs w:val="40"/>
        </w:rPr>
        <w:t xml:space="preserve"> </w:t>
      </w:r>
      <w:r>
        <w:rPr>
          <w:b/>
          <w:color w:val="00AF50"/>
          <w:spacing w:val="-2"/>
          <w:sz w:val="40"/>
          <w:szCs w:val="40"/>
        </w:rPr>
        <w:t>Í</w:t>
      </w:r>
      <w:r>
        <w:rPr>
          <w:b/>
          <w:color w:val="00AF50"/>
          <w:sz w:val="40"/>
          <w:szCs w:val="40"/>
        </w:rPr>
        <w:t xml:space="preserve">CH </w:t>
      </w:r>
      <w:r>
        <w:rPr>
          <w:b/>
          <w:color w:val="00AF50"/>
          <w:spacing w:val="-2"/>
          <w:sz w:val="40"/>
          <w:szCs w:val="40"/>
        </w:rPr>
        <w:t>L</w:t>
      </w:r>
      <w:r>
        <w:rPr>
          <w:b/>
          <w:color w:val="00AF50"/>
          <w:sz w:val="40"/>
          <w:szCs w:val="40"/>
        </w:rPr>
        <w:t>ÂU DÀI VÀ HỢP</w:t>
      </w:r>
      <w:r>
        <w:rPr>
          <w:b/>
          <w:color w:val="00AF50"/>
          <w:spacing w:val="-2"/>
          <w:sz w:val="40"/>
          <w:szCs w:val="40"/>
        </w:rPr>
        <w:t xml:space="preserve"> </w:t>
      </w:r>
      <w:r>
        <w:rPr>
          <w:b/>
          <w:color w:val="00AF50"/>
          <w:sz w:val="40"/>
          <w:szCs w:val="40"/>
        </w:rPr>
        <w:t>P</w:t>
      </w:r>
      <w:r>
        <w:rPr>
          <w:b/>
          <w:color w:val="00AF50"/>
          <w:spacing w:val="-2"/>
          <w:sz w:val="40"/>
          <w:szCs w:val="40"/>
        </w:rPr>
        <w:t>H</w:t>
      </w:r>
      <w:r>
        <w:rPr>
          <w:b/>
          <w:color w:val="00AF50"/>
          <w:sz w:val="40"/>
          <w:szCs w:val="40"/>
        </w:rPr>
        <w:t>ÁP</w:t>
      </w:r>
    </w:p>
    <w:p w:rsidR="00DF0DB1" w:rsidRDefault="00E24F74">
      <w:pPr>
        <w:spacing w:before="3"/>
        <w:ind w:left="4637"/>
        <w:rPr>
          <w:sz w:val="40"/>
          <w:szCs w:val="40"/>
        </w:rPr>
        <w:sectPr w:rsidR="00DF0DB1">
          <w:headerReference w:type="default" r:id="rId8"/>
          <w:footerReference w:type="default" r:id="rId9"/>
          <w:pgSz w:w="11900" w:h="16860"/>
          <w:pgMar w:top="1620" w:right="1220" w:bottom="280" w:left="1460" w:header="0" w:footer="610" w:gutter="0"/>
          <w:pgNumType w:start="1"/>
          <w:cols w:space="720"/>
        </w:sectPr>
      </w:pPr>
      <w:r>
        <w:rPr>
          <w:b/>
          <w:color w:val="00AF50"/>
          <w:sz w:val="40"/>
          <w:szCs w:val="40"/>
        </w:rPr>
        <w:t>CỦA K</w:t>
      </w:r>
      <w:r>
        <w:rPr>
          <w:b/>
          <w:color w:val="00AF50"/>
          <w:spacing w:val="-3"/>
          <w:sz w:val="40"/>
          <w:szCs w:val="40"/>
        </w:rPr>
        <w:t>H</w:t>
      </w:r>
      <w:r>
        <w:rPr>
          <w:b/>
          <w:color w:val="00AF50"/>
          <w:sz w:val="40"/>
          <w:szCs w:val="40"/>
        </w:rPr>
        <w:t xml:space="preserve">ÁCH </w:t>
      </w:r>
      <w:r>
        <w:rPr>
          <w:b/>
          <w:color w:val="00AF50"/>
          <w:spacing w:val="-2"/>
          <w:sz w:val="40"/>
          <w:szCs w:val="40"/>
        </w:rPr>
        <w:t>H</w:t>
      </w:r>
      <w:r>
        <w:rPr>
          <w:b/>
          <w:color w:val="00AF50"/>
          <w:sz w:val="40"/>
          <w:szCs w:val="40"/>
        </w:rPr>
        <w:t>ÀNG</w:t>
      </w:r>
    </w:p>
    <w:p w:rsidR="00DF0DB1" w:rsidRDefault="00DF0DB1">
      <w:pPr>
        <w:spacing w:before="8" w:line="140" w:lineRule="exact"/>
        <w:rPr>
          <w:sz w:val="14"/>
          <w:szCs w:val="14"/>
        </w:rPr>
      </w:pPr>
    </w:p>
    <w:p w:rsidR="00DF0DB1" w:rsidRDefault="002E42A4">
      <w:pPr>
        <w:spacing w:before="29"/>
        <w:ind w:left="1281"/>
        <w:rPr>
          <w:sz w:val="24"/>
          <w:szCs w:val="24"/>
        </w:rPr>
      </w:pPr>
      <w:r w:rsidRPr="002E42A4">
        <w:pict>
          <v:group id="_x0000_s1057" style="position:absolute;left:0;text-align:left;margin-left:125.3pt;margin-top:4.4pt;width:5.4pt;height:5.4pt;z-index:-251661824;mso-position-horizontal-relative:page" coordorigin="2506,88" coordsize="108,108">
            <v:shape id="_x0000_s1058" style="position:absolute;left:2506;top:88;width:108;height:108" coordorigin="2506,88" coordsize="108,108" path="m2506,196r108,l2614,88r-108,l2506,196xe" fillcolor="#ff8100" stroked="f">
              <v:path arrowok="t"/>
            </v:shape>
            <w10:wrap anchorx="page"/>
          </v:group>
        </w:pict>
      </w:r>
      <w:r w:rsidR="00E24F74">
        <w:rPr>
          <w:sz w:val="24"/>
          <w:szCs w:val="24"/>
        </w:rPr>
        <w:t>Hội n</w:t>
      </w:r>
      <w:r w:rsidR="00E24F74">
        <w:rPr>
          <w:spacing w:val="-2"/>
          <w:sz w:val="24"/>
          <w:szCs w:val="24"/>
        </w:rPr>
        <w:t>g</w:t>
      </w:r>
      <w:r w:rsidR="00E24F74">
        <w:rPr>
          <w:sz w:val="24"/>
          <w:szCs w:val="24"/>
        </w:rPr>
        <w:t>ư</w:t>
      </w:r>
      <w:r w:rsidR="00E24F74">
        <w:rPr>
          <w:spacing w:val="1"/>
          <w:sz w:val="24"/>
          <w:szCs w:val="24"/>
        </w:rPr>
        <w:t>ờ</w:t>
      </w:r>
      <w:r w:rsidR="00E24F74">
        <w:rPr>
          <w:sz w:val="24"/>
          <w:szCs w:val="24"/>
        </w:rPr>
        <w:t>i Vi</w:t>
      </w:r>
      <w:r w:rsidR="00E24F74">
        <w:rPr>
          <w:spacing w:val="-1"/>
          <w:sz w:val="24"/>
          <w:szCs w:val="24"/>
        </w:rPr>
        <w:t>ệ</w:t>
      </w:r>
      <w:r w:rsidR="00E24F74">
        <w:rPr>
          <w:sz w:val="24"/>
          <w:szCs w:val="24"/>
        </w:rPr>
        <w:t xml:space="preserve">t </w:t>
      </w:r>
      <w:r w:rsidR="00E24F74">
        <w:rPr>
          <w:spacing w:val="2"/>
          <w:sz w:val="24"/>
          <w:szCs w:val="24"/>
        </w:rPr>
        <w:t>N</w:t>
      </w:r>
      <w:r w:rsidR="00E24F74">
        <w:rPr>
          <w:spacing w:val="-1"/>
          <w:sz w:val="24"/>
          <w:szCs w:val="24"/>
        </w:rPr>
        <w:t>a</w:t>
      </w:r>
      <w:r w:rsidR="00E24F74">
        <w:rPr>
          <w:sz w:val="24"/>
          <w:szCs w:val="24"/>
        </w:rPr>
        <w:t xml:space="preserve">m </w:t>
      </w:r>
      <w:r w:rsidR="00E24F74">
        <w:rPr>
          <w:spacing w:val="1"/>
          <w:sz w:val="24"/>
          <w:szCs w:val="24"/>
        </w:rPr>
        <w:t>t</w:t>
      </w:r>
      <w:r w:rsidR="00E24F74">
        <w:rPr>
          <w:spacing w:val="-1"/>
          <w:sz w:val="24"/>
          <w:szCs w:val="24"/>
        </w:rPr>
        <w:t>ạ</w:t>
      </w:r>
      <w:r w:rsidR="00E24F74">
        <w:rPr>
          <w:sz w:val="24"/>
          <w:szCs w:val="24"/>
        </w:rPr>
        <w:t>i nước</w:t>
      </w:r>
      <w:r w:rsidR="00E24F74">
        <w:rPr>
          <w:spacing w:val="-1"/>
          <w:sz w:val="24"/>
          <w:szCs w:val="24"/>
        </w:rPr>
        <w:t xml:space="preserve"> </w:t>
      </w:r>
      <w:r w:rsidR="00E24F74">
        <w:rPr>
          <w:sz w:val="24"/>
          <w:szCs w:val="24"/>
        </w:rPr>
        <w:t>n</w:t>
      </w:r>
      <w:r w:rsidR="00E24F74">
        <w:rPr>
          <w:spacing w:val="-2"/>
          <w:sz w:val="24"/>
          <w:szCs w:val="24"/>
        </w:rPr>
        <w:t>g</w:t>
      </w:r>
      <w:r w:rsidR="00E24F74">
        <w:rPr>
          <w:spacing w:val="2"/>
          <w:sz w:val="24"/>
          <w:szCs w:val="24"/>
        </w:rPr>
        <w:t>o</w:t>
      </w:r>
      <w:r w:rsidR="00E24F74">
        <w:rPr>
          <w:spacing w:val="-1"/>
          <w:sz w:val="24"/>
          <w:szCs w:val="24"/>
        </w:rPr>
        <w:t>à</w:t>
      </w:r>
      <w:r w:rsidR="00E24F74">
        <w:rPr>
          <w:sz w:val="24"/>
          <w:szCs w:val="24"/>
        </w:rPr>
        <w:t>i</w:t>
      </w:r>
    </w:p>
    <w:p w:rsidR="00DF0DB1" w:rsidRDefault="00DF0DB1">
      <w:pPr>
        <w:spacing w:before="9" w:line="140" w:lineRule="exact"/>
        <w:rPr>
          <w:sz w:val="14"/>
          <w:szCs w:val="14"/>
        </w:rPr>
      </w:pPr>
    </w:p>
    <w:p w:rsidR="00DF0DB1" w:rsidRDefault="002E42A4">
      <w:pPr>
        <w:ind w:left="1281"/>
        <w:rPr>
          <w:sz w:val="24"/>
          <w:szCs w:val="24"/>
        </w:rPr>
      </w:pPr>
      <w:r w:rsidRPr="002E42A4">
        <w:pict>
          <v:group id="_x0000_s1055" style="position:absolute;left:0;text-align:left;margin-left:125.3pt;margin-top:3pt;width:5.4pt;height:5.4pt;z-index:-251660800;mso-position-horizontal-relative:page" coordorigin="2506,60" coordsize="108,108">
            <v:shape id="_x0000_s1056" style="position:absolute;left:2506;top:60;width:108;height:108" coordorigin="2506,60" coordsize="108,108" path="m2506,168r108,l2614,60r-108,l2506,168xe" fillcolor="#ff8100" stroked="f">
              <v:path arrowok="t"/>
            </v:shape>
            <w10:wrap anchorx="page"/>
          </v:group>
        </w:pict>
      </w:r>
      <w:r w:rsidR="00E24F74">
        <w:rPr>
          <w:sz w:val="24"/>
          <w:szCs w:val="24"/>
        </w:rPr>
        <w:t>Hi</w:t>
      </w:r>
      <w:r w:rsidR="00E24F74">
        <w:rPr>
          <w:spacing w:val="-1"/>
          <w:sz w:val="24"/>
          <w:szCs w:val="24"/>
        </w:rPr>
        <w:t>ệ</w:t>
      </w:r>
      <w:r w:rsidR="00E24F74">
        <w:rPr>
          <w:sz w:val="24"/>
          <w:szCs w:val="24"/>
        </w:rPr>
        <w:t>p hội Do</w:t>
      </w:r>
      <w:r w:rsidR="00E24F74">
        <w:rPr>
          <w:spacing w:val="-1"/>
          <w:sz w:val="24"/>
          <w:szCs w:val="24"/>
        </w:rPr>
        <w:t>a</w:t>
      </w:r>
      <w:r w:rsidR="00E24F74">
        <w:rPr>
          <w:sz w:val="24"/>
          <w:szCs w:val="24"/>
        </w:rPr>
        <w:t xml:space="preserve">nh </w:t>
      </w:r>
      <w:r w:rsidR="00E24F74">
        <w:rPr>
          <w:spacing w:val="2"/>
          <w:sz w:val="24"/>
          <w:szCs w:val="24"/>
        </w:rPr>
        <w:t>n</w:t>
      </w:r>
      <w:r w:rsidR="00E24F74">
        <w:rPr>
          <w:spacing w:val="-2"/>
          <w:sz w:val="24"/>
          <w:szCs w:val="24"/>
        </w:rPr>
        <w:t>g</w:t>
      </w:r>
      <w:r w:rsidR="00E24F74">
        <w:rPr>
          <w:sz w:val="24"/>
          <w:szCs w:val="24"/>
        </w:rPr>
        <w:t>h</w:t>
      </w:r>
      <w:r w:rsidR="00E24F74">
        <w:rPr>
          <w:spacing w:val="1"/>
          <w:sz w:val="24"/>
          <w:szCs w:val="24"/>
        </w:rPr>
        <w:t>i</w:t>
      </w:r>
      <w:r w:rsidR="00E24F74">
        <w:rPr>
          <w:spacing w:val="-1"/>
          <w:sz w:val="24"/>
          <w:szCs w:val="24"/>
        </w:rPr>
        <w:t>ệ</w:t>
      </w:r>
      <w:r w:rsidR="00E24F74">
        <w:rPr>
          <w:sz w:val="24"/>
          <w:szCs w:val="24"/>
        </w:rPr>
        <w:t>p</w:t>
      </w:r>
      <w:r w:rsidR="00E24F74">
        <w:rPr>
          <w:spacing w:val="2"/>
          <w:sz w:val="24"/>
          <w:szCs w:val="24"/>
        </w:rPr>
        <w:t xml:space="preserve"> </w:t>
      </w:r>
      <w:r w:rsidR="00E24F74">
        <w:rPr>
          <w:spacing w:val="-1"/>
          <w:sz w:val="24"/>
          <w:szCs w:val="24"/>
        </w:rPr>
        <w:t>c</w:t>
      </w:r>
      <w:r w:rsidR="00E24F74">
        <w:rPr>
          <w:sz w:val="24"/>
          <w:szCs w:val="24"/>
        </w:rPr>
        <w:t>ó vốn đ</w:t>
      </w:r>
      <w:r w:rsidR="00E24F74">
        <w:rPr>
          <w:spacing w:val="-1"/>
          <w:sz w:val="24"/>
          <w:szCs w:val="24"/>
        </w:rPr>
        <w:t>ầ</w:t>
      </w:r>
      <w:r w:rsidR="00E24F74">
        <w:rPr>
          <w:sz w:val="24"/>
          <w:szCs w:val="24"/>
        </w:rPr>
        <w:t>u tư nước</w:t>
      </w:r>
      <w:r w:rsidR="00E24F74">
        <w:rPr>
          <w:spacing w:val="-1"/>
          <w:sz w:val="24"/>
          <w:szCs w:val="24"/>
        </w:rPr>
        <w:t xml:space="preserve"> </w:t>
      </w:r>
      <w:r w:rsidR="00E24F74">
        <w:rPr>
          <w:spacing w:val="2"/>
          <w:sz w:val="24"/>
          <w:szCs w:val="24"/>
        </w:rPr>
        <w:t>n</w:t>
      </w:r>
      <w:r w:rsidR="00E24F74">
        <w:rPr>
          <w:spacing w:val="-2"/>
          <w:sz w:val="24"/>
          <w:szCs w:val="24"/>
        </w:rPr>
        <w:t>g</w:t>
      </w:r>
      <w:r w:rsidR="00E24F74">
        <w:rPr>
          <w:spacing w:val="2"/>
          <w:sz w:val="24"/>
          <w:szCs w:val="24"/>
        </w:rPr>
        <w:t>o</w:t>
      </w:r>
      <w:r w:rsidR="00E24F74">
        <w:rPr>
          <w:spacing w:val="-1"/>
          <w:sz w:val="24"/>
          <w:szCs w:val="24"/>
        </w:rPr>
        <w:t>à</w:t>
      </w:r>
      <w:r w:rsidR="00E24F74">
        <w:rPr>
          <w:sz w:val="24"/>
          <w:szCs w:val="24"/>
        </w:rPr>
        <w:t>i</w:t>
      </w:r>
    </w:p>
    <w:p w:rsidR="00DF0DB1" w:rsidRDefault="00DF0DB1">
      <w:pPr>
        <w:spacing w:before="9" w:line="140" w:lineRule="exact"/>
        <w:rPr>
          <w:sz w:val="14"/>
          <w:szCs w:val="14"/>
        </w:rPr>
      </w:pPr>
    </w:p>
    <w:p w:rsidR="00DF0DB1" w:rsidRDefault="002E42A4">
      <w:pPr>
        <w:ind w:left="1281"/>
        <w:rPr>
          <w:sz w:val="24"/>
          <w:szCs w:val="24"/>
        </w:rPr>
      </w:pPr>
      <w:r w:rsidRPr="002E42A4">
        <w:pict>
          <v:group id="_x0000_s1053" style="position:absolute;left:0;text-align:left;margin-left:125.3pt;margin-top:3pt;width:5.4pt;height:5.4pt;z-index:-251659776;mso-position-horizontal-relative:page" coordorigin="2506,60" coordsize="108,108">
            <v:shape id="_x0000_s1054" style="position:absolute;left:2506;top:60;width:108;height:108" coordorigin="2506,60" coordsize="108,108" path="m2506,168r108,l2614,60r-108,l2506,168xe" fillcolor="#ff8100" stroked="f">
              <v:path arrowok="t"/>
            </v:shape>
            <w10:wrap anchorx="page"/>
          </v:group>
        </w:pict>
      </w:r>
      <w:r w:rsidR="00E24F74">
        <w:rPr>
          <w:sz w:val="24"/>
          <w:szCs w:val="24"/>
        </w:rPr>
        <w:t>Hi</w:t>
      </w:r>
      <w:r w:rsidR="00E24F74">
        <w:rPr>
          <w:spacing w:val="-1"/>
          <w:sz w:val="24"/>
          <w:szCs w:val="24"/>
        </w:rPr>
        <w:t>ệ</w:t>
      </w:r>
      <w:r w:rsidR="00E24F74">
        <w:rPr>
          <w:sz w:val="24"/>
          <w:szCs w:val="24"/>
        </w:rPr>
        <w:t>p hội Tư v</w:t>
      </w:r>
      <w:r w:rsidR="00E24F74">
        <w:rPr>
          <w:spacing w:val="-1"/>
          <w:sz w:val="24"/>
          <w:szCs w:val="24"/>
        </w:rPr>
        <w:t>ấ</w:t>
      </w:r>
      <w:r w:rsidR="00E24F74">
        <w:rPr>
          <w:sz w:val="24"/>
          <w:szCs w:val="24"/>
        </w:rPr>
        <w:t xml:space="preserve">n </w:t>
      </w:r>
      <w:r w:rsidR="00E24F74">
        <w:rPr>
          <w:spacing w:val="2"/>
          <w:sz w:val="24"/>
          <w:szCs w:val="24"/>
        </w:rPr>
        <w:t>X</w:t>
      </w:r>
      <w:r w:rsidR="00E24F74">
        <w:rPr>
          <w:spacing w:val="4"/>
          <w:sz w:val="24"/>
          <w:szCs w:val="24"/>
        </w:rPr>
        <w:t>â</w:t>
      </w:r>
      <w:r w:rsidR="00E24F74">
        <w:rPr>
          <w:sz w:val="24"/>
          <w:szCs w:val="24"/>
        </w:rPr>
        <w:t>y</w:t>
      </w:r>
      <w:r w:rsidR="00E24F74">
        <w:rPr>
          <w:spacing w:val="-5"/>
          <w:sz w:val="24"/>
          <w:szCs w:val="24"/>
        </w:rPr>
        <w:t xml:space="preserve"> </w:t>
      </w:r>
      <w:r w:rsidR="00E24F74">
        <w:rPr>
          <w:sz w:val="24"/>
          <w:szCs w:val="24"/>
        </w:rPr>
        <w:t>d</w:t>
      </w:r>
      <w:r w:rsidR="00E24F74">
        <w:rPr>
          <w:spacing w:val="2"/>
          <w:sz w:val="24"/>
          <w:szCs w:val="24"/>
        </w:rPr>
        <w:t>ự</w:t>
      </w:r>
      <w:r w:rsidR="00E24F74">
        <w:rPr>
          <w:sz w:val="24"/>
          <w:szCs w:val="24"/>
        </w:rPr>
        <w:t>ng</w:t>
      </w:r>
      <w:r w:rsidR="00E24F74">
        <w:rPr>
          <w:spacing w:val="-2"/>
          <w:sz w:val="24"/>
          <w:szCs w:val="24"/>
        </w:rPr>
        <w:t xml:space="preserve"> </w:t>
      </w:r>
      <w:r w:rsidR="00E24F74">
        <w:rPr>
          <w:sz w:val="24"/>
          <w:szCs w:val="24"/>
        </w:rPr>
        <w:t>Vi</w:t>
      </w:r>
      <w:r w:rsidR="00E24F74">
        <w:rPr>
          <w:spacing w:val="-1"/>
          <w:sz w:val="24"/>
          <w:szCs w:val="24"/>
        </w:rPr>
        <w:t>ệ</w:t>
      </w:r>
      <w:r w:rsidR="00E24F74">
        <w:rPr>
          <w:sz w:val="24"/>
          <w:szCs w:val="24"/>
        </w:rPr>
        <w:t xml:space="preserve">t </w:t>
      </w:r>
      <w:r w:rsidR="00E24F74">
        <w:rPr>
          <w:spacing w:val="2"/>
          <w:sz w:val="24"/>
          <w:szCs w:val="24"/>
        </w:rPr>
        <w:t>N</w:t>
      </w:r>
      <w:r w:rsidR="00E24F74">
        <w:rPr>
          <w:spacing w:val="-1"/>
          <w:sz w:val="24"/>
          <w:szCs w:val="24"/>
        </w:rPr>
        <w:t>a</w:t>
      </w:r>
      <w:r w:rsidR="00E24F74">
        <w:rPr>
          <w:sz w:val="24"/>
          <w:szCs w:val="24"/>
        </w:rPr>
        <w:t>m</w:t>
      </w:r>
    </w:p>
    <w:p w:rsidR="00DF0DB1" w:rsidRDefault="00DF0DB1">
      <w:pPr>
        <w:spacing w:before="1" w:line="140" w:lineRule="exact"/>
        <w:rPr>
          <w:sz w:val="15"/>
          <w:szCs w:val="15"/>
        </w:rPr>
      </w:pPr>
    </w:p>
    <w:p w:rsidR="00DF0DB1" w:rsidRDefault="002E42A4">
      <w:pPr>
        <w:ind w:left="1281"/>
        <w:rPr>
          <w:sz w:val="24"/>
          <w:szCs w:val="24"/>
        </w:rPr>
      </w:pPr>
      <w:r w:rsidRPr="002E42A4">
        <w:pict>
          <v:group id="_x0000_s1051" style="position:absolute;left:0;text-align:left;margin-left:125.3pt;margin-top:2.9pt;width:5.4pt;height:5.4pt;z-index:-251658752;mso-position-horizontal-relative:page" coordorigin="2506,58" coordsize="108,108">
            <v:shape id="_x0000_s1052" style="position:absolute;left:2506;top:58;width:108;height:108" coordorigin="2506,58" coordsize="108,108" path="m2506,166r108,l2614,58r-108,l2506,166xe" fillcolor="#ff8100" stroked="f">
              <v:path arrowok="t"/>
            </v:shape>
            <w10:wrap anchorx="page"/>
          </v:group>
        </w:pict>
      </w:r>
      <w:r w:rsidR="00E24F74">
        <w:rPr>
          <w:sz w:val="24"/>
          <w:szCs w:val="24"/>
        </w:rPr>
        <w:t>Hi</w:t>
      </w:r>
      <w:r w:rsidR="00E24F74">
        <w:rPr>
          <w:spacing w:val="-1"/>
          <w:sz w:val="24"/>
          <w:szCs w:val="24"/>
        </w:rPr>
        <w:t>ệ</w:t>
      </w:r>
      <w:r w:rsidR="00E24F74">
        <w:rPr>
          <w:sz w:val="24"/>
          <w:szCs w:val="24"/>
        </w:rPr>
        <w:t xml:space="preserve">p hội </w:t>
      </w:r>
      <w:r w:rsidR="00E24F74">
        <w:rPr>
          <w:spacing w:val="2"/>
          <w:sz w:val="24"/>
          <w:szCs w:val="24"/>
        </w:rPr>
        <w:t>S</w:t>
      </w:r>
      <w:r w:rsidR="00E24F74">
        <w:rPr>
          <w:sz w:val="24"/>
          <w:szCs w:val="24"/>
        </w:rPr>
        <w:t>ở hữu trí tuệ</w:t>
      </w:r>
      <w:r w:rsidR="00E24F74">
        <w:rPr>
          <w:spacing w:val="-1"/>
          <w:sz w:val="24"/>
          <w:szCs w:val="24"/>
        </w:rPr>
        <w:t xml:space="preserve"> </w:t>
      </w:r>
      <w:r w:rsidR="00E24F74">
        <w:rPr>
          <w:sz w:val="24"/>
          <w:szCs w:val="24"/>
        </w:rPr>
        <w:t>Vi</w:t>
      </w:r>
      <w:r w:rsidR="00E24F74">
        <w:rPr>
          <w:spacing w:val="-1"/>
          <w:sz w:val="24"/>
          <w:szCs w:val="24"/>
        </w:rPr>
        <w:t>ệ</w:t>
      </w:r>
      <w:r w:rsidR="00E24F74">
        <w:rPr>
          <w:sz w:val="24"/>
          <w:szCs w:val="24"/>
        </w:rPr>
        <w:t>t N</w:t>
      </w:r>
      <w:r w:rsidR="00E24F74">
        <w:rPr>
          <w:spacing w:val="-1"/>
          <w:sz w:val="24"/>
          <w:szCs w:val="24"/>
        </w:rPr>
        <w:t>a</w:t>
      </w:r>
      <w:r w:rsidR="00E24F74">
        <w:rPr>
          <w:sz w:val="24"/>
          <w:szCs w:val="24"/>
        </w:rPr>
        <w:t>m</w:t>
      </w:r>
    </w:p>
    <w:p w:rsidR="00DF0DB1" w:rsidRDefault="00DF0DB1">
      <w:pPr>
        <w:spacing w:before="9" w:line="140" w:lineRule="exact"/>
        <w:rPr>
          <w:sz w:val="14"/>
          <w:szCs w:val="14"/>
        </w:rPr>
      </w:pPr>
    </w:p>
    <w:p w:rsidR="00DF0DB1" w:rsidRDefault="002E42A4">
      <w:pPr>
        <w:ind w:left="1281"/>
        <w:rPr>
          <w:sz w:val="24"/>
          <w:szCs w:val="24"/>
        </w:rPr>
      </w:pPr>
      <w:r w:rsidRPr="002E42A4">
        <w:pict>
          <v:group id="_x0000_s1049" style="position:absolute;left:0;text-align:left;margin-left:125.3pt;margin-top:2.95pt;width:5.4pt;height:5.4pt;z-index:-251657728;mso-position-horizontal-relative:page" coordorigin="2506,59" coordsize="108,108">
            <v:shape id="_x0000_s1050" style="position:absolute;left:2506;top:59;width:108;height:108" coordorigin="2506,59" coordsize="108,108" path="m2506,167r108,l2614,59r-108,l2506,167xe" fillcolor="#ff8100" stroked="f">
              <v:path arrowok="t"/>
            </v:shape>
            <w10:wrap anchorx="page"/>
          </v:group>
        </w:pict>
      </w:r>
      <w:r w:rsidR="00E24F74">
        <w:rPr>
          <w:sz w:val="24"/>
          <w:szCs w:val="24"/>
        </w:rPr>
        <w:t>C</w:t>
      </w:r>
      <w:r w:rsidR="00E24F74">
        <w:rPr>
          <w:spacing w:val="-1"/>
          <w:sz w:val="24"/>
          <w:szCs w:val="24"/>
        </w:rPr>
        <w:t>á</w:t>
      </w:r>
      <w:r w:rsidR="00E24F74">
        <w:rPr>
          <w:sz w:val="24"/>
          <w:szCs w:val="24"/>
        </w:rPr>
        <w:t>c</w:t>
      </w:r>
      <w:r w:rsidR="00E24F74">
        <w:rPr>
          <w:spacing w:val="-1"/>
          <w:sz w:val="24"/>
          <w:szCs w:val="24"/>
        </w:rPr>
        <w:t xml:space="preserve"> </w:t>
      </w:r>
      <w:r w:rsidR="00E24F74">
        <w:rPr>
          <w:sz w:val="24"/>
          <w:szCs w:val="24"/>
        </w:rPr>
        <w:t>Đo</w:t>
      </w:r>
      <w:r w:rsidR="00E24F74">
        <w:rPr>
          <w:spacing w:val="-1"/>
          <w:sz w:val="24"/>
          <w:szCs w:val="24"/>
        </w:rPr>
        <w:t>à</w:t>
      </w:r>
      <w:r w:rsidR="00E24F74">
        <w:rPr>
          <w:sz w:val="24"/>
          <w:szCs w:val="24"/>
        </w:rPr>
        <w:t>n</w:t>
      </w:r>
      <w:r w:rsidR="00E24F74">
        <w:rPr>
          <w:spacing w:val="1"/>
          <w:sz w:val="24"/>
          <w:szCs w:val="24"/>
        </w:rPr>
        <w:t xml:space="preserve"> </w:t>
      </w:r>
      <w:r w:rsidR="00E24F74">
        <w:rPr>
          <w:sz w:val="24"/>
          <w:szCs w:val="24"/>
        </w:rPr>
        <w:t>lu</w:t>
      </w:r>
      <w:r w:rsidR="00E24F74">
        <w:rPr>
          <w:spacing w:val="-1"/>
          <w:sz w:val="24"/>
          <w:szCs w:val="24"/>
        </w:rPr>
        <w:t>ậ</w:t>
      </w:r>
      <w:r w:rsidR="00E24F74">
        <w:rPr>
          <w:sz w:val="24"/>
          <w:szCs w:val="24"/>
        </w:rPr>
        <w:t>t sư</w:t>
      </w:r>
      <w:r w:rsidR="00E24F74">
        <w:rPr>
          <w:spacing w:val="2"/>
          <w:sz w:val="24"/>
          <w:szCs w:val="24"/>
        </w:rPr>
        <w:t xml:space="preserve"> </w:t>
      </w:r>
      <w:r w:rsidR="00E24F74">
        <w:rPr>
          <w:spacing w:val="-1"/>
          <w:sz w:val="24"/>
          <w:szCs w:val="24"/>
        </w:rPr>
        <w:t>c</w:t>
      </w:r>
      <w:r w:rsidR="00E24F74">
        <w:rPr>
          <w:sz w:val="24"/>
          <w:szCs w:val="24"/>
        </w:rPr>
        <w:t>ủa</w:t>
      </w:r>
      <w:r w:rsidR="00E24F74">
        <w:rPr>
          <w:spacing w:val="-1"/>
          <w:sz w:val="24"/>
          <w:szCs w:val="24"/>
        </w:rPr>
        <w:t xml:space="preserve"> </w:t>
      </w:r>
      <w:r w:rsidR="00E24F74">
        <w:rPr>
          <w:sz w:val="24"/>
          <w:szCs w:val="24"/>
        </w:rPr>
        <w:t>n</w:t>
      </w:r>
      <w:r w:rsidR="00E24F74">
        <w:rPr>
          <w:spacing w:val="2"/>
          <w:sz w:val="24"/>
          <w:szCs w:val="24"/>
        </w:rPr>
        <w:t>h</w:t>
      </w:r>
      <w:r w:rsidR="00E24F74">
        <w:rPr>
          <w:spacing w:val="1"/>
          <w:sz w:val="24"/>
          <w:szCs w:val="24"/>
        </w:rPr>
        <w:t>i</w:t>
      </w:r>
      <w:r w:rsidR="00E24F74">
        <w:rPr>
          <w:spacing w:val="-1"/>
          <w:sz w:val="24"/>
          <w:szCs w:val="24"/>
        </w:rPr>
        <w:t>ề</w:t>
      </w:r>
      <w:r w:rsidR="00E24F74">
        <w:rPr>
          <w:sz w:val="24"/>
          <w:szCs w:val="24"/>
        </w:rPr>
        <w:t>u tỉnh/</w:t>
      </w:r>
      <w:r w:rsidR="00E24F74">
        <w:rPr>
          <w:spacing w:val="1"/>
          <w:sz w:val="24"/>
          <w:szCs w:val="24"/>
        </w:rPr>
        <w:t>t</w:t>
      </w:r>
      <w:r w:rsidR="00E24F74">
        <w:rPr>
          <w:sz w:val="24"/>
          <w:szCs w:val="24"/>
        </w:rPr>
        <w:t>h</w:t>
      </w:r>
      <w:r w:rsidR="00E24F74">
        <w:rPr>
          <w:spacing w:val="-1"/>
          <w:sz w:val="24"/>
          <w:szCs w:val="24"/>
        </w:rPr>
        <w:t>à</w:t>
      </w:r>
      <w:r w:rsidR="00E24F74">
        <w:rPr>
          <w:sz w:val="24"/>
          <w:szCs w:val="24"/>
        </w:rPr>
        <w:t>nh p</w:t>
      </w:r>
      <w:r w:rsidR="00E24F74">
        <w:rPr>
          <w:spacing w:val="1"/>
          <w:sz w:val="24"/>
          <w:szCs w:val="24"/>
        </w:rPr>
        <w:t>h</w:t>
      </w:r>
      <w:r w:rsidR="00E24F74">
        <w:rPr>
          <w:sz w:val="24"/>
          <w:szCs w:val="24"/>
        </w:rPr>
        <w:t>ố t</w:t>
      </w:r>
      <w:r w:rsidR="00E24F74">
        <w:rPr>
          <w:spacing w:val="-1"/>
          <w:sz w:val="24"/>
          <w:szCs w:val="24"/>
        </w:rPr>
        <w:t>ạ</w:t>
      </w:r>
      <w:r w:rsidR="00E24F74">
        <w:rPr>
          <w:sz w:val="24"/>
          <w:szCs w:val="24"/>
        </w:rPr>
        <w:t>i Vi</w:t>
      </w:r>
      <w:r w:rsidR="00E24F74">
        <w:rPr>
          <w:spacing w:val="-1"/>
          <w:sz w:val="24"/>
          <w:szCs w:val="24"/>
        </w:rPr>
        <w:t>ệ</w:t>
      </w:r>
      <w:r w:rsidR="00E24F74">
        <w:rPr>
          <w:sz w:val="24"/>
          <w:szCs w:val="24"/>
        </w:rPr>
        <w:t>t N</w:t>
      </w:r>
      <w:r w:rsidR="00E24F74">
        <w:rPr>
          <w:spacing w:val="-1"/>
          <w:sz w:val="24"/>
          <w:szCs w:val="24"/>
        </w:rPr>
        <w:t>a</w:t>
      </w:r>
      <w:r w:rsidR="00E24F74">
        <w:rPr>
          <w:sz w:val="24"/>
          <w:szCs w:val="24"/>
        </w:rPr>
        <w:t>m</w:t>
      </w:r>
    </w:p>
    <w:p w:rsidR="00DF0DB1" w:rsidRDefault="00DF0DB1">
      <w:pPr>
        <w:spacing w:before="9" w:line="140" w:lineRule="exact"/>
        <w:rPr>
          <w:sz w:val="14"/>
          <w:szCs w:val="14"/>
        </w:rPr>
      </w:pPr>
    </w:p>
    <w:p w:rsidR="00DF0DB1" w:rsidRDefault="002E42A4">
      <w:pPr>
        <w:ind w:left="1281"/>
        <w:rPr>
          <w:sz w:val="24"/>
          <w:szCs w:val="24"/>
        </w:rPr>
      </w:pPr>
      <w:r w:rsidRPr="002E42A4">
        <w:pict>
          <v:group id="_x0000_s1047" style="position:absolute;left:0;text-align:left;margin-left:125.3pt;margin-top:2.95pt;width:5.4pt;height:5.4pt;z-index:-251656704;mso-position-horizontal-relative:page" coordorigin="2506,59" coordsize="108,108">
            <v:shape id="_x0000_s1048" style="position:absolute;left:2506;top:59;width:108;height:108" coordorigin="2506,59" coordsize="108,108" path="m2506,167r108,l2614,59r-108,l2506,167xe" fillcolor="#ff8100" stroked="f">
              <v:path arrowok="t"/>
            </v:shape>
            <w10:wrap anchorx="page"/>
          </v:group>
        </w:pict>
      </w:r>
      <w:r w:rsidR="00E24F74">
        <w:rPr>
          <w:sz w:val="24"/>
          <w:szCs w:val="24"/>
        </w:rPr>
        <w:t>C</w:t>
      </w:r>
      <w:r w:rsidR="00E24F74">
        <w:rPr>
          <w:spacing w:val="-1"/>
          <w:sz w:val="24"/>
          <w:szCs w:val="24"/>
        </w:rPr>
        <w:t>â</w:t>
      </w:r>
      <w:r w:rsidR="00E24F74">
        <w:rPr>
          <w:sz w:val="24"/>
          <w:szCs w:val="24"/>
        </w:rPr>
        <w:t xml:space="preserve">u </w:t>
      </w:r>
      <w:r w:rsidR="00E24F74">
        <w:rPr>
          <w:spacing w:val="1"/>
          <w:sz w:val="24"/>
          <w:szCs w:val="24"/>
        </w:rPr>
        <w:t>l</w:t>
      </w:r>
      <w:r w:rsidR="00E24F74">
        <w:rPr>
          <w:spacing w:val="-1"/>
          <w:sz w:val="24"/>
          <w:szCs w:val="24"/>
        </w:rPr>
        <w:t>ạ</w:t>
      </w:r>
      <w:r w:rsidR="00E24F74">
        <w:rPr>
          <w:sz w:val="24"/>
          <w:szCs w:val="24"/>
        </w:rPr>
        <w:t>c</w:t>
      </w:r>
      <w:r w:rsidR="00E24F74">
        <w:rPr>
          <w:spacing w:val="-1"/>
          <w:sz w:val="24"/>
          <w:szCs w:val="24"/>
        </w:rPr>
        <w:t xml:space="preserve"> </w:t>
      </w:r>
      <w:r w:rsidR="00E24F74">
        <w:rPr>
          <w:spacing w:val="1"/>
          <w:sz w:val="24"/>
          <w:szCs w:val="24"/>
        </w:rPr>
        <w:t>b</w:t>
      </w:r>
      <w:r w:rsidR="00E24F74">
        <w:rPr>
          <w:sz w:val="24"/>
          <w:szCs w:val="24"/>
        </w:rPr>
        <w:t>ộ ph</w:t>
      </w:r>
      <w:r w:rsidR="00E24F74">
        <w:rPr>
          <w:spacing w:val="-1"/>
          <w:sz w:val="24"/>
          <w:szCs w:val="24"/>
        </w:rPr>
        <w:t>á</w:t>
      </w:r>
      <w:r w:rsidR="00E24F74">
        <w:rPr>
          <w:sz w:val="24"/>
          <w:szCs w:val="24"/>
        </w:rPr>
        <w:t xml:space="preserve">p </w:t>
      </w:r>
      <w:r w:rsidR="00E24F74">
        <w:rPr>
          <w:spacing w:val="-1"/>
          <w:sz w:val="24"/>
          <w:szCs w:val="24"/>
        </w:rPr>
        <w:t>c</w:t>
      </w:r>
      <w:r w:rsidR="00E24F74">
        <w:rPr>
          <w:spacing w:val="2"/>
          <w:sz w:val="24"/>
          <w:szCs w:val="24"/>
        </w:rPr>
        <w:t>h</w:t>
      </w:r>
      <w:r w:rsidR="00E24F74">
        <w:rPr>
          <w:sz w:val="24"/>
          <w:szCs w:val="24"/>
        </w:rPr>
        <w:t>ế</w:t>
      </w:r>
      <w:r w:rsidR="00E24F74">
        <w:rPr>
          <w:spacing w:val="-1"/>
          <w:sz w:val="24"/>
          <w:szCs w:val="24"/>
        </w:rPr>
        <w:t xml:space="preserve"> </w:t>
      </w:r>
      <w:r w:rsidR="00E24F74">
        <w:rPr>
          <w:spacing w:val="2"/>
          <w:sz w:val="24"/>
          <w:szCs w:val="24"/>
        </w:rPr>
        <w:t>n</w:t>
      </w:r>
      <w:r w:rsidR="00E24F74">
        <w:rPr>
          <w:spacing w:val="-2"/>
          <w:sz w:val="24"/>
          <w:szCs w:val="24"/>
        </w:rPr>
        <w:t>g</w:t>
      </w:r>
      <w:r w:rsidR="00E24F74">
        <w:rPr>
          <w:spacing w:val="1"/>
          <w:sz w:val="24"/>
          <w:szCs w:val="24"/>
        </w:rPr>
        <w:t>â</w:t>
      </w:r>
      <w:r w:rsidR="00E24F74">
        <w:rPr>
          <w:sz w:val="24"/>
          <w:szCs w:val="24"/>
        </w:rPr>
        <w:t>n h</w:t>
      </w:r>
      <w:r w:rsidR="00E24F74">
        <w:rPr>
          <w:spacing w:val="-1"/>
          <w:sz w:val="24"/>
          <w:szCs w:val="24"/>
        </w:rPr>
        <w:t>à</w:t>
      </w:r>
      <w:r w:rsidR="00E24F74">
        <w:rPr>
          <w:sz w:val="24"/>
          <w:szCs w:val="24"/>
        </w:rPr>
        <w:t>ng</w:t>
      </w:r>
      <w:r w:rsidR="00E24F74">
        <w:rPr>
          <w:spacing w:val="-2"/>
          <w:sz w:val="24"/>
          <w:szCs w:val="24"/>
        </w:rPr>
        <w:t xml:space="preserve"> </w:t>
      </w:r>
      <w:r w:rsidR="00E24F74">
        <w:rPr>
          <w:sz w:val="24"/>
          <w:szCs w:val="24"/>
        </w:rPr>
        <w:t>–</w:t>
      </w:r>
      <w:r w:rsidR="00E24F74">
        <w:rPr>
          <w:spacing w:val="3"/>
          <w:sz w:val="24"/>
          <w:szCs w:val="24"/>
        </w:rPr>
        <w:t xml:space="preserve"> </w:t>
      </w:r>
      <w:r w:rsidR="00E24F74">
        <w:rPr>
          <w:sz w:val="24"/>
          <w:szCs w:val="24"/>
        </w:rPr>
        <w:t>Hi</w:t>
      </w:r>
      <w:r w:rsidR="00E24F74">
        <w:rPr>
          <w:spacing w:val="-1"/>
          <w:sz w:val="24"/>
          <w:szCs w:val="24"/>
        </w:rPr>
        <w:t>ệ</w:t>
      </w:r>
      <w:r w:rsidR="00E24F74">
        <w:rPr>
          <w:sz w:val="24"/>
          <w:szCs w:val="24"/>
        </w:rPr>
        <w:t xml:space="preserve">p hội </w:t>
      </w:r>
      <w:r w:rsidR="00E24F74">
        <w:rPr>
          <w:spacing w:val="3"/>
          <w:sz w:val="24"/>
          <w:szCs w:val="24"/>
        </w:rPr>
        <w:t>n</w:t>
      </w:r>
      <w:r w:rsidR="00E24F74">
        <w:rPr>
          <w:spacing w:val="-2"/>
          <w:sz w:val="24"/>
          <w:szCs w:val="24"/>
        </w:rPr>
        <w:t>g</w:t>
      </w:r>
      <w:r w:rsidR="00E24F74">
        <w:rPr>
          <w:spacing w:val="-1"/>
          <w:sz w:val="24"/>
          <w:szCs w:val="24"/>
        </w:rPr>
        <w:t>â</w:t>
      </w:r>
      <w:r w:rsidR="00E24F74">
        <w:rPr>
          <w:sz w:val="24"/>
          <w:szCs w:val="24"/>
        </w:rPr>
        <w:t xml:space="preserve">n </w:t>
      </w:r>
      <w:r w:rsidR="00E24F74">
        <w:rPr>
          <w:spacing w:val="2"/>
          <w:sz w:val="24"/>
          <w:szCs w:val="24"/>
        </w:rPr>
        <w:t>h</w:t>
      </w:r>
      <w:r w:rsidR="00E24F74">
        <w:rPr>
          <w:spacing w:val="-1"/>
          <w:sz w:val="24"/>
          <w:szCs w:val="24"/>
        </w:rPr>
        <w:t>à</w:t>
      </w:r>
      <w:r w:rsidR="00E24F74">
        <w:rPr>
          <w:sz w:val="24"/>
          <w:szCs w:val="24"/>
        </w:rPr>
        <w:t>ng V</w:t>
      </w:r>
      <w:r w:rsidR="00E24F74">
        <w:rPr>
          <w:spacing w:val="1"/>
          <w:sz w:val="24"/>
          <w:szCs w:val="24"/>
        </w:rPr>
        <w:t>i</w:t>
      </w:r>
      <w:r w:rsidR="00E24F74">
        <w:rPr>
          <w:spacing w:val="-1"/>
          <w:sz w:val="24"/>
          <w:szCs w:val="24"/>
        </w:rPr>
        <w:t>ệ</w:t>
      </w:r>
      <w:r w:rsidR="00E24F74">
        <w:rPr>
          <w:sz w:val="24"/>
          <w:szCs w:val="24"/>
        </w:rPr>
        <w:t>t N</w:t>
      </w:r>
      <w:r w:rsidR="00E24F74">
        <w:rPr>
          <w:spacing w:val="-1"/>
          <w:sz w:val="24"/>
          <w:szCs w:val="24"/>
        </w:rPr>
        <w:t>a</w:t>
      </w:r>
      <w:r w:rsidR="00E24F74">
        <w:rPr>
          <w:sz w:val="24"/>
          <w:szCs w:val="24"/>
        </w:rPr>
        <w:t>m</w:t>
      </w:r>
    </w:p>
    <w:p w:rsidR="00DF0DB1" w:rsidRDefault="00DF0DB1">
      <w:pPr>
        <w:spacing w:before="9" w:line="140" w:lineRule="exact"/>
        <w:rPr>
          <w:sz w:val="14"/>
          <w:szCs w:val="14"/>
        </w:rPr>
      </w:pPr>
    </w:p>
    <w:p w:rsidR="00DF0DB1" w:rsidRDefault="002E42A4">
      <w:pPr>
        <w:ind w:left="1281"/>
        <w:rPr>
          <w:sz w:val="24"/>
          <w:szCs w:val="24"/>
        </w:rPr>
      </w:pPr>
      <w:r w:rsidRPr="002E42A4">
        <w:pict>
          <v:group id="_x0000_s1045" style="position:absolute;left:0;text-align:left;margin-left:125.3pt;margin-top:3.05pt;width:5.4pt;height:5.4pt;z-index:-251649536;mso-position-horizontal-relative:page" coordorigin="2506,61" coordsize="108,108">
            <v:shape id="_x0000_s1046" style="position:absolute;left:2506;top:61;width:108;height:108" coordorigin="2506,61" coordsize="108,108" path="m2506,169r108,l2614,61r-108,l2506,169xe" fillcolor="#ff8100" stroked="f">
              <v:path arrowok="t"/>
            </v:shape>
            <w10:wrap anchorx="page"/>
          </v:group>
        </w:pict>
      </w:r>
      <w:r w:rsidR="00E24F74">
        <w:rPr>
          <w:sz w:val="24"/>
          <w:szCs w:val="24"/>
        </w:rPr>
        <w:t>Và</w:t>
      </w:r>
      <w:r w:rsidR="00E24F74">
        <w:rPr>
          <w:spacing w:val="-1"/>
          <w:sz w:val="24"/>
          <w:szCs w:val="24"/>
        </w:rPr>
        <w:t xml:space="preserve"> c</w:t>
      </w:r>
      <w:r w:rsidR="00E24F74">
        <w:rPr>
          <w:spacing w:val="1"/>
          <w:sz w:val="24"/>
          <w:szCs w:val="24"/>
        </w:rPr>
        <w:t>á</w:t>
      </w:r>
      <w:r w:rsidR="00E24F74">
        <w:rPr>
          <w:sz w:val="24"/>
          <w:szCs w:val="24"/>
        </w:rPr>
        <w:t>c</w:t>
      </w:r>
      <w:r w:rsidR="00E24F74">
        <w:rPr>
          <w:spacing w:val="-1"/>
          <w:sz w:val="24"/>
          <w:szCs w:val="24"/>
        </w:rPr>
        <w:t xml:space="preserve"> c</w:t>
      </w:r>
      <w:r w:rsidR="00E24F74">
        <w:rPr>
          <w:sz w:val="24"/>
          <w:szCs w:val="24"/>
        </w:rPr>
        <w:t>ơ qu</w:t>
      </w:r>
      <w:r w:rsidR="00E24F74">
        <w:rPr>
          <w:spacing w:val="-1"/>
          <w:sz w:val="24"/>
          <w:szCs w:val="24"/>
        </w:rPr>
        <w:t>a</w:t>
      </w:r>
      <w:r w:rsidR="00E24F74">
        <w:rPr>
          <w:sz w:val="24"/>
          <w:szCs w:val="24"/>
        </w:rPr>
        <w:t xml:space="preserve">n </w:t>
      </w:r>
      <w:r w:rsidR="00E24F74">
        <w:rPr>
          <w:spacing w:val="2"/>
          <w:sz w:val="24"/>
          <w:szCs w:val="24"/>
        </w:rPr>
        <w:t>n</w:t>
      </w:r>
      <w:r w:rsidR="00E24F74">
        <w:rPr>
          <w:spacing w:val="-2"/>
          <w:sz w:val="24"/>
          <w:szCs w:val="24"/>
        </w:rPr>
        <w:t>g</w:t>
      </w:r>
      <w:r w:rsidR="00E24F74">
        <w:rPr>
          <w:sz w:val="24"/>
          <w:szCs w:val="24"/>
        </w:rPr>
        <w:t>ôn l</w:t>
      </w:r>
      <w:r w:rsidR="00E24F74">
        <w:rPr>
          <w:spacing w:val="4"/>
          <w:sz w:val="24"/>
          <w:szCs w:val="24"/>
        </w:rPr>
        <w:t>u</w:t>
      </w:r>
      <w:r w:rsidR="00E24F74">
        <w:rPr>
          <w:spacing w:val="1"/>
          <w:sz w:val="24"/>
          <w:szCs w:val="24"/>
        </w:rPr>
        <w:t>ậ</w:t>
      </w:r>
      <w:r w:rsidR="00E24F74">
        <w:rPr>
          <w:sz w:val="24"/>
          <w:szCs w:val="24"/>
        </w:rPr>
        <w:t>n như: b</w:t>
      </w:r>
      <w:r w:rsidR="00E24F74">
        <w:rPr>
          <w:spacing w:val="-1"/>
          <w:sz w:val="24"/>
          <w:szCs w:val="24"/>
        </w:rPr>
        <w:t>á</w:t>
      </w:r>
      <w:r w:rsidR="00E24F74">
        <w:rPr>
          <w:sz w:val="24"/>
          <w:szCs w:val="24"/>
        </w:rPr>
        <w:t>o D</w:t>
      </w:r>
      <w:r w:rsidR="00E24F74">
        <w:rPr>
          <w:spacing w:val="-1"/>
          <w:sz w:val="24"/>
          <w:szCs w:val="24"/>
        </w:rPr>
        <w:t>â</w:t>
      </w:r>
      <w:r w:rsidR="00E24F74">
        <w:rPr>
          <w:sz w:val="24"/>
          <w:szCs w:val="24"/>
        </w:rPr>
        <w:t>n trí, b</w:t>
      </w:r>
      <w:r w:rsidR="00E24F74">
        <w:rPr>
          <w:spacing w:val="-1"/>
          <w:sz w:val="24"/>
          <w:szCs w:val="24"/>
        </w:rPr>
        <w:t>á</w:t>
      </w:r>
      <w:r w:rsidR="00E24F74">
        <w:rPr>
          <w:sz w:val="24"/>
          <w:szCs w:val="24"/>
        </w:rPr>
        <w:t>o</w:t>
      </w:r>
      <w:r w:rsidR="00E24F74">
        <w:rPr>
          <w:spacing w:val="2"/>
          <w:sz w:val="24"/>
          <w:szCs w:val="24"/>
        </w:rPr>
        <w:t xml:space="preserve"> </w:t>
      </w:r>
      <w:r w:rsidR="00E24F74">
        <w:rPr>
          <w:sz w:val="24"/>
          <w:szCs w:val="24"/>
        </w:rPr>
        <w:t>Vn</w:t>
      </w:r>
      <w:r w:rsidR="00E24F74">
        <w:rPr>
          <w:spacing w:val="-1"/>
          <w:sz w:val="24"/>
          <w:szCs w:val="24"/>
        </w:rPr>
        <w:t>e</w:t>
      </w:r>
      <w:r w:rsidR="00E24F74">
        <w:rPr>
          <w:spacing w:val="2"/>
          <w:sz w:val="24"/>
          <w:szCs w:val="24"/>
        </w:rPr>
        <w:t>x</w:t>
      </w:r>
      <w:r w:rsidR="00E24F74">
        <w:rPr>
          <w:sz w:val="24"/>
          <w:szCs w:val="24"/>
        </w:rPr>
        <w:t>p</w:t>
      </w:r>
      <w:r w:rsidR="00E24F74">
        <w:rPr>
          <w:spacing w:val="-1"/>
          <w:sz w:val="24"/>
          <w:szCs w:val="24"/>
        </w:rPr>
        <w:t>re</w:t>
      </w:r>
      <w:r w:rsidR="00E24F74">
        <w:rPr>
          <w:sz w:val="24"/>
          <w:szCs w:val="24"/>
        </w:rPr>
        <w:t xml:space="preserve">ss, báo </w:t>
      </w:r>
      <w:r w:rsidR="00E24F74">
        <w:rPr>
          <w:spacing w:val="-1"/>
          <w:sz w:val="24"/>
          <w:szCs w:val="24"/>
        </w:rPr>
        <w:t>X</w:t>
      </w:r>
      <w:r w:rsidR="00E24F74">
        <w:rPr>
          <w:spacing w:val="4"/>
          <w:sz w:val="24"/>
          <w:szCs w:val="24"/>
        </w:rPr>
        <w:t>â</w:t>
      </w:r>
      <w:r w:rsidR="00E24F74">
        <w:rPr>
          <w:sz w:val="24"/>
          <w:szCs w:val="24"/>
        </w:rPr>
        <w:t>y</w:t>
      </w:r>
      <w:r w:rsidR="00E24F74">
        <w:rPr>
          <w:spacing w:val="-5"/>
          <w:sz w:val="24"/>
          <w:szCs w:val="24"/>
        </w:rPr>
        <w:t xml:space="preserve"> </w:t>
      </w:r>
      <w:r w:rsidR="00E24F74">
        <w:rPr>
          <w:spacing w:val="2"/>
          <w:sz w:val="24"/>
          <w:szCs w:val="24"/>
        </w:rPr>
        <w:t>d</w:t>
      </w:r>
      <w:r w:rsidR="00E24F74">
        <w:rPr>
          <w:sz w:val="24"/>
          <w:szCs w:val="24"/>
        </w:rPr>
        <w:t>ự</w:t>
      </w:r>
      <w:r w:rsidR="00E24F74">
        <w:rPr>
          <w:spacing w:val="2"/>
          <w:sz w:val="24"/>
          <w:szCs w:val="24"/>
        </w:rPr>
        <w:t>n</w:t>
      </w:r>
      <w:r w:rsidR="00E24F74">
        <w:rPr>
          <w:spacing w:val="-2"/>
          <w:sz w:val="24"/>
          <w:szCs w:val="24"/>
        </w:rPr>
        <w:t>g</w:t>
      </w:r>
      <w:r w:rsidR="00E24F74">
        <w:rPr>
          <w:sz w:val="24"/>
          <w:szCs w:val="24"/>
        </w:rPr>
        <w:t>…</w:t>
      </w:r>
    </w:p>
    <w:p w:rsidR="00DF0DB1" w:rsidRDefault="00DF0DB1">
      <w:pPr>
        <w:spacing w:before="6" w:line="180" w:lineRule="exact"/>
        <w:rPr>
          <w:sz w:val="18"/>
          <w:szCs w:val="18"/>
        </w:rPr>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E24F74">
      <w:pPr>
        <w:ind w:left="59" w:right="4395"/>
        <w:jc w:val="center"/>
        <w:rPr>
          <w:sz w:val="28"/>
          <w:szCs w:val="28"/>
        </w:rPr>
      </w:pPr>
      <w:r>
        <w:rPr>
          <w:b/>
          <w:color w:val="808080"/>
          <w:spacing w:val="-1"/>
          <w:sz w:val="28"/>
          <w:szCs w:val="28"/>
        </w:rPr>
        <w:t>M</w:t>
      </w:r>
      <w:r>
        <w:rPr>
          <w:b/>
          <w:color w:val="808080"/>
          <w:sz w:val="28"/>
          <w:szCs w:val="28"/>
        </w:rPr>
        <w:t>ỐI</w:t>
      </w:r>
      <w:r>
        <w:rPr>
          <w:b/>
          <w:color w:val="808080"/>
          <w:spacing w:val="1"/>
          <w:sz w:val="28"/>
          <w:szCs w:val="28"/>
        </w:rPr>
        <w:t xml:space="preserve"> </w:t>
      </w:r>
      <w:r>
        <w:rPr>
          <w:b/>
          <w:color w:val="808080"/>
          <w:sz w:val="28"/>
          <w:szCs w:val="28"/>
        </w:rPr>
        <w:t>Q</w:t>
      </w:r>
      <w:r>
        <w:rPr>
          <w:b/>
          <w:color w:val="808080"/>
          <w:spacing w:val="-2"/>
          <w:sz w:val="28"/>
          <w:szCs w:val="28"/>
        </w:rPr>
        <w:t>U</w:t>
      </w:r>
      <w:r>
        <w:rPr>
          <w:b/>
          <w:color w:val="808080"/>
          <w:spacing w:val="-1"/>
          <w:sz w:val="28"/>
          <w:szCs w:val="28"/>
        </w:rPr>
        <w:t>A</w:t>
      </w:r>
      <w:r>
        <w:rPr>
          <w:b/>
          <w:color w:val="808080"/>
          <w:sz w:val="28"/>
          <w:szCs w:val="28"/>
        </w:rPr>
        <w:t>N</w:t>
      </w:r>
      <w:r>
        <w:rPr>
          <w:b/>
          <w:color w:val="808080"/>
          <w:spacing w:val="-1"/>
          <w:sz w:val="28"/>
          <w:szCs w:val="28"/>
        </w:rPr>
        <w:t xml:space="preserve"> </w:t>
      </w:r>
      <w:r>
        <w:rPr>
          <w:b/>
          <w:color w:val="808080"/>
          <w:sz w:val="28"/>
          <w:szCs w:val="28"/>
        </w:rPr>
        <w:t xml:space="preserve">HỆ </w:t>
      </w:r>
      <w:r>
        <w:rPr>
          <w:b/>
          <w:color w:val="808080"/>
          <w:spacing w:val="-1"/>
          <w:sz w:val="28"/>
          <w:szCs w:val="28"/>
        </w:rPr>
        <w:t>CỦ</w:t>
      </w:r>
      <w:r>
        <w:rPr>
          <w:b/>
          <w:color w:val="808080"/>
          <w:sz w:val="28"/>
          <w:szCs w:val="28"/>
        </w:rPr>
        <w:t>A</w:t>
      </w:r>
      <w:r>
        <w:rPr>
          <w:b/>
          <w:color w:val="808080"/>
          <w:spacing w:val="-1"/>
          <w:sz w:val="28"/>
          <w:szCs w:val="28"/>
        </w:rPr>
        <w:t xml:space="preserve"> </w:t>
      </w:r>
      <w:r>
        <w:rPr>
          <w:b/>
          <w:color w:val="808080"/>
          <w:sz w:val="28"/>
          <w:szCs w:val="28"/>
        </w:rPr>
        <w:t>L</w:t>
      </w:r>
      <w:r>
        <w:rPr>
          <w:b/>
          <w:color w:val="808080"/>
          <w:spacing w:val="-2"/>
          <w:sz w:val="28"/>
          <w:szCs w:val="28"/>
        </w:rPr>
        <w:t>U</w:t>
      </w:r>
      <w:r>
        <w:rPr>
          <w:b/>
          <w:color w:val="808080"/>
          <w:spacing w:val="-1"/>
          <w:sz w:val="28"/>
          <w:szCs w:val="28"/>
        </w:rPr>
        <w:t>Ậ</w:t>
      </w:r>
      <w:r>
        <w:rPr>
          <w:b/>
          <w:color w:val="808080"/>
          <w:sz w:val="28"/>
          <w:szCs w:val="28"/>
        </w:rPr>
        <w:t xml:space="preserve">T </w:t>
      </w:r>
      <w:r>
        <w:rPr>
          <w:b/>
          <w:color w:val="808080"/>
          <w:spacing w:val="-2"/>
          <w:sz w:val="28"/>
          <w:szCs w:val="28"/>
        </w:rPr>
        <w:t>Đ</w:t>
      </w:r>
      <w:r>
        <w:rPr>
          <w:b/>
          <w:color w:val="808080"/>
          <w:spacing w:val="-1"/>
          <w:sz w:val="28"/>
          <w:szCs w:val="28"/>
        </w:rPr>
        <w:t>Ạ</w:t>
      </w:r>
      <w:r>
        <w:rPr>
          <w:b/>
          <w:color w:val="808080"/>
          <w:sz w:val="28"/>
          <w:szCs w:val="28"/>
        </w:rPr>
        <w:t>I</w:t>
      </w:r>
      <w:r>
        <w:rPr>
          <w:b/>
          <w:color w:val="808080"/>
          <w:spacing w:val="1"/>
          <w:sz w:val="28"/>
          <w:szCs w:val="28"/>
        </w:rPr>
        <w:t xml:space="preserve"> </w:t>
      </w:r>
      <w:r>
        <w:rPr>
          <w:b/>
          <w:color w:val="808080"/>
          <w:spacing w:val="-2"/>
          <w:sz w:val="28"/>
          <w:szCs w:val="28"/>
        </w:rPr>
        <w:t>V</w:t>
      </w:r>
      <w:r>
        <w:rPr>
          <w:b/>
          <w:color w:val="808080"/>
          <w:spacing w:val="2"/>
          <w:sz w:val="28"/>
          <w:szCs w:val="28"/>
        </w:rPr>
        <w:t>I</w:t>
      </w:r>
      <w:r>
        <w:rPr>
          <w:b/>
          <w:color w:val="808080"/>
          <w:sz w:val="28"/>
          <w:szCs w:val="28"/>
        </w:rPr>
        <w:t>ỆT</w:t>
      </w:r>
    </w:p>
    <w:p w:rsidR="00DF0DB1" w:rsidRDefault="002E42A4">
      <w:pPr>
        <w:spacing w:before="63" w:line="276" w:lineRule="auto"/>
        <w:ind w:left="1281" w:right="5782"/>
        <w:rPr>
          <w:sz w:val="24"/>
          <w:szCs w:val="24"/>
        </w:rPr>
      </w:pPr>
      <w:r w:rsidRPr="002E42A4">
        <w:pict>
          <v:group id="_x0000_s1043" style="position:absolute;left:0;text-align:left;margin-left:125.3pt;margin-top:6.1pt;width:5.4pt;height:5.4pt;z-index:-251655680;mso-position-horizontal-relative:page" coordorigin="2506,122" coordsize="108,108">
            <v:shape id="_x0000_s1044" style="position:absolute;left:2506;top:122;width:108;height:108" coordorigin="2506,122" coordsize="108,108" path="m2506,230r108,l2614,122r-108,l2506,230xe" fillcolor="#ff8100" stroked="f">
              <v:path arrowok="t"/>
            </v:shape>
            <w10:wrap anchorx="page"/>
          </v:group>
        </w:pict>
      </w:r>
      <w:r w:rsidRPr="002E42A4">
        <w:pict>
          <v:group id="_x0000_s1041" style="position:absolute;left:0;text-align:left;margin-left:125.3pt;margin-top:21.95pt;width:5.4pt;height:5.4pt;z-index:-251654656;mso-position-horizontal-relative:page" coordorigin="2506,439" coordsize="108,108">
            <v:shape id="_x0000_s1042" style="position:absolute;left:2506;top:439;width:108;height:108" coordorigin="2506,439" coordsize="108,108" path="m2506,547r108,l2614,439r-108,l2506,547xe" fillcolor="#ff8100" stroked="f">
              <v:path arrowok="t"/>
            </v:shape>
            <w10:wrap anchorx="page"/>
          </v:group>
        </w:pict>
      </w:r>
      <w:r w:rsidRPr="002E42A4">
        <w:pict>
          <v:group id="_x0000_s1039" style="position:absolute;left:0;text-align:left;margin-left:125.3pt;margin-top:37.85pt;width:5.4pt;height:5.4pt;z-index:-251653632;mso-position-horizontal-relative:page" coordorigin="2506,757" coordsize="108,108">
            <v:shape id="_x0000_s1040" style="position:absolute;left:2506;top:757;width:108;height:108" coordorigin="2506,757" coordsize="108,108" path="m2506,865r108,l2614,757r-108,l2506,865xe" fillcolor="#ff8100" stroked="f">
              <v:path arrowok="t"/>
            </v:shape>
            <w10:wrap anchorx="page"/>
          </v:group>
        </w:pict>
      </w:r>
      <w:r w:rsidR="00E24F74">
        <w:rPr>
          <w:sz w:val="24"/>
          <w:szCs w:val="24"/>
        </w:rPr>
        <w:t>Ng</w:t>
      </w:r>
      <w:r w:rsidR="00E24F74">
        <w:rPr>
          <w:spacing w:val="-1"/>
          <w:sz w:val="24"/>
          <w:szCs w:val="24"/>
        </w:rPr>
        <w:t>â</w:t>
      </w:r>
      <w:r w:rsidR="00E24F74">
        <w:rPr>
          <w:sz w:val="24"/>
          <w:szCs w:val="24"/>
        </w:rPr>
        <w:t>n h</w:t>
      </w:r>
      <w:r w:rsidR="00E24F74">
        <w:rPr>
          <w:spacing w:val="-1"/>
          <w:sz w:val="24"/>
          <w:szCs w:val="24"/>
        </w:rPr>
        <w:t>à</w:t>
      </w:r>
      <w:r w:rsidR="00E24F74">
        <w:rPr>
          <w:spacing w:val="2"/>
          <w:sz w:val="24"/>
          <w:szCs w:val="24"/>
        </w:rPr>
        <w:t>n</w:t>
      </w:r>
      <w:r w:rsidR="00E24F74">
        <w:rPr>
          <w:sz w:val="24"/>
          <w:szCs w:val="24"/>
        </w:rPr>
        <w:t>g</w:t>
      </w:r>
      <w:r w:rsidR="00E24F74">
        <w:rPr>
          <w:spacing w:val="-2"/>
          <w:sz w:val="24"/>
          <w:szCs w:val="24"/>
        </w:rPr>
        <w:t xml:space="preserve"> </w:t>
      </w:r>
      <w:r w:rsidR="00E24F74">
        <w:rPr>
          <w:sz w:val="24"/>
          <w:szCs w:val="24"/>
        </w:rPr>
        <w:t>N</w:t>
      </w:r>
      <w:r w:rsidR="00E24F74">
        <w:rPr>
          <w:spacing w:val="2"/>
          <w:sz w:val="24"/>
          <w:szCs w:val="24"/>
        </w:rPr>
        <w:t>h</w:t>
      </w:r>
      <w:r w:rsidR="00E24F74">
        <w:rPr>
          <w:sz w:val="24"/>
          <w:szCs w:val="24"/>
        </w:rPr>
        <w:t>à</w:t>
      </w:r>
      <w:r w:rsidR="00E24F74">
        <w:rPr>
          <w:spacing w:val="-1"/>
          <w:sz w:val="24"/>
          <w:szCs w:val="24"/>
        </w:rPr>
        <w:t xml:space="preserve"> </w:t>
      </w:r>
      <w:r w:rsidR="00E24F74">
        <w:rPr>
          <w:sz w:val="24"/>
          <w:szCs w:val="24"/>
        </w:rPr>
        <w:t>n</w:t>
      </w:r>
      <w:r w:rsidR="00E24F74">
        <w:rPr>
          <w:spacing w:val="1"/>
          <w:sz w:val="24"/>
          <w:szCs w:val="24"/>
        </w:rPr>
        <w:t>ư</w:t>
      </w:r>
      <w:r w:rsidR="00E24F74">
        <w:rPr>
          <w:sz w:val="24"/>
          <w:szCs w:val="24"/>
        </w:rPr>
        <w:t xml:space="preserve">ớc </w:t>
      </w:r>
      <w:r w:rsidR="00E24F74">
        <w:rPr>
          <w:spacing w:val="-2"/>
          <w:sz w:val="24"/>
          <w:szCs w:val="24"/>
        </w:rPr>
        <w:t>B</w:t>
      </w:r>
      <w:r w:rsidR="00E24F74">
        <w:rPr>
          <w:sz w:val="24"/>
          <w:szCs w:val="24"/>
        </w:rPr>
        <w:t>ộ Kế</w:t>
      </w:r>
      <w:r w:rsidR="00E24F74">
        <w:rPr>
          <w:spacing w:val="-1"/>
          <w:sz w:val="24"/>
          <w:szCs w:val="24"/>
        </w:rPr>
        <w:t xml:space="preserve"> </w:t>
      </w:r>
      <w:r w:rsidR="00E24F74">
        <w:rPr>
          <w:sz w:val="24"/>
          <w:szCs w:val="24"/>
        </w:rPr>
        <w:t>h</w:t>
      </w:r>
      <w:r w:rsidR="00E24F74">
        <w:rPr>
          <w:spacing w:val="3"/>
          <w:sz w:val="24"/>
          <w:szCs w:val="24"/>
        </w:rPr>
        <w:t>o</w:t>
      </w:r>
      <w:r w:rsidR="00E24F74">
        <w:rPr>
          <w:spacing w:val="-1"/>
          <w:sz w:val="24"/>
          <w:szCs w:val="24"/>
        </w:rPr>
        <w:t>ạc</w:t>
      </w:r>
      <w:r w:rsidR="00E24F74">
        <w:rPr>
          <w:sz w:val="24"/>
          <w:szCs w:val="24"/>
        </w:rPr>
        <w:t xml:space="preserve">h </w:t>
      </w:r>
      <w:r w:rsidR="00E24F74">
        <w:rPr>
          <w:spacing w:val="2"/>
          <w:sz w:val="24"/>
          <w:szCs w:val="24"/>
        </w:rPr>
        <w:t>v</w:t>
      </w:r>
      <w:r w:rsidR="00E24F74">
        <w:rPr>
          <w:sz w:val="24"/>
          <w:szCs w:val="24"/>
        </w:rPr>
        <w:t>à</w:t>
      </w:r>
      <w:r w:rsidR="00E24F74">
        <w:rPr>
          <w:spacing w:val="-1"/>
          <w:sz w:val="24"/>
          <w:szCs w:val="24"/>
        </w:rPr>
        <w:t xml:space="preserve"> </w:t>
      </w:r>
      <w:r w:rsidR="00E24F74">
        <w:rPr>
          <w:sz w:val="24"/>
          <w:szCs w:val="24"/>
        </w:rPr>
        <w:t>Đ</w:t>
      </w:r>
      <w:r w:rsidR="00E24F74">
        <w:rPr>
          <w:spacing w:val="-1"/>
          <w:sz w:val="24"/>
          <w:szCs w:val="24"/>
        </w:rPr>
        <w:t>ầ</w:t>
      </w:r>
      <w:r w:rsidR="00E24F74">
        <w:rPr>
          <w:sz w:val="24"/>
          <w:szCs w:val="24"/>
        </w:rPr>
        <w:t xml:space="preserve">u tư </w:t>
      </w:r>
      <w:r w:rsidR="00E24F74">
        <w:rPr>
          <w:spacing w:val="-2"/>
          <w:sz w:val="24"/>
          <w:szCs w:val="24"/>
        </w:rPr>
        <w:t>B</w:t>
      </w:r>
      <w:r w:rsidR="00E24F74">
        <w:rPr>
          <w:sz w:val="24"/>
          <w:szCs w:val="24"/>
        </w:rPr>
        <w:t>ộ Tư</w:t>
      </w:r>
      <w:r w:rsidR="00E24F74">
        <w:rPr>
          <w:spacing w:val="-1"/>
          <w:sz w:val="24"/>
          <w:szCs w:val="24"/>
        </w:rPr>
        <w:t xml:space="preserve"> </w:t>
      </w:r>
      <w:r w:rsidR="00E24F74">
        <w:rPr>
          <w:sz w:val="24"/>
          <w:szCs w:val="24"/>
        </w:rPr>
        <w:t>ph</w:t>
      </w:r>
      <w:r w:rsidR="00E24F74">
        <w:rPr>
          <w:spacing w:val="-1"/>
          <w:sz w:val="24"/>
          <w:szCs w:val="24"/>
        </w:rPr>
        <w:t>á</w:t>
      </w:r>
      <w:r w:rsidR="00E24F74">
        <w:rPr>
          <w:sz w:val="24"/>
          <w:szCs w:val="24"/>
        </w:rPr>
        <w:t>p</w:t>
      </w:r>
    </w:p>
    <w:p w:rsidR="00DF0DB1" w:rsidRDefault="002E42A4">
      <w:pPr>
        <w:ind w:left="1281"/>
        <w:rPr>
          <w:sz w:val="24"/>
          <w:szCs w:val="24"/>
        </w:rPr>
      </w:pPr>
      <w:r w:rsidRPr="002E42A4">
        <w:pict>
          <v:group id="_x0000_s1037" style="position:absolute;left:0;text-align:left;margin-left:125.3pt;margin-top:2.9pt;width:5.4pt;height:5.4pt;z-index:-251652608;mso-position-horizontal-relative:page" coordorigin="2506,58" coordsize="108,108">
            <v:shape id="_x0000_s1038" style="position:absolute;left:2506;top:58;width:108;height:108" coordorigin="2506,58" coordsize="108,108" path="m2506,166r108,l2614,58r-108,l2506,166xe" fillcolor="#ff8100" stroked="f">
              <v:path arrowok="t"/>
            </v:shape>
            <w10:wrap anchorx="page"/>
          </v:group>
        </w:pict>
      </w:r>
      <w:r w:rsidR="00E24F74">
        <w:rPr>
          <w:spacing w:val="-2"/>
          <w:sz w:val="24"/>
          <w:szCs w:val="24"/>
        </w:rPr>
        <w:t>B</w:t>
      </w:r>
      <w:r w:rsidR="00E24F74">
        <w:rPr>
          <w:sz w:val="24"/>
          <w:szCs w:val="24"/>
        </w:rPr>
        <w:t>ộ Khoa</w:t>
      </w:r>
      <w:r w:rsidR="00E24F74">
        <w:rPr>
          <w:spacing w:val="-1"/>
          <w:sz w:val="24"/>
          <w:szCs w:val="24"/>
        </w:rPr>
        <w:t xml:space="preserve"> </w:t>
      </w:r>
      <w:r w:rsidR="00E24F74">
        <w:rPr>
          <w:spacing w:val="1"/>
          <w:sz w:val="24"/>
          <w:szCs w:val="24"/>
        </w:rPr>
        <w:t>h</w:t>
      </w:r>
      <w:r w:rsidR="00E24F74">
        <w:rPr>
          <w:spacing w:val="2"/>
          <w:sz w:val="24"/>
          <w:szCs w:val="24"/>
        </w:rPr>
        <w:t>ọ</w:t>
      </w:r>
      <w:r w:rsidR="00E24F74">
        <w:rPr>
          <w:sz w:val="24"/>
          <w:szCs w:val="24"/>
        </w:rPr>
        <w:t>c</w:t>
      </w:r>
      <w:r w:rsidR="00E24F74">
        <w:rPr>
          <w:spacing w:val="-1"/>
          <w:sz w:val="24"/>
          <w:szCs w:val="24"/>
        </w:rPr>
        <w:t xml:space="preserve"> </w:t>
      </w:r>
      <w:r w:rsidR="00E24F74">
        <w:rPr>
          <w:sz w:val="24"/>
          <w:szCs w:val="24"/>
        </w:rPr>
        <w:t>và</w:t>
      </w:r>
      <w:r w:rsidR="00E24F74">
        <w:rPr>
          <w:spacing w:val="-1"/>
          <w:sz w:val="24"/>
          <w:szCs w:val="24"/>
        </w:rPr>
        <w:t xml:space="preserve"> </w:t>
      </w:r>
      <w:r w:rsidR="00E24F74">
        <w:rPr>
          <w:sz w:val="24"/>
          <w:szCs w:val="24"/>
        </w:rPr>
        <w:t>Cô</w:t>
      </w:r>
      <w:r w:rsidR="00E24F74">
        <w:rPr>
          <w:spacing w:val="2"/>
          <w:sz w:val="24"/>
          <w:szCs w:val="24"/>
        </w:rPr>
        <w:t>n</w:t>
      </w:r>
      <w:r w:rsidR="00E24F74">
        <w:rPr>
          <w:sz w:val="24"/>
          <w:szCs w:val="24"/>
        </w:rPr>
        <w:t>g</w:t>
      </w:r>
      <w:r w:rsidR="00E24F74">
        <w:rPr>
          <w:spacing w:val="-2"/>
          <w:sz w:val="24"/>
          <w:szCs w:val="24"/>
        </w:rPr>
        <w:t xml:space="preserve"> </w:t>
      </w:r>
      <w:r w:rsidR="00E24F74">
        <w:rPr>
          <w:spacing w:val="2"/>
          <w:sz w:val="24"/>
          <w:szCs w:val="24"/>
        </w:rPr>
        <w:t>n</w:t>
      </w:r>
      <w:r w:rsidR="00E24F74">
        <w:rPr>
          <w:spacing w:val="-2"/>
          <w:sz w:val="24"/>
          <w:szCs w:val="24"/>
        </w:rPr>
        <w:t>g</w:t>
      </w:r>
      <w:r w:rsidR="00E24F74">
        <w:rPr>
          <w:spacing w:val="1"/>
          <w:sz w:val="24"/>
          <w:szCs w:val="24"/>
        </w:rPr>
        <w:t>h</w:t>
      </w:r>
      <w:r w:rsidR="00E24F74">
        <w:rPr>
          <w:sz w:val="24"/>
          <w:szCs w:val="24"/>
        </w:rPr>
        <w:t>ệ</w:t>
      </w:r>
    </w:p>
    <w:p w:rsidR="00DF0DB1" w:rsidRDefault="002E42A4">
      <w:pPr>
        <w:spacing w:before="41"/>
        <w:ind w:left="1281"/>
        <w:rPr>
          <w:sz w:val="24"/>
          <w:szCs w:val="24"/>
        </w:rPr>
      </w:pPr>
      <w:r w:rsidRPr="002E42A4">
        <w:pict>
          <v:group id="_x0000_s1035" style="position:absolute;left:0;text-align:left;margin-left:125.3pt;margin-top:4.95pt;width:5.4pt;height:5.4pt;z-index:-251651584;mso-position-horizontal-relative:page" coordorigin="2506,99" coordsize="108,108">
            <v:shape id="_x0000_s1036" style="position:absolute;left:2506;top:99;width:108;height:108" coordorigin="2506,99" coordsize="108,108" path="m2506,207r108,l2614,99r-108,l2506,207xe" fillcolor="#ff8100" stroked="f">
              <v:path arrowok="t"/>
            </v:shape>
            <w10:wrap anchorx="page"/>
          </v:group>
        </w:pict>
      </w:r>
      <w:r w:rsidR="00E24F74">
        <w:rPr>
          <w:spacing w:val="-2"/>
          <w:sz w:val="24"/>
          <w:szCs w:val="24"/>
        </w:rPr>
        <w:t>B</w:t>
      </w:r>
      <w:r w:rsidR="00E24F74">
        <w:rPr>
          <w:sz w:val="24"/>
          <w:szCs w:val="24"/>
        </w:rPr>
        <w:t>ộ Công</w:t>
      </w:r>
      <w:r w:rsidR="00E24F74">
        <w:rPr>
          <w:spacing w:val="-2"/>
          <w:sz w:val="24"/>
          <w:szCs w:val="24"/>
        </w:rPr>
        <w:t xml:space="preserve"> </w:t>
      </w:r>
      <w:r w:rsidR="00E24F74">
        <w:rPr>
          <w:sz w:val="24"/>
          <w:szCs w:val="24"/>
        </w:rPr>
        <w:t>thươ</w:t>
      </w:r>
      <w:r w:rsidR="00E24F74">
        <w:rPr>
          <w:spacing w:val="2"/>
          <w:sz w:val="24"/>
          <w:szCs w:val="24"/>
        </w:rPr>
        <w:t>n</w:t>
      </w:r>
      <w:r w:rsidR="00E24F74">
        <w:rPr>
          <w:sz w:val="24"/>
          <w:szCs w:val="24"/>
        </w:rPr>
        <w:t>g</w:t>
      </w:r>
    </w:p>
    <w:p w:rsidR="00DF0DB1" w:rsidRDefault="002E42A4">
      <w:pPr>
        <w:spacing w:before="41"/>
        <w:ind w:left="1281"/>
        <w:rPr>
          <w:sz w:val="24"/>
          <w:szCs w:val="24"/>
        </w:rPr>
      </w:pPr>
      <w:r w:rsidRPr="002E42A4">
        <w:pict>
          <v:group id="_x0000_s1033" style="position:absolute;left:0;text-align:left;margin-left:125.3pt;margin-top:5pt;width:5.4pt;height:5.4pt;z-index:-251650560;mso-position-horizontal-relative:page" coordorigin="2506,100" coordsize="108,108">
            <v:shape id="_x0000_s1034" style="position:absolute;left:2506;top:100;width:108;height:108" coordorigin="2506,100" coordsize="108,108" path="m2506,208r108,l2614,100r-108,l2506,208xe" fillcolor="#ff8100" stroked="f">
              <v:path arrowok="t"/>
            </v:shape>
            <w10:wrap anchorx="page"/>
          </v:group>
        </w:pict>
      </w:r>
      <w:r w:rsidR="00E24F74">
        <w:rPr>
          <w:sz w:val="24"/>
          <w:szCs w:val="24"/>
        </w:rPr>
        <w:t>Và</w:t>
      </w:r>
      <w:r w:rsidR="00E24F74">
        <w:rPr>
          <w:spacing w:val="-1"/>
          <w:sz w:val="24"/>
          <w:szCs w:val="24"/>
        </w:rPr>
        <w:t xml:space="preserve"> c</w:t>
      </w:r>
      <w:r w:rsidR="00E24F74">
        <w:rPr>
          <w:spacing w:val="1"/>
          <w:sz w:val="24"/>
          <w:szCs w:val="24"/>
        </w:rPr>
        <w:t>á</w:t>
      </w:r>
      <w:r w:rsidR="00E24F74">
        <w:rPr>
          <w:sz w:val="24"/>
          <w:szCs w:val="24"/>
        </w:rPr>
        <w:t>c</w:t>
      </w:r>
      <w:r w:rsidR="00E24F74">
        <w:rPr>
          <w:spacing w:val="-1"/>
          <w:sz w:val="24"/>
          <w:szCs w:val="24"/>
        </w:rPr>
        <w:t xml:space="preserve"> </w:t>
      </w:r>
      <w:r w:rsidR="00E24F74">
        <w:rPr>
          <w:spacing w:val="1"/>
          <w:sz w:val="24"/>
          <w:szCs w:val="24"/>
        </w:rPr>
        <w:t>b</w:t>
      </w:r>
      <w:r w:rsidR="00E24F74">
        <w:rPr>
          <w:sz w:val="24"/>
          <w:szCs w:val="24"/>
        </w:rPr>
        <w:t xml:space="preserve">ộ </w:t>
      </w:r>
      <w:r w:rsidR="00E24F74">
        <w:rPr>
          <w:spacing w:val="2"/>
          <w:sz w:val="24"/>
          <w:szCs w:val="24"/>
        </w:rPr>
        <w:t>n</w:t>
      </w:r>
      <w:r w:rsidR="00E24F74">
        <w:rPr>
          <w:spacing w:val="-2"/>
          <w:sz w:val="24"/>
          <w:szCs w:val="24"/>
        </w:rPr>
        <w:t>g</w:t>
      </w:r>
      <w:r w:rsidR="00E24F74">
        <w:rPr>
          <w:spacing w:val="-1"/>
          <w:sz w:val="24"/>
          <w:szCs w:val="24"/>
        </w:rPr>
        <w:t>à</w:t>
      </w:r>
      <w:r w:rsidR="00E24F74">
        <w:rPr>
          <w:sz w:val="24"/>
          <w:szCs w:val="24"/>
        </w:rPr>
        <w:t>nh k</w:t>
      </w:r>
      <w:r w:rsidR="00E24F74">
        <w:rPr>
          <w:spacing w:val="2"/>
          <w:sz w:val="24"/>
          <w:szCs w:val="24"/>
        </w:rPr>
        <w:t>h</w:t>
      </w:r>
      <w:r w:rsidR="00E24F74">
        <w:rPr>
          <w:spacing w:val="-1"/>
          <w:sz w:val="24"/>
          <w:szCs w:val="24"/>
        </w:rPr>
        <w:t>á</w:t>
      </w:r>
      <w:r w:rsidR="00E24F74">
        <w:rPr>
          <w:sz w:val="24"/>
          <w:szCs w:val="24"/>
        </w:rPr>
        <w:t>c</w:t>
      </w:r>
    </w:p>
    <w:p w:rsidR="00DF0DB1" w:rsidRDefault="00DF0DB1">
      <w:pPr>
        <w:spacing w:before="5" w:line="100" w:lineRule="exact"/>
        <w:rPr>
          <w:sz w:val="10"/>
          <w:szCs w:val="10"/>
        </w:rPr>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163D19">
      <w:pPr>
        <w:ind w:left="383"/>
        <w:sectPr w:rsidR="00DF0DB1">
          <w:headerReference w:type="default" r:id="rId10"/>
          <w:pgSz w:w="11900" w:h="16860"/>
          <w:pgMar w:top="1620" w:right="1080" w:bottom="280" w:left="1460" w:header="0" w:footer="610" w:gutter="0"/>
          <w:cols w:space="720"/>
        </w:sectPr>
      </w:pPr>
      <w:r>
        <w:pict>
          <v:shape id="_x0000_i1025" type="#_x0000_t75" style="width:373.4pt;height:209.3pt">
            <v:imagedata r:id="rId11" o:title=""/>
          </v:shape>
        </w:pict>
      </w:r>
    </w:p>
    <w:p w:rsidR="00DF0DB1" w:rsidRDefault="00DF0DB1">
      <w:pPr>
        <w:spacing w:before="3" w:line="180" w:lineRule="exact"/>
        <w:rPr>
          <w:sz w:val="18"/>
          <w:szCs w:val="18"/>
        </w:rPr>
      </w:pPr>
    </w:p>
    <w:p w:rsidR="00DF0DB1" w:rsidRDefault="00DF0DB1">
      <w:pPr>
        <w:spacing w:line="200" w:lineRule="exact"/>
      </w:pPr>
    </w:p>
    <w:p w:rsidR="00DF0DB1" w:rsidRDefault="00E24F74">
      <w:pPr>
        <w:spacing w:before="29" w:line="260" w:lineRule="exact"/>
        <w:ind w:left="282"/>
        <w:rPr>
          <w:sz w:val="24"/>
          <w:szCs w:val="24"/>
        </w:rPr>
      </w:pPr>
      <w:r>
        <w:rPr>
          <w:b/>
          <w:position w:val="-1"/>
          <w:sz w:val="24"/>
          <w:szCs w:val="24"/>
        </w:rPr>
        <w:t xml:space="preserve">1.   </w:t>
      </w:r>
      <w:r>
        <w:rPr>
          <w:b/>
          <w:spacing w:val="5"/>
          <w:position w:val="-1"/>
          <w:sz w:val="24"/>
          <w:szCs w:val="24"/>
        </w:rPr>
        <w:t xml:space="preserve"> </w:t>
      </w:r>
      <w:r>
        <w:rPr>
          <w:b/>
          <w:position w:val="-1"/>
          <w:sz w:val="24"/>
          <w:szCs w:val="24"/>
        </w:rPr>
        <w:t xml:space="preserve">TÀI </w:t>
      </w:r>
      <w:r>
        <w:rPr>
          <w:b/>
          <w:spacing w:val="-1"/>
          <w:position w:val="-1"/>
          <w:sz w:val="24"/>
          <w:szCs w:val="24"/>
        </w:rPr>
        <w:t>C</w:t>
      </w:r>
      <w:r>
        <w:rPr>
          <w:b/>
          <w:position w:val="-1"/>
          <w:sz w:val="24"/>
          <w:szCs w:val="24"/>
        </w:rPr>
        <w:t>HÍNH</w:t>
      </w:r>
      <w:r>
        <w:rPr>
          <w:b/>
          <w:spacing w:val="1"/>
          <w:position w:val="-1"/>
          <w:sz w:val="24"/>
          <w:szCs w:val="24"/>
        </w:rPr>
        <w:t xml:space="preserve"> </w:t>
      </w:r>
      <w:r>
        <w:rPr>
          <w:b/>
          <w:position w:val="-1"/>
          <w:sz w:val="24"/>
          <w:szCs w:val="24"/>
        </w:rPr>
        <w:t>–</w:t>
      </w:r>
      <w:r>
        <w:rPr>
          <w:b/>
          <w:spacing w:val="1"/>
          <w:position w:val="-1"/>
          <w:sz w:val="24"/>
          <w:szCs w:val="24"/>
        </w:rPr>
        <w:t xml:space="preserve"> </w:t>
      </w:r>
      <w:r>
        <w:rPr>
          <w:b/>
          <w:position w:val="-1"/>
          <w:sz w:val="24"/>
          <w:szCs w:val="24"/>
        </w:rPr>
        <w:t>N</w:t>
      </w:r>
      <w:r>
        <w:rPr>
          <w:b/>
          <w:spacing w:val="-2"/>
          <w:position w:val="-1"/>
          <w:sz w:val="24"/>
          <w:szCs w:val="24"/>
        </w:rPr>
        <w:t>G</w:t>
      </w:r>
      <w:r>
        <w:rPr>
          <w:b/>
          <w:position w:val="-1"/>
          <w:sz w:val="24"/>
          <w:szCs w:val="24"/>
        </w:rPr>
        <w:t>ÂN</w:t>
      </w:r>
      <w:r>
        <w:rPr>
          <w:b/>
          <w:spacing w:val="1"/>
          <w:position w:val="-1"/>
          <w:sz w:val="24"/>
          <w:szCs w:val="24"/>
        </w:rPr>
        <w:t xml:space="preserve"> </w:t>
      </w:r>
      <w:r>
        <w:rPr>
          <w:b/>
          <w:position w:val="-1"/>
          <w:sz w:val="24"/>
          <w:szCs w:val="24"/>
        </w:rPr>
        <w:t>HÀN</w:t>
      </w:r>
      <w:r>
        <w:rPr>
          <w:b/>
          <w:spacing w:val="-2"/>
          <w:position w:val="-1"/>
          <w:sz w:val="24"/>
          <w:szCs w:val="24"/>
        </w:rPr>
        <w:t>G</w:t>
      </w:r>
      <w:r>
        <w:rPr>
          <w:b/>
          <w:position w:val="-1"/>
          <w:sz w:val="24"/>
          <w:szCs w:val="24"/>
        </w:rPr>
        <w:t>.</w:t>
      </w: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DF0DB1">
      <w:pPr>
        <w:spacing w:before="8" w:line="220" w:lineRule="exact"/>
        <w:rPr>
          <w:sz w:val="22"/>
          <w:szCs w:val="22"/>
        </w:rPr>
      </w:pPr>
    </w:p>
    <w:p w:rsidR="00DF0DB1" w:rsidRDefault="002E42A4">
      <w:pPr>
        <w:spacing w:before="29" w:line="357" w:lineRule="auto"/>
        <w:ind w:left="4394" w:right="61"/>
        <w:jc w:val="both"/>
        <w:rPr>
          <w:sz w:val="24"/>
          <w:szCs w:val="24"/>
        </w:rPr>
      </w:pPr>
      <w:r w:rsidRPr="002E42A4">
        <w:pict>
          <v:shape id="_x0000_s1031" type="#_x0000_t75" style="position:absolute;left:0;text-align:left;margin-left:89.65pt;margin-top:-.7pt;width:191.15pt;height:154.05pt;z-index:-251648512;mso-position-horizontal-relative:page">
            <v:imagedata r:id="rId12" o:title=""/>
            <w10:wrap anchorx="page"/>
          </v:shape>
        </w:pict>
      </w:r>
      <w:r w:rsidR="00E24F74">
        <w:rPr>
          <w:sz w:val="24"/>
          <w:szCs w:val="24"/>
        </w:rPr>
        <w:t>T</w:t>
      </w:r>
      <w:r w:rsidR="00E24F74">
        <w:rPr>
          <w:spacing w:val="-1"/>
          <w:sz w:val="24"/>
          <w:szCs w:val="24"/>
        </w:rPr>
        <w:t>r</w:t>
      </w:r>
      <w:r w:rsidR="00E24F74">
        <w:rPr>
          <w:sz w:val="24"/>
          <w:szCs w:val="24"/>
        </w:rPr>
        <w:t>ong</w:t>
      </w:r>
      <w:r w:rsidR="00E24F74">
        <w:rPr>
          <w:spacing w:val="1"/>
          <w:sz w:val="24"/>
          <w:szCs w:val="24"/>
        </w:rPr>
        <w:t xml:space="preserve"> </w:t>
      </w:r>
      <w:r w:rsidR="00E24F74">
        <w:rPr>
          <w:sz w:val="24"/>
          <w:szCs w:val="24"/>
        </w:rPr>
        <w:t>l</w:t>
      </w:r>
      <w:r w:rsidR="00E24F74">
        <w:rPr>
          <w:spacing w:val="1"/>
          <w:sz w:val="24"/>
          <w:szCs w:val="24"/>
        </w:rPr>
        <w:t>ĩ</w:t>
      </w:r>
      <w:r w:rsidR="00E24F74">
        <w:rPr>
          <w:sz w:val="24"/>
          <w:szCs w:val="24"/>
        </w:rPr>
        <w:t>nh</w:t>
      </w:r>
      <w:r w:rsidR="00E24F74">
        <w:rPr>
          <w:spacing w:val="1"/>
          <w:sz w:val="24"/>
          <w:szCs w:val="24"/>
        </w:rPr>
        <w:t xml:space="preserve"> v</w:t>
      </w:r>
      <w:r w:rsidR="00E24F74">
        <w:rPr>
          <w:sz w:val="24"/>
          <w:szCs w:val="24"/>
        </w:rPr>
        <w:t xml:space="preserve">ực </w:t>
      </w:r>
      <w:r w:rsidR="00E24F74">
        <w:rPr>
          <w:spacing w:val="2"/>
          <w:sz w:val="24"/>
          <w:szCs w:val="24"/>
        </w:rPr>
        <w:t>T</w:t>
      </w:r>
      <w:r w:rsidR="00E24F74">
        <w:rPr>
          <w:spacing w:val="-1"/>
          <w:sz w:val="24"/>
          <w:szCs w:val="24"/>
        </w:rPr>
        <w:t>à</w:t>
      </w:r>
      <w:r w:rsidR="00E24F74">
        <w:rPr>
          <w:sz w:val="24"/>
          <w:szCs w:val="24"/>
        </w:rPr>
        <w:t>i</w:t>
      </w:r>
      <w:r w:rsidR="00E24F74">
        <w:rPr>
          <w:spacing w:val="1"/>
          <w:sz w:val="24"/>
          <w:szCs w:val="24"/>
        </w:rPr>
        <w:t xml:space="preserve"> </w:t>
      </w:r>
      <w:r w:rsidR="00E24F74">
        <w:rPr>
          <w:spacing w:val="-1"/>
          <w:sz w:val="24"/>
          <w:szCs w:val="24"/>
        </w:rPr>
        <w:t>c</w:t>
      </w:r>
      <w:r w:rsidR="00E24F74">
        <w:rPr>
          <w:sz w:val="24"/>
          <w:szCs w:val="24"/>
        </w:rPr>
        <w:t>hí</w:t>
      </w:r>
      <w:r w:rsidR="00E24F74">
        <w:rPr>
          <w:spacing w:val="3"/>
          <w:sz w:val="24"/>
          <w:szCs w:val="24"/>
        </w:rPr>
        <w:t>n</w:t>
      </w:r>
      <w:r w:rsidR="00E24F74">
        <w:rPr>
          <w:sz w:val="24"/>
          <w:szCs w:val="24"/>
        </w:rPr>
        <w:t>h</w:t>
      </w:r>
      <w:r w:rsidR="00E24F74">
        <w:rPr>
          <w:spacing w:val="2"/>
          <w:sz w:val="24"/>
          <w:szCs w:val="24"/>
        </w:rPr>
        <w:t xml:space="preserve"> </w:t>
      </w:r>
      <w:r w:rsidR="00E24F74">
        <w:rPr>
          <w:sz w:val="24"/>
          <w:szCs w:val="24"/>
        </w:rPr>
        <w:t>–</w:t>
      </w:r>
      <w:r w:rsidR="00E24F74">
        <w:rPr>
          <w:spacing w:val="1"/>
          <w:sz w:val="24"/>
          <w:szCs w:val="24"/>
        </w:rPr>
        <w:t xml:space="preserve"> </w:t>
      </w:r>
      <w:r w:rsidR="00E24F74">
        <w:rPr>
          <w:spacing w:val="2"/>
          <w:sz w:val="24"/>
          <w:szCs w:val="24"/>
        </w:rPr>
        <w:t>N</w:t>
      </w:r>
      <w:r w:rsidR="00E24F74">
        <w:rPr>
          <w:spacing w:val="-2"/>
          <w:sz w:val="24"/>
          <w:szCs w:val="24"/>
        </w:rPr>
        <w:t>g</w:t>
      </w:r>
      <w:r w:rsidR="00E24F74">
        <w:rPr>
          <w:spacing w:val="-1"/>
          <w:sz w:val="24"/>
          <w:szCs w:val="24"/>
        </w:rPr>
        <w:t>â</w:t>
      </w:r>
      <w:r w:rsidR="00E24F74">
        <w:rPr>
          <w:sz w:val="24"/>
          <w:szCs w:val="24"/>
        </w:rPr>
        <w:t>n</w:t>
      </w:r>
      <w:r w:rsidR="00E24F74">
        <w:rPr>
          <w:spacing w:val="1"/>
          <w:sz w:val="24"/>
          <w:szCs w:val="24"/>
        </w:rPr>
        <w:t xml:space="preserve"> </w:t>
      </w:r>
      <w:r w:rsidR="00E24F74">
        <w:rPr>
          <w:spacing w:val="2"/>
          <w:sz w:val="24"/>
          <w:szCs w:val="24"/>
        </w:rPr>
        <w:t>h</w:t>
      </w:r>
      <w:r w:rsidR="00E24F74">
        <w:rPr>
          <w:spacing w:val="-1"/>
          <w:sz w:val="24"/>
          <w:szCs w:val="24"/>
        </w:rPr>
        <w:t>à</w:t>
      </w:r>
      <w:r w:rsidR="00E24F74">
        <w:rPr>
          <w:spacing w:val="2"/>
          <w:sz w:val="24"/>
          <w:szCs w:val="24"/>
        </w:rPr>
        <w:t>n</w:t>
      </w:r>
      <w:r w:rsidR="00E24F74">
        <w:rPr>
          <w:spacing w:val="-2"/>
          <w:sz w:val="24"/>
          <w:szCs w:val="24"/>
        </w:rPr>
        <w:t>g</w:t>
      </w:r>
      <w:r w:rsidR="00E24F74">
        <w:rPr>
          <w:sz w:val="24"/>
          <w:szCs w:val="24"/>
        </w:rPr>
        <w:t>,</w:t>
      </w:r>
      <w:r w:rsidR="00E24F74">
        <w:rPr>
          <w:spacing w:val="3"/>
          <w:sz w:val="24"/>
          <w:szCs w:val="24"/>
        </w:rPr>
        <w:t xml:space="preserve"> </w:t>
      </w:r>
      <w:r w:rsidR="00E24F74">
        <w:rPr>
          <w:spacing w:val="-3"/>
          <w:sz w:val="24"/>
          <w:szCs w:val="24"/>
        </w:rPr>
        <w:t>L</w:t>
      </w:r>
      <w:r w:rsidR="00E24F74">
        <w:rPr>
          <w:spacing w:val="4"/>
          <w:sz w:val="24"/>
          <w:szCs w:val="24"/>
        </w:rPr>
        <w:t>u</w:t>
      </w:r>
      <w:r w:rsidR="00E24F74">
        <w:rPr>
          <w:spacing w:val="-1"/>
          <w:sz w:val="24"/>
          <w:szCs w:val="24"/>
        </w:rPr>
        <w:t>ậ</w:t>
      </w:r>
      <w:r w:rsidR="00E24F74">
        <w:rPr>
          <w:sz w:val="24"/>
          <w:szCs w:val="24"/>
        </w:rPr>
        <w:t>t</w:t>
      </w:r>
      <w:r w:rsidR="00E24F74">
        <w:rPr>
          <w:spacing w:val="1"/>
          <w:sz w:val="24"/>
          <w:szCs w:val="24"/>
        </w:rPr>
        <w:t xml:space="preserve"> </w:t>
      </w:r>
      <w:r w:rsidR="00E24F74">
        <w:rPr>
          <w:sz w:val="24"/>
          <w:szCs w:val="24"/>
        </w:rPr>
        <w:t>Đ</w:t>
      </w:r>
      <w:r w:rsidR="00E24F74">
        <w:rPr>
          <w:spacing w:val="1"/>
          <w:sz w:val="24"/>
          <w:szCs w:val="24"/>
        </w:rPr>
        <w:t>ạ</w:t>
      </w:r>
      <w:r w:rsidR="00E24F74">
        <w:rPr>
          <w:sz w:val="24"/>
          <w:szCs w:val="24"/>
        </w:rPr>
        <w:t>i V</w:t>
      </w:r>
      <w:r w:rsidR="00E24F74">
        <w:rPr>
          <w:spacing w:val="1"/>
          <w:sz w:val="24"/>
          <w:szCs w:val="24"/>
        </w:rPr>
        <w:t>i</w:t>
      </w:r>
      <w:r w:rsidR="00E24F74">
        <w:rPr>
          <w:spacing w:val="-1"/>
          <w:sz w:val="24"/>
          <w:szCs w:val="24"/>
        </w:rPr>
        <w:t>ệ</w:t>
      </w:r>
      <w:r w:rsidR="00E24F74">
        <w:rPr>
          <w:sz w:val="24"/>
          <w:szCs w:val="24"/>
        </w:rPr>
        <w:t>t</w:t>
      </w:r>
      <w:r w:rsidR="00E24F74">
        <w:rPr>
          <w:spacing w:val="2"/>
          <w:sz w:val="24"/>
          <w:szCs w:val="24"/>
        </w:rPr>
        <w:t xml:space="preserve"> </w:t>
      </w:r>
      <w:r w:rsidR="00E24F74">
        <w:rPr>
          <w:spacing w:val="-1"/>
          <w:sz w:val="24"/>
          <w:szCs w:val="24"/>
        </w:rPr>
        <w:t>c</w:t>
      </w:r>
      <w:r w:rsidR="00E24F74">
        <w:rPr>
          <w:sz w:val="24"/>
          <w:szCs w:val="24"/>
        </w:rPr>
        <w:t>ó</w:t>
      </w:r>
      <w:r w:rsidR="00E24F74">
        <w:rPr>
          <w:spacing w:val="1"/>
          <w:sz w:val="24"/>
          <w:szCs w:val="24"/>
        </w:rPr>
        <w:t xml:space="preserve"> m</w:t>
      </w:r>
      <w:r w:rsidR="00E24F74">
        <w:rPr>
          <w:sz w:val="24"/>
          <w:szCs w:val="24"/>
        </w:rPr>
        <w:t>ột</w:t>
      </w:r>
      <w:r w:rsidR="00E24F74">
        <w:rPr>
          <w:spacing w:val="2"/>
          <w:sz w:val="24"/>
          <w:szCs w:val="24"/>
        </w:rPr>
        <w:t xml:space="preserve"> </w:t>
      </w:r>
      <w:r w:rsidR="00E24F74">
        <w:rPr>
          <w:sz w:val="24"/>
          <w:szCs w:val="24"/>
        </w:rPr>
        <w:t>đội</w:t>
      </w:r>
      <w:r w:rsidR="00E24F74">
        <w:rPr>
          <w:spacing w:val="2"/>
          <w:sz w:val="24"/>
          <w:szCs w:val="24"/>
        </w:rPr>
        <w:t xml:space="preserve"> </w:t>
      </w:r>
      <w:r w:rsidR="00E24F74">
        <w:rPr>
          <w:sz w:val="24"/>
          <w:szCs w:val="24"/>
        </w:rPr>
        <w:t>n</w:t>
      </w:r>
      <w:r w:rsidR="00E24F74">
        <w:rPr>
          <w:spacing w:val="-2"/>
          <w:sz w:val="24"/>
          <w:szCs w:val="24"/>
        </w:rPr>
        <w:t>g</w:t>
      </w:r>
      <w:r w:rsidR="00E24F74">
        <w:rPr>
          <w:sz w:val="24"/>
          <w:szCs w:val="24"/>
        </w:rPr>
        <w:t>ũ</w:t>
      </w:r>
      <w:r w:rsidR="00E24F74">
        <w:rPr>
          <w:spacing w:val="3"/>
          <w:sz w:val="24"/>
          <w:szCs w:val="24"/>
        </w:rPr>
        <w:t xml:space="preserve"> </w:t>
      </w:r>
      <w:r w:rsidR="00E24F74">
        <w:rPr>
          <w:sz w:val="24"/>
          <w:szCs w:val="24"/>
        </w:rPr>
        <w:t>l</w:t>
      </w:r>
      <w:r w:rsidR="00E24F74">
        <w:rPr>
          <w:spacing w:val="1"/>
          <w:sz w:val="24"/>
          <w:szCs w:val="24"/>
        </w:rPr>
        <w:t>u</w:t>
      </w:r>
      <w:r w:rsidR="00E24F74">
        <w:rPr>
          <w:spacing w:val="-1"/>
          <w:sz w:val="24"/>
          <w:szCs w:val="24"/>
        </w:rPr>
        <w:t>ậ</w:t>
      </w:r>
      <w:r w:rsidR="00E24F74">
        <w:rPr>
          <w:sz w:val="24"/>
          <w:szCs w:val="24"/>
        </w:rPr>
        <w:t>t</w:t>
      </w:r>
      <w:r w:rsidR="00E24F74">
        <w:rPr>
          <w:spacing w:val="4"/>
          <w:sz w:val="24"/>
          <w:szCs w:val="24"/>
        </w:rPr>
        <w:t xml:space="preserve"> </w:t>
      </w:r>
      <w:r w:rsidR="00E24F74">
        <w:rPr>
          <w:sz w:val="24"/>
          <w:szCs w:val="24"/>
        </w:rPr>
        <w:t>sư</w:t>
      </w:r>
      <w:r w:rsidR="00E24F74">
        <w:rPr>
          <w:spacing w:val="1"/>
          <w:sz w:val="24"/>
          <w:szCs w:val="24"/>
        </w:rPr>
        <w:t xml:space="preserve"> </w:t>
      </w:r>
      <w:r w:rsidR="00E24F74">
        <w:rPr>
          <w:sz w:val="24"/>
          <w:szCs w:val="24"/>
        </w:rPr>
        <w:t xml:space="preserve">và </w:t>
      </w:r>
      <w:r w:rsidR="00E24F74">
        <w:rPr>
          <w:spacing w:val="-1"/>
          <w:sz w:val="24"/>
          <w:szCs w:val="24"/>
        </w:rPr>
        <w:t>c</w:t>
      </w:r>
      <w:r w:rsidR="00E24F74">
        <w:rPr>
          <w:sz w:val="24"/>
          <w:szCs w:val="24"/>
        </w:rPr>
        <w:t>h</w:t>
      </w:r>
      <w:r w:rsidR="00E24F74">
        <w:rPr>
          <w:spacing w:val="5"/>
          <w:sz w:val="24"/>
          <w:szCs w:val="24"/>
        </w:rPr>
        <w:t>u</w:t>
      </w:r>
      <w:r w:rsidR="00E24F74">
        <w:rPr>
          <w:spacing w:val="-5"/>
          <w:sz w:val="24"/>
          <w:szCs w:val="24"/>
        </w:rPr>
        <w:t>y</w:t>
      </w:r>
      <w:r w:rsidR="00E24F74">
        <w:rPr>
          <w:spacing w:val="1"/>
          <w:sz w:val="24"/>
          <w:szCs w:val="24"/>
        </w:rPr>
        <w:t>ê</w:t>
      </w:r>
      <w:r w:rsidR="00E24F74">
        <w:rPr>
          <w:sz w:val="24"/>
          <w:szCs w:val="24"/>
        </w:rPr>
        <w:t>n</w:t>
      </w:r>
      <w:r w:rsidR="00E24F74">
        <w:rPr>
          <w:spacing w:val="4"/>
          <w:sz w:val="24"/>
          <w:szCs w:val="24"/>
        </w:rPr>
        <w:t xml:space="preserve"> </w:t>
      </w:r>
      <w:r w:rsidR="00E24F74">
        <w:rPr>
          <w:spacing w:val="-2"/>
          <w:sz w:val="24"/>
          <w:szCs w:val="24"/>
        </w:rPr>
        <w:t>g</w:t>
      </w:r>
      <w:r w:rsidR="00E24F74">
        <w:rPr>
          <w:sz w:val="24"/>
          <w:szCs w:val="24"/>
        </w:rPr>
        <w:t>ia</w:t>
      </w:r>
      <w:r w:rsidR="00E24F74">
        <w:rPr>
          <w:spacing w:val="1"/>
          <w:sz w:val="24"/>
          <w:szCs w:val="24"/>
        </w:rPr>
        <w:t xml:space="preserve"> </w:t>
      </w:r>
      <w:r w:rsidR="00E24F74">
        <w:rPr>
          <w:sz w:val="24"/>
          <w:szCs w:val="24"/>
        </w:rPr>
        <w:t>ph</w:t>
      </w:r>
      <w:r w:rsidR="00E24F74">
        <w:rPr>
          <w:spacing w:val="-1"/>
          <w:sz w:val="24"/>
          <w:szCs w:val="24"/>
        </w:rPr>
        <w:t>á</w:t>
      </w:r>
      <w:r w:rsidR="00E24F74">
        <w:rPr>
          <w:sz w:val="24"/>
          <w:szCs w:val="24"/>
        </w:rPr>
        <w:t>p</w:t>
      </w:r>
      <w:r w:rsidR="00E24F74">
        <w:rPr>
          <w:spacing w:val="3"/>
          <w:sz w:val="24"/>
          <w:szCs w:val="24"/>
        </w:rPr>
        <w:t xml:space="preserve"> l</w:t>
      </w:r>
      <w:r w:rsidR="00E24F74">
        <w:rPr>
          <w:sz w:val="24"/>
          <w:szCs w:val="24"/>
        </w:rPr>
        <w:t xml:space="preserve">ý </w:t>
      </w:r>
      <w:r w:rsidR="00E24F74">
        <w:rPr>
          <w:spacing w:val="-2"/>
          <w:sz w:val="24"/>
          <w:szCs w:val="24"/>
        </w:rPr>
        <w:t>g</w:t>
      </w:r>
      <w:r w:rsidR="00E24F74">
        <w:rPr>
          <w:spacing w:val="1"/>
          <w:sz w:val="24"/>
          <w:szCs w:val="24"/>
        </w:rPr>
        <w:t>i</w:t>
      </w:r>
      <w:r w:rsidR="00E24F74">
        <w:rPr>
          <w:spacing w:val="-1"/>
          <w:sz w:val="24"/>
          <w:szCs w:val="24"/>
        </w:rPr>
        <w:t>à</w:t>
      </w:r>
      <w:r w:rsidR="00E24F74">
        <w:rPr>
          <w:sz w:val="24"/>
          <w:szCs w:val="24"/>
        </w:rPr>
        <w:t xml:space="preserve">u kinh </w:t>
      </w:r>
      <w:r w:rsidR="00E24F74">
        <w:rPr>
          <w:spacing w:val="3"/>
          <w:sz w:val="24"/>
          <w:szCs w:val="24"/>
        </w:rPr>
        <w:t>n</w:t>
      </w:r>
      <w:r w:rsidR="00E24F74">
        <w:rPr>
          <w:spacing w:val="-2"/>
          <w:sz w:val="24"/>
          <w:szCs w:val="24"/>
        </w:rPr>
        <w:t>g</w:t>
      </w:r>
      <w:r w:rsidR="00E24F74">
        <w:rPr>
          <w:sz w:val="24"/>
          <w:szCs w:val="24"/>
        </w:rPr>
        <w:t>h</w:t>
      </w:r>
      <w:r w:rsidR="00E24F74">
        <w:rPr>
          <w:spacing w:val="1"/>
          <w:sz w:val="24"/>
          <w:szCs w:val="24"/>
        </w:rPr>
        <w:t>i</w:t>
      </w:r>
      <w:r w:rsidR="00E24F74">
        <w:rPr>
          <w:spacing w:val="-1"/>
          <w:sz w:val="24"/>
          <w:szCs w:val="24"/>
        </w:rPr>
        <w:t>ệ</w:t>
      </w:r>
      <w:r w:rsidR="00E24F74">
        <w:rPr>
          <w:sz w:val="24"/>
          <w:szCs w:val="24"/>
        </w:rPr>
        <w:t xml:space="preserve">m, </w:t>
      </w:r>
      <w:r w:rsidR="00E24F74">
        <w:rPr>
          <w:spacing w:val="2"/>
          <w:sz w:val="24"/>
          <w:szCs w:val="24"/>
        </w:rPr>
        <w:t>đ</w:t>
      </w:r>
      <w:r w:rsidR="00E24F74">
        <w:rPr>
          <w:sz w:val="24"/>
          <w:szCs w:val="24"/>
        </w:rPr>
        <w:t>ã</w:t>
      </w:r>
      <w:r w:rsidR="00E24F74">
        <w:rPr>
          <w:spacing w:val="-1"/>
          <w:sz w:val="24"/>
          <w:szCs w:val="24"/>
        </w:rPr>
        <w:t xml:space="preserve"> </w:t>
      </w:r>
      <w:r w:rsidR="00E24F74">
        <w:rPr>
          <w:spacing w:val="1"/>
          <w:sz w:val="24"/>
          <w:szCs w:val="24"/>
        </w:rPr>
        <w:t>t</w:t>
      </w:r>
      <w:r w:rsidR="00E24F74">
        <w:rPr>
          <w:sz w:val="24"/>
          <w:szCs w:val="24"/>
        </w:rPr>
        <w:t>ừ</w:t>
      </w:r>
      <w:r w:rsidR="00E24F74">
        <w:rPr>
          <w:spacing w:val="2"/>
          <w:sz w:val="24"/>
          <w:szCs w:val="24"/>
        </w:rPr>
        <w:t>n</w:t>
      </w:r>
      <w:r w:rsidR="00E24F74">
        <w:rPr>
          <w:sz w:val="24"/>
          <w:szCs w:val="24"/>
        </w:rPr>
        <w:t>g</w:t>
      </w:r>
      <w:r w:rsidR="00E24F74">
        <w:rPr>
          <w:spacing w:val="-2"/>
          <w:sz w:val="24"/>
          <w:szCs w:val="24"/>
        </w:rPr>
        <w:t xml:space="preserve"> </w:t>
      </w:r>
      <w:r w:rsidR="00E24F74">
        <w:rPr>
          <w:sz w:val="24"/>
          <w:szCs w:val="24"/>
        </w:rPr>
        <w:t>làm v</w:t>
      </w:r>
      <w:r w:rsidR="00E24F74">
        <w:rPr>
          <w:spacing w:val="1"/>
          <w:sz w:val="24"/>
          <w:szCs w:val="24"/>
        </w:rPr>
        <w:t>iệ</w:t>
      </w:r>
      <w:r w:rsidR="00E24F74">
        <w:rPr>
          <w:sz w:val="24"/>
          <w:szCs w:val="24"/>
        </w:rPr>
        <w:t>c</w:t>
      </w:r>
      <w:r w:rsidR="00E24F74">
        <w:rPr>
          <w:spacing w:val="-1"/>
          <w:sz w:val="24"/>
          <w:szCs w:val="24"/>
        </w:rPr>
        <w:t xml:space="preserve"> c</w:t>
      </w:r>
      <w:r w:rsidR="00E24F74">
        <w:rPr>
          <w:sz w:val="24"/>
          <w:szCs w:val="24"/>
        </w:rPr>
        <w:t xml:space="preserve">ho/với </w:t>
      </w:r>
      <w:r w:rsidR="00E24F74">
        <w:rPr>
          <w:spacing w:val="2"/>
          <w:sz w:val="24"/>
          <w:szCs w:val="24"/>
        </w:rPr>
        <w:t>c</w:t>
      </w:r>
      <w:r w:rsidR="00E24F74">
        <w:rPr>
          <w:spacing w:val="-1"/>
          <w:sz w:val="24"/>
          <w:szCs w:val="24"/>
        </w:rPr>
        <w:t>á</w:t>
      </w:r>
      <w:r w:rsidR="00E24F74">
        <w:rPr>
          <w:sz w:val="24"/>
          <w:szCs w:val="24"/>
        </w:rPr>
        <w:t>c</w:t>
      </w:r>
      <w:r w:rsidR="00E24F74">
        <w:rPr>
          <w:spacing w:val="-1"/>
          <w:sz w:val="24"/>
          <w:szCs w:val="24"/>
        </w:rPr>
        <w:t xml:space="preserve"> </w:t>
      </w:r>
      <w:r w:rsidR="00E24F74">
        <w:rPr>
          <w:spacing w:val="1"/>
          <w:sz w:val="24"/>
          <w:szCs w:val="24"/>
        </w:rPr>
        <w:t>t</w:t>
      </w:r>
      <w:r w:rsidR="00E24F74">
        <w:rPr>
          <w:sz w:val="24"/>
          <w:szCs w:val="24"/>
        </w:rPr>
        <w:t xml:space="preserve">ổ </w:t>
      </w:r>
      <w:r w:rsidR="00E24F74">
        <w:rPr>
          <w:spacing w:val="-1"/>
          <w:sz w:val="24"/>
          <w:szCs w:val="24"/>
        </w:rPr>
        <w:t>c</w:t>
      </w:r>
      <w:r w:rsidR="00E24F74">
        <w:rPr>
          <w:sz w:val="24"/>
          <w:szCs w:val="24"/>
        </w:rPr>
        <w:t xml:space="preserve">hức </w:t>
      </w:r>
      <w:r w:rsidR="00E24F74">
        <w:rPr>
          <w:spacing w:val="3"/>
          <w:sz w:val="24"/>
          <w:szCs w:val="24"/>
        </w:rPr>
        <w:t>t</w:t>
      </w:r>
      <w:r w:rsidR="00E24F74">
        <w:rPr>
          <w:spacing w:val="-1"/>
          <w:sz w:val="24"/>
          <w:szCs w:val="24"/>
        </w:rPr>
        <w:t>à</w:t>
      </w:r>
      <w:r w:rsidR="00E24F74">
        <w:rPr>
          <w:sz w:val="24"/>
          <w:szCs w:val="24"/>
        </w:rPr>
        <w:t>i</w:t>
      </w:r>
      <w:r w:rsidR="00E24F74">
        <w:rPr>
          <w:spacing w:val="1"/>
          <w:sz w:val="24"/>
          <w:szCs w:val="24"/>
        </w:rPr>
        <w:t xml:space="preserve"> </w:t>
      </w:r>
      <w:r w:rsidR="00E24F74">
        <w:rPr>
          <w:spacing w:val="-1"/>
          <w:sz w:val="24"/>
          <w:szCs w:val="24"/>
        </w:rPr>
        <w:t>c</w:t>
      </w:r>
      <w:r w:rsidR="00E24F74">
        <w:rPr>
          <w:sz w:val="24"/>
          <w:szCs w:val="24"/>
        </w:rPr>
        <w:t>hính,</w:t>
      </w:r>
      <w:r w:rsidR="00E24F74">
        <w:rPr>
          <w:spacing w:val="4"/>
          <w:sz w:val="24"/>
          <w:szCs w:val="24"/>
        </w:rPr>
        <w:t xml:space="preserve"> </w:t>
      </w:r>
      <w:r w:rsidR="00E24F74">
        <w:rPr>
          <w:spacing w:val="-1"/>
          <w:sz w:val="24"/>
          <w:szCs w:val="24"/>
        </w:rPr>
        <w:t>c</w:t>
      </w:r>
      <w:r w:rsidR="00E24F74">
        <w:rPr>
          <w:sz w:val="24"/>
          <w:szCs w:val="24"/>
        </w:rPr>
        <w:t>ó</w:t>
      </w:r>
      <w:r w:rsidR="00E24F74">
        <w:rPr>
          <w:spacing w:val="1"/>
          <w:sz w:val="24"/>
          <w:szCs w:val="24"/>
        </w:rPr>
        <w:t xml:space="preserve"> </w:t>
      </w:r>
      <w:r w:rsidR="00E24F74">
        <w:rPr>
          <w:sz w:val="24"/>
          <w:szCs w:val="24"/>
        </w:rPr>
        <w:t>trình</w:t>
      </w:r>
      <w:r w:rsidR="00E24F74">
        <w:rPr>
          <w:spacing w:val="6"/>
          <w:sz w:val="24"/>
          <w:szCs w:val="24"/>
        </w:rPr>
        <w:t xml:space="preserve"> </w:t>
      </w:r>
      <w:r w:rsidR="00E24F74">
        <w:rPr>
          <w:spacing w:val="2"/>
          <w:sz w:val="24"/>
          <w:szCs w:val="24"/>
        </w:rPr>
        <w:t>đ</w:t>
      </w:r>
      <w:r w:rsidR="00E24F74">
        <w:rPr>
          <w:sz w:val="24"/>
          <w:szCs w:val="24"/>
        </w:rPr>
        <w:t>ộ</w:t>
      </w:r>
      <w:r w:rsidR="00E24F74">
        <w:rPr>
          <w:spacing w:val="1"/>
          <w:sz w:val="24"/>
          <w:szCs w:val="24"/>
        </w:rPr>
        <w:t xml:space="preserve"> </w:t>
      </w:r>
      <w:r w:rsidR="00E24F74">
        <w:rPr>
          <w:spacing w:val="-1"/>
          <w:sz w:val="24"/>
          <w:szCs w:val="24"/>
        </w:rPr>
        <w:t>c</w:t>
      </w:r>
      <w:r w:rsidR="00E24F74">
        <w:rPr>
          <w:sz w:val="24"/>
          <w:szCs w:val="24"/>
        </w:rPr>
        <w:t>h</w:t>
      </w:r>
      <w:r w:rsidR="00E24F74">
        <w:rPr>
          <w:spacing w:val="5"/>
          <w:sz w:val="24"/>
          <w:szCs w:val="24"/>
        </w:rPr>
        <w:t>u</w:t>
      </w:r>
      <w:r w:rsidR="00E24F74">
        <w:rPr>
          <w:spacing w:val="-5"/>
          <w:sz w:val="24"/>
          <w:szCs w:val="24"/>
        </w:rPr>
        <w:t>y</w:t>
      </w:r>
      <w:r w:rsidR="00E24F74">
        <w:rPr>
          <w:spacing w:val="-1"/>
          <w:sz w:val="24"/>
          <w:szCs w:val="24"/>
        </w:rPr>
        <w:t>ê</w:t>
      </w:r>
      <w:r w:rsidR="00E24F74">
        <w:rPr>
          <w:sz w:val="24"/>
          <w:szCs w:val="24"/>
        </w:rPr>
        <w:t>n</w:t>
      </w:r>
      <w:r w:rsidR="00E24F74">
        <w:rPr>
          <w:spacing w:val="3"/>
          <w:sz w:val="24"/>
          <w:szCs w:val="24"/>
        </w:rPr>
        <w:t xml:space="preserve"> </w:t>
      </w:r>
      <w:r w:rsidR="00E24F74">
        <w:rPr>
          <w:sz w:val="24"/>
          <w:szCs w:val="24"/>
        </w:rPr>
        <w:t>môn</w:t>
      </w:r>
      <w:r w:rsidR="00E24F74">
        <w:rPr>
          <w:spacing w:val="1"/>
          <w:sz w:val="24"/>
          <w:szCs w:val="24"/>
        </w:rPr>
        <w:t xml:space="preserve"> </w:t>
      </w:r>
      <w:r w:rsidR="00E24F74">
        <w:rPr>
          <w:sz w:val="24"/>
          <w:szCs w:val="24"/>
        </w:rPr>
        <w:t>ph</w:t>
      </w:r>
      <w:r w:rsidR="00E24F74">
        <w:rPr>
          <w:spacing w:val="-1"/>
          <w:sz w:val="24"/>
          <w:szCs w:val="24"/>
        </w:rPr>
        <w:t>á</w:t>
      </w:r>
      <w:r w:rsidR="00E24F74">
        <w:rPr>
          <w:sz w:val="24"/>
          <w:szCs w:val="24"/>
        </w:rPr>
        <w:t>p</w:t>
      </w:r>
      <w:r w:rsidR="00E24F74">
        <w:rPr>
          <w:spacing w:val="3"/>
          <w:sz w:val="24"/>
          <w:szCs w:val="24"/>
        </w:rPr>
        <w:t xml:space="preserve"> </w:t>
      </w:r>
      <w:r w:rsidR="00E24F74">
        <w:rPr>
          <w:spacing w:val="5"/>
          <w:sz w:val="24"/>
          <w:szCs w:val="24"/>
        </w:rPr>
        <w:t>l</w:t>
      </w:r>
      <w:r w:rsidR="00E24F74">
        <w:rPr>
          <w:sz w:val="24"/>
          <w:szCs w:val="24"/>
        </w:rPr>
        <w:t xml:space="preserve">ý </w:t>
      </w:r>
      <w:r w:rsidR="00E24F74">
        <w:rPr>
          <w:spacing w:val="-1"/>
          <w:sz w:val="24"/>
          <w:szCs w:val="24"/>
        </w:rPr>
        <w:t>ca</w:t>
      </w:r>
      <w:r w:rsidR="00E24F74">
        <w:rPr>
          <w:sz w:val="24"/>
          <w:szCs w:val="24"/>
        </w:rPr>
        <w:t>o,</w:t>
      </w:r>
      <w:r w:rsidR="00E24F74">
        <w:rPr>
          <w:spacing w:val="5"/>
          <w:sz w:val="24"/>
          <w:szCs w:val="24"/>
        </w:rPr>
        <w:t xml:space="preserve"> </w:t>
      </w:r>
      <w:r w:rsidR="00E24F74">
        <w:rPr>
          <w:spacing w:val="-1"/>
          <w:sz w:val="24"/>
          <w:szCs w:val="24"/>
        </w:rPr>
        <w:t>a</w:t>
      </w:r>
      <w:r w:rsidR="00E24F74">
        <w:rPr>
          <w:sz w:val="24"/>
          <w:szCs w:val="24"/>
        </w:rPr>
        <w:t>m</w:t>
      </w:r>
      <w:r w:rsidR="00E24F74">
        <w:rPr>
          <w:spacing w:val="5"/>
          <w:sz w:val="24"/>
          <w:szCs w:val="24"/>
        </w:rPr>
        <w:t xml:space="preserve"> </w:t>
      </w:r>
      <w:r w:rsidR="00E24F74">
        <w:rPr>
          <w:sz w:val="24"/>
          <w:szCs w:val="24"/>
        </w:rPr>
        <w:t>h</w:t>
      </w:r>
      <w:r w:rsidR="00E24F74">
        <w:rPr>
          <w:spacing w:val="4"/>
          <w:sz w:val="24"/>
          <w:szCs w:val="24"/>
        </w:rPr>
        <w:t>i</w:t>
      </w:r>
      <w:r w:rsidR="00E24F74">
        <w:rPr>
          <w:spacing w:val="-1"/>
          <w:sz w:val="24"/>
          <w:szCs w:val="24"/>
        </w:rPr>
        <w:t>ể</w:t>
      </w:r>
      <w:r w:rsidR="00E24F74">
        <w:rPr>
          <w:sz w:val="24"/>
          <w:szCs w:val="24"/>
        </w:rPr>
        <w:t>u</w:t>
      </w:r>
      <w:r w:rsidR="00E24F74">
        <w:rPr>
          <w:spacing w:val="5"/>
          <w:sz w:val="24"/>
          <w:szCs w:val="24"/>
        </w:rPr>
        <w:t xml:space="preserve"> </w:t>
      </w:r>
      <w:r w:rsidR="00E24F74">
        <w:rPr>
          <w:spacing w:val="1"/>
          <w:sz w:val="24"/>
          <w:szCs w:val="24"/>
        </w:rPr>
        <w:t>c</w:t>
      </w:r>
      <w:r w:rsidR="00E24F74">
        <w:rPr>
          <w:spacing w:val="-1"/>
          <w:sz w:val="24"/>
          <w:szCs w:val="24"/>
        </w:rPr>
        <w:t>á</w:t>
      </w:r>
      <w:r w:rsidR="00E24F74">
        <w:rPr>
          <w:sz w:val="24"/>
          <w:szCs w:val="24"/>
        </w:rPr>
        <w:t>c</w:t>
      </w:r>
      <w:r w:rsidR="00E24F74">
        <w:rPr>
          <w:spacing w:val="4"/>
          <w:sz w:val="24"/>
          <w:szCs w:val="24"/>
        </w:rPr>
        <w:t xml:space="preserve"> </w:t>
      </w:r>
      <w:r w:rsidR="00E24F74">
        <w:rPr>
          <w:sz w:val="24"/>
          <w:szCs w:val="24"/>
        </w:rPr>
        <w:t>q</w:t>
      </w:r>
      <w:r w:rsidR="00E24F74">
        <w:rPr>
          <w:spacing w:val="5"/>
          <w:sz w:val="24"/>
          <w:szCs w:val="24"/>
        </w:rPr>
        <w:t>u</w:t>
      </w:r>
      <w:r w:rsidR="00E24F74">
        <w:rPr>
          <w:sz w:val="24"/>
          <w:szCs w:val="24"/>
        </w:rPr>
        <w:t xml:space="preserve">y </w:t>
      </w:r>
      <w:r w:rsidR="00E24F74">
        <w:rPr>
          <w:spacing w:val="1"/>
          <w:sz w:val="24"/>
          <w:szCs w:val="24"/>
        </w:rPr>
        <w:t>đ</w:t>
      </w:r>
      <w:r w:rsidR="00E24F74">
        <w:rPr>
          <w:spacing w:val="3"/>
          <w:sz w:val="24"/>
          <w:szCs w:val="24"/>
        </w:rPr>
        <w:t>ị</w:t>
      </w:r>
      <w:r w:rsidR="00E24F74">
        <w:rPr>
          <w:sz w:val="24"/>
          <w:szCs w:val="24"/>
        </w:rPr>
        <w:t>nh</w:t>
      </w:r>
      <w:r w:rsidR="00E24F74">
        <w:rPr>
          <w:spacing w:val="5"/>
          <w:sz w:val="24"/>
          <w:szCs w:val="24"/>
        </w:rPr>
        <w:t xml:space="preserve"> </w:t>
      </w:r>
      <w:r w:rsidR="00E24F74">
        <w:rPr>
          <w:sz w:val="24"/>
          <w:szCs w:val="24"/>
        </w:rPr>
        <w:t>của</w:t>
      </w:r>
      <w:r w:rsidR="00E24F74">
        <w:rPr>
          <w:spacing w:val="4"/>
          <w:sz w:val="24"/>
          <w:szCs w:val="24"/>
        </w:rPr>
        <w:t xml:space="preserve"> </w:t>
      </w:r>
      <w:r w:rsidR="00E24F74">
        <w:rPr>
          <w:sz w:val="24"/>
          <w:szCs w:val="24"/>
        </w:rPr>
        <w:t>p</w:t>
      </w:r>
      <w:r w:rsidR="00E24F74">
        <w:rPr>
          <w:spacing w:val="2"/>
          <w:sz w:val="24"/>
          <w:szCs w:val="24"/>
        </w:rPr>
        <w:t>h</w:t>
      </w:r>
      <w:r w:rsidR="00E24F74">
        <w:rPr>
          <w:spacing w:val="-1"/>
          <w:sz w:val="24"/>
          <w:szCs w:val="24"/>
        </w:rPr>
        <w:t>á</w:t>
      </w:r>
      <w:r w:rsidR="00E24F74">
        <w:rPr>
          <w:sz w:val="24"/>
          <w:szCs w:val="24"/>
        </w:rPr>
        <w:t>p</w:t>
      </w:r>
      <w:r w:rsidR="00E24F74">
        <w:rPr>
          <w:spacing w:val="5"/>
          <w:sz w:val="24"/>
          <w:szCs w:val="24"/>
        </w:rPr>
        <w:t xml:space="preserve"> </w:t>
      </w:r>
      <w:r w:rsidR="00E24F74">
        <w:rPr>
          <w:sz w:val="24"/>
          <w:szCs w:val="24"/>
        </w:rPr>
        <w:t>l</w:t>
      </w:r>
      <w:r w:rsidR="00E24F74">
        <w:rPr>
          <w:spacing w:val="1"/>
          <w:sz w:val="24"/>
          <w:szCs w:val="24"/>
        </w:rPr>
        <w:t>u</w:t>
      </w:r>
      <w:r w:rsidR="00E24F74">
        <w:rPr>
          <w:spacing w:val="-1"/>
          <w:sz w:val="24"/>
          <w:szCs w:val="24"/>
        </w:rPr>
        <w:t>ậ</w:t>
      </w:r>
      <w:r w:rsidR="00E24F74">
        <w:rPr>
          <w:sz w:val="24"/>
          <w:szCs w:val="24"/>
        </w:rPr>
        <w:t>t</w:t>
      </w:r>
      <w:r w:rsidR="00E24F74">
        <w:rPr>
          <w:spacing w:val="5"/>
          <w:sz w:val="24"/>
          <w:szCs w:val="24"/>
        </w:rPr>
        <w:t xml:space="preserve"> </w:t>
      </w:r>
      <w:r w:rsidR="00E24F74">
        <w:rPr>
          <w:spacing w:val="-1"/>
          <w:sz w:val="24"/>
          <w:szCs w:val="24"/>
        </w:rPr>
        <w:t>c</w:t>
      </w:r>
      <w:r w:rsidR="00E24F74">
        <w:rPr>
          <w:sz w:val="24"/>
          <w:szCs w:val="24"/>
        </w:rPr>
        <w:t>h</w:t>
      </w:r>
      <w:r w:rsidR="00E24F74">
        <w:rPr>
          <w:spacing w:val="5"/>
          <w:sz w:val="24"/>
          <w:szCs w:val="24"/>
        </w:rPr>
        <w:t>u</w:t>
      </w:r>
      <w:r w:rsidR="00E24F74">
        <w:rPr>
          <w:spacing w:val="-5"/>
          <w:sz w:val="24"/>
          <w:szCs w:val="24"/>
        </w:rPr>
        <w:t>y</w:t>
      </w:r>
      <w:r w:rsidR="00E24F74">
        <w:rPr>
          <w:spacing w:val="1"/>
          <w:sz w:val="24"/>
          <w:szCs w:val="24"/>
        </w:rPr>
        <w:t>ê</w:t>
      </w:r>
      <w:r w:rsidR="00E24F74">
        <w:rPr>
          <w:sz w:val="24"/>
          <w:szCs w:val="24"/>
        </w:rPr>
        <w:t>n n</w:t>
      </w:r>
      <w:r w:rsidR="00E24F74">
        <w:rPr>
          <w:spacing w:val="-2"/>
          <w:sz w:val="24"/>
          <w:szCs w:val="24"/>
        </w:rPr>
        <w:t>g</w:t>
      </w:r>
      <w:r w:rsidR="00E24F74">
        <w:rPr>
          <w:spacing w:val="-1"/>
          <w:sz w:val="24"/>
          <w:szCs w:val="24"/>
        </w:rPr>
        <w:t>à</w:t>
      </w:r>
      <w:r w:rsidR="00E24F74">
        <w:rPr>
          <w:sz w:val="24"/>
          <w:szCs w:val="24"/>
        </w:rPr>
        <w:t>nh</w:t>
      </w:r>
      <w:r w:rsidR="00E24F74">
        <w:rPr>
          <w:spacing w:val="7"/>
          <w:sz w:val="24"/>
          <w:szCs w:val="24"/>
        </w:rPr>
        <w:t xml:space="preserve"> </w:t>
      </w:r>
      <w:r w:rsidR="00E24F74">
        <w:rPr>
          <w:sz w:val="24"/>
          <w:szCs w:val="24"/>
        </w:rPr>
        <w:t>và</w:t>
      </w:r>
      <w:r w:rsidR="00E24F74">
        <w:rPr>
          <w:spacing w:val="6"/>
          <w:sz w:val="24"/>
          <w:szCs w:val="24"/>
        </w:rPr>
        <w:t xml:space="preserve"> </w:t>
      </w:r>
      <w:r w:rsidR="00E24F74">
        <w:rPr>
          <w:spacing w:val="-1"/>
          <w:sz w:val="24"/>
          <w:szCs w:val="24"/>
        </w:rPr>
        <w:t>cá</w:t>
      </w:r>
      <w:r w:rsidR="00E24F74">
        <w:rPr>
          <w:sz w:val="24"/>
          <w:szCs w:val="24"/>
        </w:rPr>
        <w:t>c</w:t>
      </w:r>
      <w:r w:rsidR="00E24F74">
        <w:rPr>
          <w:spacing w:val="6"/>
          <w:sz w:val="24"/>
          <w:szCs w:val="24"/>
        </w:rPr>
        <w:t xml:space="preserve"> </w:t>
      </w:r>
      <w:r w:rsidR="00E24F74">
        <w:rPr>
          <w:sz w:val="24"/>
          <w:szCs w:val="24"/>
        </w:rPr>
        <w:t>q</w:t>
      </w:r>
      <w:r w:rsidR="00E24F74">
        <w:rPr>
          <w:spacing w:val="5"/>
          <w:sz w:val="24"/>
          <w:szCs w:val="24"/>
        </w:rPr>
        <w:t>u</w:t>
      </w:r>
      <w:r w:rsidR="00E24F74">
        <w:rPr>
          <w:sz w:val="24"/>
          <w:szCs w:val="24"/>
        </w:rPr>
        <w:t xml:space="preserve">y </w:t>
      </w:r>
      <w:r w:rsidR="00E24F74">
        <w:rPr>
          <w:spacing w:val="2"/>
          <w:sz w:val="24"/>
          <w:szCs w:val="24"/>
        </w:rPr>
        <w:t>đ</w:t>
      </w:r>
      <w:r w:rsidR="00E24F74">
        <w:rPr>
          <w:sz w:val="24"/>
          <w:szCs w:val="24"/>
        </w:rPr>
        <w:t>ịnh</w:t>
      </w:r>
      <w:r w:rsidR="00E24F74">
        <w:rPr>
          <w:spacing w:val="5"/>
          <w:sz w:val="24"/>
          <w:szCs w:val="24"/>
        </w:rPr>
        <w:t xml:space="preserve"> </w:t>
      </w:r>
      <w:r w:rsidR="00E24F74">
        <w:rPr>
          <w:spacing w:val="2"/>
          <w:sz w:val="24"/>
          <w:szCs w:val="24"/>
        </w:rPr>
        <w:t>k</w:t>
      </w:r>
      <w:r w:rsidR="00E24F74">
        <w:rPr>
          <w:sz w:val="24"/>
          <w:szCs w:val="24"/>
        </w:rPr>
        <w:t>h</w:t>
      </w:r>
      <w:r w:rsidR="00E24F74">
        <w:rPr>
          <w:spacing w:val="-1"/>
          <w:sz w:val="24"/>
          <w:szCs w:val="24"/>
        </w:rPr>
        <w:t>á</w:t>
      </w:r>
      <w:r w:rsidR="00E24F74">
        <w:rPr>
          <w:sz w:val="24"/>
          <w:szCs w:val="24"/>
        </w:rPr>
        <w:t>c</w:t>
      </w:r>
      <w:r w:rsidR="00E24F74">
        <w:rPr>
          <w:spacing w:val="4"/>
          <w:sz w:val="24"/>
          <w:szCs w:val="24"/>
        </w:rPr>
        <w:t xml:space="preserve"> </w:t>
      </w:r>
      <w:r w:rsidR="00E24F74">
        <w:rPr>
          <w:sz w:val="24"/>
          <w:szCs w:val="24"/>
        </w:rPr>
        <w:t>c</w:t>
      </w:r>
      <w:r w:rsidR="00E24F74">
        <w:rPr>
          <w:spacing w:val="2"/>
          <w:sz w:val="24"/>
          <w:szCs w:val="24"/>
        </w:rPr>
        <w:t>ủ</w:t>
      </w:r>
      <w:r w:rsidR="00E24F74">
        <w:rPr>
          <w:sz w:val="24"/>
          <w:szCs w:val="24"/>
        </w:rPr>
        <w:t>a</w:t>
      </w:r>
      <w:r w:rsidR="00E24F74">
        <w:rPr>
          <w:spacing w:val="4"/>
          <w:sz w:val="24"/>
          <w:szCs w:val="24"/>
        </w:rPr>
        <w:t xml:space="preserve"> </w:t>
      </w:r>
      <w:r w:rsidR="00E24F74">
        <w:rPr>
          <w:sz w:val="24"/>
          <w:szCs w:val="24"/>
        </w:rPr>
        <w:t>ph</w:t>
      </w:r>
      <w:r w:rsidR="00E24F74">
        <w:rPr>
          <w:spacing w:val="-1"/>
          <w:sz w:val="24"/>
          <w:szCs w:val="24"/>
        </w:rPr>
        <w:t>á</w:t>
      </w:r>
      <w:r w:rsidR="00E24F74">
        <w:rPr>
          <w:sz w:val="24"/>
          <w:szCs w:val="24"/>
        </w:rPr>
        <w:t>p</w:t>
      </w:r>
      <w:r w:rsidR="00E24F74">
        <w:rPr>
          <w:spacing w:val="7"/>
          <w:sz w:val="24"/>
          <w:szCs w:val="24"/>
        </w:rPr>
        <w:t xml:space="preserve"> </w:t>
      </w:r>
      <w:r w:rsidR="00E24F74">
        <w:rPr>
          <w:sz w:val="24"/>
          <w:szCs w:val="24"/>
        </w:rPr>
        <w:t>l</w:t>
      </w:r>
      <w:r w:rsidR="00E24F74">
        <w:rPr>
          <w:spacing w:val="1"/>
          <w:sz w:val="24"/>
          <w:szCs w:val="24"/>
        </w:rPr>
        <w:t>u</w:t>
      </w:r>
      <w:r w:rsidR="00E24F74">
        <w:rPr>
          <w:spacing w:val="-1"/>
          <w:sz w:val="24"/>
          <w:szCs w:val="24"/>
        </w:rPr>
        <w:t>ậ</w:t>
      </w:r>
      <w:r w:rsidR="00E24F74">
        <w:rPr>
          <w:sz w:val="24"/>
          <w:szCs w:val="24"/>
        </w:rPr>
        <w:t>t.</w:t>
      </w:r>
      <w:r w:rsidR="00E24F74">
        <w:rPr>
          <w:spacing w:val="5"/>
          <w:sz w:val="24"/>
          <w:szCs w:val="24"/>
        </w:rPr>
        <w:t xml:space="preserve"> </w:t>
      </w:r>
      <w:r w:rsidR="00E24F74">
        <w:rPr>
          <w:sz w:val="24"/>
          <w:szCs w:val="24"/>
        </w:rPr>
        <w:t>Chúng tôi</w:t>
      </w:r>
      <w:r w:rsidR="00E24F74">
        <w:rPr>
          <w:spacing w:val="22"/>
          <w:sz w:val="24"/>
          <w:szCs w:val="24"/>
        </w:rPr>
        <w:t xml:space="preserve"> </w:t>
      </w:r>
      <w:r w:rsidR="00E24F74">
        <w:rPr>
          <w:sz w:val="24"/>
          <w:szCs w:val="24"/>
        </w:rPr>
        <w:t>luôn</w:t>
      </w:r>
      <w:r w:rsidR="00E24F74">
        <w:rPr>
          <w:spacing w:val="22"/>
          <w:sz w:val="24"/>
          <w:szCs w:val="24"/>
        </w:rPr>
        <w:t xml:space="preserve"> </w:t>
      </w:r>
      <w:r w:rsidR="00E24F74">
        <w:rPr>
          <w:sz w:val="24"/>
          <w:szCs w:val="24"/>
        </w:rPr>
        <w:t>h</w:t>
      </w:r>
      <w:r w:rsidR="00E24F74">
        <w:rPr>
          <w:spacing w:val="2"/>
          <w:sz w:val="24"/>
          <w:szCs w:val="24"/>
        </w:rPr>
        <w:t>i</w:t>
      </w:r>
      <w:r w:rsidR="00E24F74">
        <w:rPr>
          <w:spacing w:val="-1"/>
          <w:sz w:val="24"/>
          <w:szCs w:val="24"/>
        </w:rPr>
        <w:t>ể</w:t>
      </w:r>
      <w:r w:rsidR="00E24F74">
        <w:rPr>
          <w:sz w:val="24"/>
          <w:szCs w:val="24"/>
        </w:rPr>
        <w:t>u</w:t>
      </w:r>
      <w:r w:rsidR="00E24F74">
        <w:rPr>
          <w:spacing w:val="21"/>
          <w:sz w:val="24"/>
          <w:szCs w:val="24"/>
        </w:rPr>
        <w:t xml:space="preserve"> </w:t>
      </w:r>
      <w:r w:rsidR="00E24F74">
        <w:rPr>
          <w:sz w:val="24"/>
          <w:szCs w:val="24"/>
        </w:rPr>
        <w:t>rõ</w:t>
      </w:r>
      <w:r w:rsidR="00E24F74">
        <w:rPr>
          <w:spacing w:val="21"/>
          <w:sz w:val="24"/>
          <w:szCs w:val="24"/>
        </w:rPr>
        <w:t xml:space="preserve"> </w:t>
      </w:r>
      <w:r w:rsidR="00E24F74">
        <w:rPr>
          <w:sz w:val="24"/>
          <w:szCs w:val="24"/>
        </w:rPr>
        <w:t>nhữ</w:t>
      </w:r>
      <w:r w:rsidR="00E24F74">
        <w:rPr>
          <w:spacing w:val="2"/>
          <w:sz w:val="24"/>
          <w:szCs w:val="24"/>
        </w:rPr>
        <w:t>n</w:t>
      </w:r>
      <w:r w:rsidR="00E24F74">
        <w:rPr>
          <w:sz w:val="24"/>
          <w:szCs w:val="24"/>
        </w:rPr>
        <w:t>g</w:t>
      </w:r>
      <w:r w:rsidR="00E24F74">
        <w:rPr>
          <w:spacing w:val="21"/>
          <w:sz w:val="24"/>
          <w:szCs w:val="24"/>
        </w:rPr>
        <w:t xml:space="preserve"> </w:t>
      </w:r>
      <w:r w:rsidR="00E24F74">
        <w:rPr>
          <w:spacing w:val="2"/>
          <w:sz w:val="24"/>
          <w:szCs w:val="24"/>
        </w:rPr>
        <w:t>k</w:t>
      </w:r>
      <w:r w:rsidR="00E24F74">
        <w:rPr>
          <w:sz w:val="24"/>
          <w:szCs w:val="24"/>
        </w:rPr>
        <w:t>hó</w:t>
      </w:r>
      <w:r w:rsidR="00E24F74">
        <w:rPr>
          <w:spacing w:val="21"/>
          <w:sz w:val="24"/>
          <w:szCs w:val="24"/>
        </w:rPr>
        <w:t xml:space="preserve"> </w:t>
      </w:r>
      <w:r w:rsidR="00E24F74">
        <w:rPr>
          <w:sz w:val="24"/>
          <w:szCs w:val="24"/>
        </w:rPr>
        <w:t>kh</w:t>
      </w:r>
      <w:r w:rsidR="00E24F74">
        <w:rPr>
          <w:spacing w:val="-1"/>
          <w:sz w:val="24"/>
          <w:szCs w:val="24"/>
        </w:rPr>
        <w:t>ă</w:t>
      </w:r>
      <w:r w:rsidR="00E24F74">
        <w:rPr>
          <w:sz w:val="24"/>
          <w:szCs w:val="24"/>
        </w:rPr>
        <w:t>n</w:t>
      </w:r>
      <w:r w:rsidR="00E24F74">
        <w:rPr>
          <w:spacing w:val="21"/>
          <w:sz w:val="24"/>
          <w:szCs w:val="24"/>
        </w:rPr>
        <w:t xml:space="preserve"> </w:t>
      </w:r>
      <w:r w:rsidR="00E24F74">
        <w:rPr>
          <w:sz w:val="24"/>
          <w:szCs w:val="24"/>
        </w:rPr>
        <w:t>ph</w:t>
      </w:r>
      <w:r w:rsidR="00E24F74">
        <w:rPr>
          <w:spacing w:val="-1"/>
          <w:sz w:val="24"/>
          <w:szCs w:val="24"/>
        </w:rPr>
        <w:t>á</w:t>
      </w:r>
      <w:r w:rsidR="00E24F74">
        <w:rPr>
          <w:sz w:val="24"/>
          <w:szCs w:val="24"/>
        </w:rPr>
        <w:t>p</w:t>
      </w:r>
      <w:r w:rsidR="00E24F74">
        <w:rPr>
          <w:spacing w:val="24"/>
          <w:sz w:val="24"/>
          <w:szCs w:val="24"/>
        </w:rPr>
        <w:t xml:space="preserve"> </w:t>
      </w:r>
      <w:r w:rsidR="00E24F74">
        <w:rPr>
          <w:spacing w:val="5"/>
          <w:sz w:val="24"/>
          <w:szCs w:val="24"/>
        </w:rPr>
        <w:t>l</w:t>
      </w:r>
      <w:r w:rsidR="00E24F74">
        <w:rPr>
          <w:sz w:val="24"/>
          <w:szCs w:val="24"/>
        </w:rPr>
        <w:t>ý</w:t>
      </w:r>
      <w:r w:rsidR="00E24F74">
        <w:rPr>
          <w:spacing w:val="17"/>
          <w:sz w:val="24"/>
          <w:szCs w:val="24"/>
        </w:rPr>
        <w:t xml:space="preserve"> </w:t>
      </w:r>
      <w:r w:rsidR="00E24F74">
        <w:rPr>
          <w:sz w:val="24"/>
          <w:szCs w:val="24"/>
        </w:rPr>
        <w:t>mà</w:t>
      </w:r>
      <w:r w:rsidR="00E24F74">
        <w:rPr>
          <w:spacing w:val="23"/>
          <w:sz w:val="24"/>
          <w:szCs w:val="24"/>
        </w:rPr>
        <w:t xml:space="preserve"> </w:t>
      </w:r>
      <w:r w:rsidR="00E24F74">
        <w:rPr>
          <w:spacing w:val="-1"/>
          <w:sz w:val="24"/>
          <w:szCs w:val="24"/>
        </w:rPr>
        <w:t>cá</w:t>
      </w:r>
      <w:r w:rsidR="00E24F74">
        <w:rPr>
          <w:sz w:val="24"/>
          <w:szCs w:val="24"/>
        </w:rPr>
        <w:t>c tổ</w:t>
      </w:r>
      <w:r w:rsidR="00E24F74">
        <w:rPr>
          <w:spacing w:val="1"/>
          <w:sz w:val="24"/>
          <w:szCs w:val="24"/>
        </w:rPr>
        <w:t xml:space="preserve"> </w:t>
      </w:r>
      <w:r w:rsidR="00E24F74">
        <w:rPr>
          <w:spacing w:val="-1"/>
          <w:sz w:val="24"/>
          <w:szCs w:val="24"/>
        </w:rPr>
        <w:t>c</w:t>
      </w:r>
      <w:r w:rsidR="00E24F74">
        <w:rPr>
          <w:sz w:val="24"/>
          <w:szCs w:val="24"/>
        </w:rPr>
        <w:t>hức tài</w:t>
      </w:r>
      <w:r w:rsidR="00E24F74">
        <w:rPr>
          <w:spacing w:val="3"/>
          <w:sz w:val="24"/>
          <w:szCs w:val="24"/>
        </w:rPr>
        <w:t xml:space="preserve"> </w:t>
      </w:r>
      <w:r w:rsidR="00E24F74">
        <w:rPr>
          <w:spacing w:val="-1"/>
          <w:sz w:val="24"/>
          <w:szCs w:val="24"/>
        </w:rPr>
        <w:t>c</w:t>
      </w:r>
      <w:r w:rsidR="00E24F74">
        <w:rPr>
          <w:sz w:val="24"/>
          <w:szCs w:val="24"/>
        </w:rPr>
        <w:t>hính</w:t>
      </w:r>
      <w:r w:rsidR="00E24F74">
        <w:rPr>
          <w:spacing w:val="1"/>
          <w:sz w:val="24"/>
          <w:szCs w:val="24"/>
        </w:rPr>
        <w:t xml:space="preserve"> </w:t>
      </w:r>
      <w:r w:rsidR="00E24F74">
        <w:rPr>
          <w:spacing w:val="-1"/>
          <w:sz w:val="24"/>
          <w:szCs w:val="24"/>
        </w:rPr>
        <w:t>c</w:t>
      </w:r>
      <w:r w:rsidR="00E24F74">
        <w:rPr>
          <w:sz w:val="24"/>
          <w:szCs w:val="24"/>
        </w:rPr>
        <w:t>ó</w:t>
      </w:r>
      <w:r w:rsidR="00E24F74">
        <w:rPr>
          <w:spacing w:val="1"/>
          <w:sz w:val="24"/>
          <w:szCs w:val="24"/>
        </w:rPr>
        <w:t xml:space="preserve"> </w:t>
      </w:r>
      <w:r w:rsidR="00E24F74">
        <w:rPr>
          <w:sz w:val="24"/>
          <w:szCs w:val="24"/>
        </w:rPr>
        <w:t>t</w:t>
      </w:r>
      <w:r w:rsidR="00E24F74">
        <w:rPr>
          <w:spacing w:val="1"/>
          <w:sz w:val="24"/>
          <w:szCs w:val="24"/>
        </w:rPr>
        <w:t>h</w:t>
      </w:r>
      <w:r w:rsidR="00E24F74">
        <w:rPr>
          <w:sz w:val="24"/>
          <w:szCs w:val="24"/>
        </w:rPr>
        <w:t>ể</w:t>
      </w:r>
      <w:r w:rsidR="00E24F74">
        <w:rPr>
          <w:spacing w:val="2"/>
          <w:sz w:val="24"/>
          <w:szCs w:val="24"/>
        </w:rPr>
        <w:t xml:space="preserve"> </w:t>
      </w:r>
      <w:r w:rsidR="00E24F74">
        <w:rPr>
          <w:spacing w:val="1"/>
          <w:sz w:val="24"/>
          <w:szCs w:val="24"/>
        </w:rPr>
        <w:t>g</w:t>
      </w:r>
      <w:r w:rsidR="00E24F74">
        <w:rPr>
          <w:spacing w:val="-1"/>
          <w:sz w:val="24"/>
          <w:szCs w:val="24"/>
        </w:rPr>
        <w:t>ặ</w:t>
      </w:r>
      <w:r w:rsidR="00E24F74">
        <w:rPr>
          <w:sz w:val="24"/>
          <w:szCs w:val="24"/>
        </w:rPr>
        <w:t>p</w:t>
      </w:r>
      <w:r w:rsidR="00E24F74">
        <w:rPr>
          <w:spacing w:val="1"/>
          <w:sz w:val="24"/>
          <w:szCs w:val="24"/>
        </w:rPr>
        <w:t xml:space="preserve"> </w:t>
      </w:r>
      <w:r w:rsidR="00E24F74">
        <w:rPr>
          <w:sz w:val="24"/>
          <w:szCs w:val="24"/>
        </w:rPr>
        <w:t>ph</w:t>
      </w:r>
      <w:r w:rsidR="00E24F74">
        <w:rPr>
          <w:spacing w:val="-1"/>
          <w:sz w:val="24"/>
          <w:szCs w:val="24"/>
        </w:rPr>
        <w:t>ả</w:t>
      </w:r>
      <w:r w:rsidR="00E24F74">
        <w:rPr>
          <w:sz w:val="24"/>
          <w:szCs w:val="24"/>
        </w:rPr>
        <w:t>i,</w:t>
      </w:r>
      <w:r w:rsidR="00E24F74">
        <w:rPr>
          <w:spacing w:val="1"/>
          <w:sz w:val="24"/>
          <w:szCs w:val="24"/>
        </w:rPr>
        <w:t xml:space="preserve"> </w:t>
      </w:r>
      <w:r w:rsidR="00E24F74">
        <w:rPr>
          <w:sz w:val="24"/>
          <w:szCs w:val="24"/>
        </w:rPr>
        <w:t>từ đó</w:t>
      </w:r>
      <w:r w:rsidR="00E24F74">
        <w:rPr>
          <w:spacing w:val="1"/>
          <w:sz w:val="24"/>
          <w:szCs w:val="24"/>
        </w:rPr>
        <w:t xml:space="preserve"> </w:t>
      </w:r>
      <w:r w:rsidR="00E24F74">
        <w:rPr>
          <w:spacing w:val="3"/>
          <w:sz w:val="24"/>
          <w:szCs w:val="24"/>
        </w:rPr>
        <w:t>đ</w:t>
      </w:r>
      <w:r w:rsidR="00E24F74">
        <w:rPr>
          <w:sz w:val="24"/>
          <w:szCs w:val="24"/>
        </w:rPr>
        <w:t xml:space="preserve">ề </w:t>
      </w:r>
      <w:r w:rsidR="00E24F74">
        <w:rPr>
          <w:spacing w:val="2"/>
          <w:sz w:val="24"/>
          <w:szCs w:val="24"/>
        </w:rPr>
        <w:t>x</w:t>
      </w:r>
      <w:r w:rsidR="00E24F74">
        <w:rPr>
          <w:sz w:val="24"/>
          <w:szCs w:val="24"/>
        </w:rPr>
        <w:t>u</w:t>
      </w:r>
      <w:r w:rsidR="00E24F74">
        <w:rPr>
          <w:spacing w:val="-1"/>
          <w:sz w:val="24"/>
          <w:szCs w:val="24"/>
        </w:rPr>
        <w:t>ấ</w:t>
      </w:r>
      <w:r w:rsidR="00E24F74">
        <w:rPr>
          <w:sz w:val="24"/>
          <w:szCs w:val="24"/>
        </w:rPr>
        <w:t>t những</w:t>
      </w:r>
      <w:r w:rsidR="00E24F74">
        <w:rPr>
          <w:spacing w:val="17"/>
          <w:sz w:val="24"/>
          <w:szCs w:val="24"/>
        </w:rPr>
        <w:t xml:space="preserve"> </w:t>
      </w:r>
      <w:r w:rsidR="00E24F74">
        <w:rPr>
          <w:spacing w:val="-2"/>
          <w:sz w:val="24"/>
          <w:szCs w:val="24"/>
        </w:rPr>
        <w:t>g</w:t>
      </w:r>
      <w:r w:rsidR="00E24F74">
        <w:rPr>
          <w:spacing w:val="1"/>
          <w:sz w:val="24"/>
          <w:szCs w:val="24"/>
        </w:rPr>
        <w:t>i</w:t>
      </w:r>
      <w:r w:rsidR="00E24F74">
        <w:rPr>
          <w:spacing w:val="-1"/>
          <w:sz w:val="24"/>
          <w:szCs w:val="24"/>
        </w:rPr>
        <w:t>ả</w:t>
      </w:r>
      <w:r w:rsidR="00E24F74">
        <w:rPr>
          <w:sz w:val="24"/>
          <w:szCs w:val="24"/>
        </w:rPr>
        <w:t>i</w:t>
      </w:r>
      <w:r w:rsidR="00E24F74">
        <w:rPr>
          <w:spacing w:val="17"/>
          <w:sz w:val="24"/>
          <w:szCs w:val="24"/>
        </w:rPr>
        <w:t xml:space="preserve"> </w:t>
      </w:r>
      <w:r w:rsidR="00E24F74">
        <w:rPr>
          <w:sz w:val="24"/>
          <w:szCs w:val="24"/>
        </w:rPr>
        <w:t>ph</w:t>
      </w:r>
      <w:r w:rsidR="00E24F74">
        <w:rPr>
          <w:spacing w:val="-1"/>
          <w:sz w:val="24"/>
          <w:szCs w:val="24"/>
        </w:rPr>
        <w:t>á</w:t>
      </w:r>
      <w:r w:rsidR="00E24F74">
        <w:rPr>
          <w:sz w:val="24"/>
          <w:szCs w:val="24"/>
        </w:rPr>
        <w:t>p</w:t>
      </w:r>
      <w:r w:rsidR="00E24F74">
        <w:rPr>
          <w:spacing w:val="17"/>
          <w:sz w:val="24"/>
          <w:szCs w:val="24"/>
        </w:rPr>
        <w:t xml:space="preserve"> </w:t>
      </w:r>
      <w:r w:rsidR="00E24F74">
        <w:rPr>
          <w:sz w:val="24"/>
          <w:szCs w:val="24"/>
        </w:rPr>
        <w:t>để</w:t>
      </w:r>
      <w:r w:rsidR="00E24F74">
        <w:rPr>
          <w:spacing w:val="16"/>
          <w:sz w:val="24"/>
          <w:szCs w:val="24"/>
        </w:rPr>
        <w:t xml:space="preserve"> </w:t>
      </w:r>
      <w:r w:rsidR="00E24F74">
        <w:rPr>
          <w:sz w:val="24"/>
          <w:szCs w:val="24"/>
        </w:rPr>
        <w:t>nh</w:t>
      </w:r>
      <w:r w:rsidR="00E24F74">
        <w:rPr>
          <w:spacing w:val="1"/>
          <w:sz w:val="24"/>
          <w:szCs w:val="24"/>
        </w:rPr>
        <w:t>ằ</w:t>
      </w:r>
      <w:r w:rsidR="00E24F74">
        <w:rPr>
          <w:sz w:val="24"/>
          <w:szCs w:val="24"/>
        </w:rPr>
        <w:t>m</w:t>
      </w:r>
      <w:r w:rsidR="00E24F74">
        <w:rPr>
          <w:spacing w:val="17"/>
          <w:sz w:val="24"/>
          <w:szCs w:val="24"/>
        </w:rPr>
        <w:t xml:space="preserve"> </w:t>
      </w:r>
      <w:r w:rsidR="00E24F74">
        <w:rPr>
          <w:spacing w:val="1"/>
          <w:sz w:val="24"/>
          <w:szCs w:val="24"/>
        </w:rPr>
        <w:t>t</w:t>
      </w:r>
      <w:r w:rsidR="00E24F74">
        <w:rPr>
          <w:sz w:val="24"/>
          <w:szCs w:val="24"/>
        </w:rPr>
        <w:t>ối</w:t>
      </w:r>
      <w:r w:rsidR="00E24F74">
        <w:rPr>
          <w:spacing w:val="15"/>
          <w:sz w:val="24"/>
          <w:szCs w:val="24"/>
        </w:rPr>
        <w:t xml:space="preserve"> </w:t>
      </w:r>
      <w:r w:rsidR="00E24F74">
        <w:rPr>
          <w:sz w:val="24"/>
          <w:szCs w:val="24"/>
        </w:rPr>
        <w:t>th</w:t>
      </w:r>
      <w:r w:rsidR="00E24F74">
        <w:rPr>
          <w:spacing w:val="1"/>
          <w:sz w:val="24"/>
          <w:szCs w:val="24"/>
        </w:rPr>
        <w:t>i</w:t>
      </w:r>
      <w:r w:rsidR="00E24F74">
        <w:rPr>
          <w:spacing w:val="-1"/>
          <w:sz w:val="24"/>
          <w:szCs w:val="24"/>
        </w:rPr>
        <w:t>ể</w:t>
      </w:r>
      <w:r w:rsidR="00E24F74">
        <w:rPr>
          <w:sz w:val="24"/>
          <w:szCs w:val="24"/>
        </w:rPr>
        <w:t>u</w:t>
      </w:r>
      <w:r w:rsidR="00E24F74">
        <w:rPr>
          <w:spacing w:val="17"/>
          <w:sz w:val="24"/>
          <w:szCs w:val="24"/>
        </w:rPr>
        <w:t xml:space="preserve"> </w:t>
      </w:r>
      <w:r w:rsidR="00E24F74">
        <w:rPr>
          <w:sz w:val="24"/>
          <w:szCs w:val="24"/>
        </w:rPr>
        <w:t>hóa</w:t>
      </w:r>
      <w:r w:rsidR="00E24F74">
        <w:rPr>
          <w:spacing w:val="16"/>
          <w:sz w:val="24"/>
          <w:szCs w:val="24"/>
        </w:rPr>
        <w:t xml:space="preserve"> </w:t>
      </w:r>
      <w:r w:rsidR="00E24F74">
        <w:rPr>
          <w:spacing w:val="-1"/>
          <w:sz w:val="24"/>
          <w:szCs w:val="24"/>
        </w:rPr>
        <w:t>cá</w:t>
      </w:r>
      <w:r w:rsidR="00E24F74">
        <w:rPr>
          <w:sz w:val="24"/>
          <w:szCs w:val="24"/>
        </w:rPr>
        <w:t>c</w:t>
      </w:r>
      <w:r w:rsidR="00E24F74">
        <w:rPr>
          <w:spacing w:val="16"/>
          <w:sz w:val="24"/>
          <w:szCs w:val="24"/>
        </w:rPr>
        <w:t xml:space="preserve"> </w:t>
      </w:r>
      <w:r w:rsidR="00E24F74">
        <w:rPr>
          <w:sz w:val="24"/>
          <w:szCs w:val="24"/>
        </w:rPr>
        <w:t>rủi</w:t>
      </w:r>
      <w:r w:rsidR="00E24F74">
        <w:rPr>
          <w:spacing w:val="17"/>
          <w:sz w:val="24"/>
          <w:szCs w:val="24"/>
        </w:rPr>
        <w:t xml:space="preserve"> </w:t>
      </w:r>
      <w:r w:rsidR="00E24F74">
        <w:rPr>
          <w:sz w:val="24"/>
          <w:szCs w:val="24"/>
        </w:rPr>
        <w:t>ro</w:t>
      </w:r>
    </w:p>
    <w:p w:rsidR="00DF0DB1" w:rsidRDefault="00E24F74">
      <w:pPr>
        <w:spacing w:before="4" w:line="260" w:lineRule="exact"/>
        <w:ind w:left="4356" w:right="3323"/>
        <w:jc w:val="center"/>
        <w:rPr>
          <w:sz w:val="24"/>
          <w:szCs w:val="24"/>
        </w:rPr>
      </w:pPr>
      <w:r>
        <w:rPr>
          <w:spacing w:val="-1"/>
          <w:position w:val="-1"/>
          <w:sz w:val="24"/>
          <w:szCs w:val="24"/>
        </w:rPr>
        <w:t>c</w:t>
      </w:r>
      <w:r>
        <w:rPr>
          <w:position w:val="-1"/>
          <w:sz w:val="24"/>
          <w:szCs w:val="24"/>
        </w:rPr>
        <w:t>ho kh</w:t>
      </w:r>
      <w:r>
        <w:rPr>
          <w:spacing w:val="-1"/>
          <w:position w:val="-1"/>
          <w:sz w:val="24"/>
          <w:szCs w:val="24"/>
        </w:rPr>
        <w:t>ác</w:t>
      </w:r>
      <w:r>
        <w:rPr>
          <w:position w:val="-1"/>
          <w:sz w:val="24"/>
          <w:szCs w:val="24"/>
        </w:rPr>
        <w:t xml:space="preserve">h </w:t>
      </w:r>
      <w:r>
        <w:rPr>
          <w:spacing w:val="2"/>
          <w:position w:val="-1"/>
          <w:sz w:val="24"/>
          <w:szCs w:val="24"/>
        </w:rPr>
        <w:t>h</w:t>
      </w:r>
      <w:r>
        <w:rPr>
          <w:spacing w:val="-1"/>
          <w:position w:val="-1"/>
          <w:sz w:val="24"/>
          <w:szCs w:val="24"/>
        </w:rPr>
        <w:t>à</w:t>
      </w:r>
      <w:r>
        <w:rPr>
          <w:spacing w:val="2"/>
          <w:position w:val="-1"/>
          <w:sz w:val="24"/>
          <w:szCs w:val="24"/>
        </w:rPr>
        <w:t>n</w:t>
      </w:r>
      <w:r>
        <w:rPr>
          <w:spacing w:val="-2"/>
          <w:position w:val="-1"/>
          <w:sz w:val="24"/>
          <w:szCs w:val="24"/>
        </w:rPr>
        <w:t>g</w:t>
      </w:r>
      <w:r>
        <w:rPr>
          <w:position w:val="-1"/>
          <w:sz w:val="24"/>
          <w:szCs w:val="24"/>
        </w:rPr>
        <w:t>.</w:t>
      </w:r>
    </w:p>
    <w:p w:rsidR="00DF0DB1" w:rsidRDefault="00DF0DB1">
      <w:pPr>
        <w:spacing w:before="15" w:line="280" w:lineRule="exact"/>
        <w:rPr>
          <w:sz w:val="28"/>
          <w:szCs w:val="28"/>
        </w:rPr>
        <w:sectPr w:rsidR="00DF0DB1">
          <w:headerReference w:type="default" r:id="rId13"/>
          <w:pgSz w:w="11900" w:h="16860"/>
          <w:pgMar w:top="1540" w:right="1160" w:bottom="280" w:left="1420" w:header="0" w:footer="610" w:gutter="0"/>
          <w:cols w:space="720"/>
        </w:sectPr>
      </w:pPr>
    </w:p>
    <w:p w:rsidR="00DF0DB1" w:rsidRDefault="00E24F74">
      <w:pPr>
        <w:spacing w:before="29" w:line="288" w:lineRule="auto"/>
        <w:ind w:left="107" w:right="-38"/>
        <w:rPr>
          <w:sz w:val="24"/>
          <w:szCs w:val="24"/>
        </w:rPr>
      </w:pPr>
      <w:r>
        <w:rPr>
          <w:b/>
          <w:sz w:val="24"/>
          <w:szCs w:val="24"/>
        </w:rPr>
        <w:lastRenderedPageBreak/>
        <w:t>Các</w:t>
      </w:r>
      <w:r>
        <w:rPr>
          <w:b/>
          <w:spacing w:val="32"/>
          <w:sz w:val="24"/>
          <w:szCs w:val="24"/>
        </w:rPr>
        <w:t xml:space="preserve"> </w:t>
      </w:r>
      <w:r>
        <w:rPr>
          <w:b/>
          <w:spacing w:val="1"/>
          <w:sz w:val="24"/>
          <w:szCs w:val="24"/>
        </w:rPr>
        <w:t>h</w:t>
      </w:r>
      <w:r>
        <w:rPr>
          <w:b/>
          <w:sz w:val="24"/>
          <w:szCs w:val="24"/>
        </w:rPr>
        <w:t>oạt</w:t>
      </w:r>
      <w:r>
        <w:rPr>
          <w:b/>
          <w:spacing w:val="33"/>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31"/>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32"/>
          <w:sz w:val="24"/>
          <w:szCs w:val="24"/>
        </w:rPr>
        <w:t xml:space="preserve"> </w:t>
      </w:r>
      <w:r>
        <w:rPr>
          <w:b/>
          <w:spacing w:val="-3"/>
          <w:sz w:val="24"/>
          <w:szCs w:val="24"/>
        </w:rPr>
        <w:t>c</w:t>
      </w:r>
      <w:r>
        <w:rPr>
          <w:b/>
          <w:spacing w:val="1"/>
          <w:sz w:val="24"/>
          <w:szCs w:val="24"/>
        </w:rPr>
        <w:t>ủ</w:t>
      </w:r>
      <w:r>
        <w:rPr>
          <w:b/>
          <w:sz w:val="24"/>
          <w:szCs w:val="24"/>
        </w:rPr>
        <w:t>a</w:t>
      </w:r>
      <w:r>
        <w:rPr>
          <w:b/>
          <w:spacing w:val="33"/>
          <w:sz w:val="24"/>
          <w:szCs w:val="24"/>
        </w:rPr>
        <w:t xml:space="preserve"> </w:t>
      </w:r>
      <w:r>
        <w:rPr>
          <w:b/>
          <w:spacing w:val="-1"/>
          <w:sz w:val="24"/>
          <w:szCs w:val="24"/>
        </w:rPr>
        <w:t>c</w:t>
      </w:r>
      <w:r>
        <w:rPr>
          <w:b/>
          <w:spacing w:val="1"/>
          <w:sz w:val="24"/>
          <w:szCs w:val="24"/>
        </w:rPr>
        <w:t>h</w:t>
      </w:r>
      <w:r>
        <w:rPr>
          <w:b/>
          <w:spacing w:val="-1"/>
          <w:sz w:val="24"/>
          <w:szCs w:val="24"/>
        </w:rPr>
        <w:t>ú</w:t>
      </w:r>
      <w:r>
        <w:rPr>
          <w:b/>
          <w:spacing w:val="1"/>
          <w:sz w:val="24"/>
          <w:szCs w:val="24"/>
        </w:rPr>
        <w:t>n</w:t>
      </w:r>
      <w:r>
        <w:rPr>
          <w:b/>
          <w:sz w:val="24"/>
          <w:szCs w:val="24"/>
        </w:rPr>
        <w:t>g</w:t>
      </w:r>
      <w:r>
        <w:rPr>
          <w:b/>
          <w:spacing w:val="33"/>
          <w:sz w:val="24"/>
          <w:szCs w:val="24"/>
        </w:rPr>
        <w:t xml:space="preserve"> </w:t>
      </w:r>
      <w:r>
        <w:rPr>
          <w:b/>
          <w:sz w:val="24"/>
          <w:szCs w:val="24"/>
        </w:rPr>
        <w:t>tôi</w:t>
      </w:r>
      <w:r>
        <w:rPr>
          <w:b/>
          <w:spacing w:val="33"/>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w:t>
      </w:r>
      <w:r>
        <w:rPr>
          <w:b/>
          <w:spacing w:val="31"/>
          <w:sz w:val="24"/>
          <w:szCs w:val="24"/>
        </w:rPr>
        <w:t xml:space="preserve"> </w:t>
      </w:r>
      <w:r>
        <w:rPr>
          <w:b/>
          <w:sz w:val="24"/>
          <w:szCs w:val="24"/>
        </w:rPr>
        <w:t>l</w:t>
      </w:r>
      <w:r>
        <w:rPr>
          <w:b/>
          <w:spacing w:val="1"/>
          <w:sz w:val="24"/>
          <w:szCs w:val="24"/>
        </w:rPr>
        <w:t>ĩ</w:t>
      </w:r>
      <w:r>
        <w:rPr>
          <w:b/>
          <w:spacing w:val="-1"/>
          <w:sz w:val="24"/>
          <w:szCs w:val="24"/>
        </w:rPr>
        <w:t>n</w:t>
      </w:r>
      <w:r>
        <w:rPr>
          <w:b/>
          <w:sz w:val="24"/>
          <w:szCs w:val="24"/>
        </w:rPr>
        <w:t>h vực</w:t>
      </w:r>
      <w:r>
        <w:rPr>
          <w:b/>
          <w:spacing w:val="-1"/>
          <w:sz w:val="24"/>
          <w:szCs w:val="24"/>
        </w:rPr>
        <w:t xml:space="preserve"> </w:t>
      </w:r>
      <w:r>
        <w:rPr>
          <w:b/>
          <w:spacing w:val="1"/>
          <w:sz w:val="24"/>
          <w:szCs w:val="24"/>
        </w:rPr>
        <w:t>n</w:t>
      </w:r>
      <w:r>
        <w:rPr>
          <w:b/>
          <w:sz w:val="24"/>
          <w:szCs w:val="24"/>
        </w:rPr>
        <w:t xml:space="preserve">ày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107" w:right="-25"/>
        <w:rPr>
          <w:sz w:val="24"/>
          <w:szCs w:val="24"/>
        </w:rPr>
      </w:pPr>
      <w:r>
        <w:rPr>
          <w:b/>
          <w:sz w:val="24"/>
          <w:szCs w:val="24"/>
        </w:rPr>
        <w:t xml:space="preserve">-  </w:t>
      </w:r>
      <w:r>
        <w:rPr>
          <w:b/>
          <w:spacing w:val="5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 rà</w:t>
      </w:r>
      <w:r>
        <w:rPr>
          <w:spacing w:val="-2"/>
          <w:sz w:val="24"/>
          <w:szCs w:val="24"/>
        </w:rPr>
        <w:t xml:space="preserve"> </w:t>
      </w:r>
      <w:r>
        <w:rPr>
          <w:sz w:val="24"/>
          <w:szCs w:val="24"/>
        </w:rPr>
        <w:t>s</w:t>
      </w:r>
      <w:r>
        <w:rPr>
          <w:spacing w:val="2"/>
          <w:sz w:val="24"/>
          <w:szCs w:val="24"/>
        </w:rPr>
        <w:t>o</w:t>
      </w:r>
      <w:r>
        <w:rPr>
          <w:spacing w:val="-1"/>
          <w:sz w:val="24"/>
          <w:szCs w:val="24"/>
        </w:rPr>
        <w:t>á</w:t>
      </w:r>
      <w:r>
        <w:rPr>
          <w:sz w:val="24"/>
          <w:szCs w:val="24"/>
        </w:rPr>
        <w:t>t c</w:t>
      </w:r>
      <w:r>
        <w:rPr>
          <w:spacing w:val="1"/>
          <w:sz w:val="24"/>
          <w:szCs w:val="24"/>
        </w:rPr>
        <w:t>á</w:t>
      </w:r>
      <w:r>
        <w:rPr>
          <w:sz w:val="24"/>
          <w:szCs w:val="24"/>
        </w:rPr>
        <w:t>c</w:t>
      </w:r>
      <w:r>
        <w:rPr>
          <w:spacing w:val="-1"/>
          <w:sz w:val="24"/>
          <w:szCs w:val="24"/>
        </w:rPr>
        <w:t xml:space="preserve"> </w:t>
      </w:r>
      <w:r>
        <w:rPr>
          <w:sz w:val="24"/>
          <w:szCs w:val="24"/>
        </w:rPr>
        <w:t xml:space="preserve">sản </w:t>
      </w:r>
      <w:r>
        <w:rPr>
          <w:spacing w:val="1"/>
          <w:sz w:val="24"/>
          <w:szCs w:val="24"/>
        </w:rPr>
        <w:t>p</w:t>
      </w:r>
      <w:r>
        <w:rPr>
          <w:sz w:val="24"/>
          <w:szCs w:val="24"/>
        </w:rPr>
        <w:t>h</w:t>
      </w:r>
      <w:r>
        <w:rPr>
          <w:spacing w:val="-1"/>
          <w:sz w:val="24"/>
          <w:szCs w:val="24"/>
        </w:rPr>
        <w:t>ẩ</w:t>
      </w:r>
      <w:r>
        <w:rPr>
          <w:sz w:val="24"/>
          <w:szCs w:val="24"/>
        </w:rPr>
        <w:t>m, d</w:t>
      </w:r>
      <w:r>
        <w:rPr>
          <w:spacing w:val="1"/>
          <w:sz w:val="24"/>
          <w:szCs w:val="24"/>
        </w:rPr>
        <w:t>ị</w:t>
      </w:r>
      <w:r>
        <w:rPr>
          <w:spacing w:val="-1"/>
          <w:sz w:val="24"/>
          <w:szCs w:val="24"/>
        </w:rPr>
        <w:t>c</w:t>
      </w:r>
      <w:r>
        <w:rPr>
          <w:sz w:val="24"/>
          <w:szCs w:val="24"/>
        </w:rPr>
        <w:t>h vụ t</w:t>
      </w:r>
      <w:r>
        <w:rPr>
          <w:spacing w:val="1"/>
          <w:sz w:val="24"/>
          <w:szCs w:val="24"/>
        </w:rPr>
        <w:t>í</w:t>
      </w:r>
      <w:r>
        <w:rPr>
          <w:sz w:val="24"/>
          <w:szCs w:val="24"/>
        </w:rPr>
        <w:t>n dụn</w:t>
      </w:r>
      <w:r>
        <w:rPr>
          <w:spacing w:val="-2"/>
          <w:sz w:val="24"/>
          <w:szCs w:val="24"/>
        </w:rPr>
        <w:t>g</w:t>
      </w:r>
      <w:r>
        <w:rPr>
          <w:sz w:val="24"/>
          <w:szCs w:val="24"/>
        </w:rPr>
        <w:t>;</w:t>
      </w:r>
    </w:p>
    <w:p w:rsidR="00DF0DB1" w:rsidRDefault="00E24F74">
      <w:pPr>
        <w:tabs>
          <w:tab w:val="left" w:pos="420"/>
        </w:tabs>
        <w:spacing w:before="55" w:line="288" w:lineRule="auto"/>
        <w:ind w:left="424" w:right="-39" w:hanging="317"/>
        <w:jc w:val="both"/>
        <w:rPr>
          <w:sz w:val="24"/>
          <w:szCs w:val="24"/>
        </w:rPr>
      </w:pPr>
      <w:r>
        <w:rPr>
          <w:b/>
          <w:sz w:val="24"/>
          <w:szCs w:val="24"/>
        </w:rPr>
        <w:t>-</w:t>
      </w:r>
      <w:r>
        <w:rPr>
          <w:b/>
          <w:sz w:val="24"/>
          <w:szCs w:val="24"/>
        </w:rPr>
        <w:tab/>
      </w:r>
      <w:r>
        <w:rPr>
          <w:sz w:val="24"/>
          <w:szCs w:val="24"/>
        </w:rPr>
        <w:t>Tư</w:t>
      </w:r>
      <w:r>
        <w:rPr>
          <w:spacing w:val="40"/>
          <w:sz w:val="24"/>
          <w:szCs w:val="24"/>
        </w:rPr>
        <w:t xml:space="preserve"> </w:t>
      </w:r>
      <w:r>
        <w:rPr>
          <w:sz w:val="24"/>
          <w:szCs w:val="24"/>
        </w:rPr>
        <w:t>v</w:t>
      </w:r>
      <w:r>
        <w:rPr>
          <w:spacing w:val="-1"/>
          <w:sz w:val="24"/>
          <w:szCs w:val="24"/>
        </w:rPr>
        <w:t>ấ</w:t>
      </w:r>
      <w:r>
        <w:rPr>
          <w:sz w:val="24"/>
          <w:szCs w:val="24"/>
        </w:rPr>
        <w:t>n</w:t>
      </w:r>
      <w:r>
        <w:rPr>
          <w:spacing w:val="41"/>
          <w:sz w:val="24"/>
          <w:szCs w:val="24"/>
        </w:rPr>
        <w:t xml:space="preserve"> </w:t>
      </w:r>
      <w:r>
        <w:rPr>
          <w:sz w:val="24"/>
          <w:szCs w:val="24"/>
        </w:rPr>
        <w:t>về</w:t>
      </w:r>
      <w:r>
        <w:rPr>
          <w:spacing w:val="40"/>
          <w:sz w:val="24"/>
          <w:szCs w:val="24"/>
        </w:rPr>
        <w:t xml:space="preserve"> </w:t>
      </w:r>
      <w:r>
        <w:rPr>
          <w:spacing w:val="-1"/>
          <w:sz w:val="24"/>
          <w:szCs w:val="24"/>
        </w:rPr>
        <w:t>c</w:t>
      </w:r>
      <w:r>
        <w:rPr>
          <w:sz w:val="24"/>
          <w:szCs w:val="24"/>
        </w:rPr>
        <w:t>ơ</w:t>
      </w:r>
      <w:r>
        <w:rPr>
          <w:spacing w:val="41"/>
          <w:sz w:val="24"/>
          <w:szCs w:val="24"/>
        </w:rPr>
        <w:t xml:space="preserve"> </w:t>
      </w:r>
      <w:r>
        <w:rPr>
          <w:spacing w:val="-1"/>
          <w:sz w:val="24"/>
          <w:szCs w:val="24"/>
        </w:rPr>
        <w:t>cấ</w:t>
      </w:r>
      <w:r>
        <w:rPr>
          <w:sz w:val="24"/>
          <w:szCs w:val="24"/>
        </w:rPr>
        <w:t>u</w:t>
      </w:r>
      <w:r>
        <w:rPr>
          <w:spacing w:val="41"/>
          <w:sz w:val="24"/>
          <w:szCs w:val="24"/>
        </w:rPr>
        <w:t xml:space="preserve"> </w:t>
      </w:r>
      <w:r>
        <w:rPr>
          <w:sz w:val="24"/>
          <w:szCs w:val="24"/>
        </w:rPr>
        <w:t>tổ</w:t>
      </w:r>
      <w:r>
        <w:rPr>
          <w:spacing w:val="41"/>
          <w:sz w:val="24"/>
          <w:szCs w:val="24"/>
        </w:rPr>
        <w:t xml:space="preserve"> </w:t>
      </w:r>
      <w:r>
        <w:rPr>
          <w:spacing w:val="-1"/>
          <w:sz w:val="24"/>
          <w:szCs w:val="24"/>
        </w:rPr>
        <w:t>c</w:t>
      </w:r>
      <w:r>
        <w:rPr>
          <w:sz w:val="24"/>
          <w:szCs w:val="24"/>
        </w:rPr>
        <w:t>hứ</w:t>
      </w:r>
      <w:r>
        <w:rPr>
          <w:spacing w:val="-1"/>
          <w:sz w:val="24"/>
          <w:szCs w:val="24"/>
        </w:rPr>
        <w:t>c</w:t>
      </w:r>
      <w:r>
        <w:rPr>
          <w:sz w:val="24"/>
          <w:szCs w:val="24"/>
        </w:rPr>
        <w:t>,</w:t>
      </w:r>
      <w:r>
        <w:rPr>
          <w:spacing w:val="41"/>
          <w:sz w:val="24"/>
          <w:szCs w:val="24"/>
        </w:rPr>
        <w:t xml:space="preserve"> </w:t>
      </w:r>
      <w:r>
        <w:rPr>
          <w:sz w:val="24"/>
          <w:szCs w:val="24"/>
        </w:rPr>
        <w:t>q</w:t>
      </w:r>
      <w:r>
        <w:rPr>
          <w:spacing w:val="2"/>
          <w:sz w:val="24"/>
          <w:szCs w:val="24"/>
        </w:rPr>
        <w:t>u</w:t>
      </w:r>
      <w:r>
        <w:rPr>
          <w:sz w:val="24"/>
          <w:szCs w:val="24"/>
        </w:rPr>
        <w:t>y</w:t>
      </w:r>
      <w:r>
        <w:rPr>
          <w:spacing w:val="36"/>
          <w:sz w:val="24"/>
          <w:szCs w:val="24"/>
        </w:rPr>
        <w:t xml:space="preserve"> </w:t>
      </w:r>
      <w:r>
        <w:rPr>
          <w:sz w:val="24"/>
          <w:szCs w:val="24"/>
        </w:rPr>
        <w:t>định</w:t>
      </w:r>
      <w:r>
        <w:rPr>
          <w:spacing w:val="1"/>
          <w:sz w:val="24"/>
          <w:szCs w:val="24"/>
        </w:rPr>
        <w:t>/</w:t>
      </w:r>
      <w:r>
        <w:rPr>
          <w:sz w:val="24"/>
          <w:szCs w:val="24"/>
        </w:rPr>
        <w:t>q</w:t>
      </w:r>
      <w:r>
        <w:rPr>
          <w:spacing w:val="2"/>
          <w:sz w:val="24"/>
          <w:szCs w:val="24"/>
        </w:rPr>
        <w:t>u</w:t>
      </w:r>
      <w:r>
        <w:rPr>
          <w:sz w:val="24"/>
          <w:szCs w:val="24"/>
        </w:rPr>
        <w:t>y</w:t>
      </w:r>
      <w:r>
        <w:rPr>
          <w:spacing w:val="36"/>
          <w:sz w:val="24"/>
          <w:szCs w:val="24"/>
        </w:rPr>
        <w:t xml:space="preserve"> </w:t>
      </w:r>
      <w:r>
        <w:rPr>
          <w:spacing w:val="-1"/>
          <w:sz w:val="24"/>
          <w:szCs w:val="24"/>
        </w:rPr>
        <w:t>c</w:t>
      </w:r>
      <w:r>
        <w:rPr>
          <w:spacing w:val="2"/>
          <w:sz w:val="24"/>
          <w:szCs w:val="24"/>
        </w:rPr>
        <w:t>h</w:t>
      </w:r>
      <w:r>
        <w:rPr>
          <w:sz w:val="24"/>
          <w:szCs w:val="24"/>
        </w:rPr>
        <w:t xml:space="preserve">ế nội bộ </w:t>
      </w:r>
      <w:r>
        <w:rPr>
          <w:spacing w:val="1"/>
          <w:sz w:val="24"/>
          <w:szCs w:val="24"/>
        </w:rPr>
        <w:t>t</w:t>
      </w:r>
      <w:r>
        <w:rPr>
          <w:sz w:val="24"/>
          <w:szCs w:val="24"/>
        </w:rPr>
        <w:t>rong</w:t>
      </w:r>
      <w:r>
        <w:rPr>
          <w:spacing w:val="-3"/>
          <w:sz w:val="24"/>
          <w:szCs w:val="24"/>
        </w:rPr>
        <w:t xml:space="preserve"> </w:t>
      </w:r>
      <w:r>
        <w:rPr>
          <w:sz w:val="24"/>
          <w:szCs w:val="24"/>
        </w:rPr>
        <w:t>do</w:t>
      </w:r>
      <w:r>
        <w:rPr>
          <w:spacing w:val="-1"/>
          <w:sz w:val="24"/>
          <w:szCs w:val="24"/>
        </w:rPr>
        <w:t>a</w:t>
      </w:r>
      <w:r>
        <w:rPr>
          <w:sz w:val="24"/>
          <w:szCs w:val="24"/>
        </w:rPr>
        <w:t xml:space="preserve">nh </w:t>
      </w:r>
      <w:r>
        <w:rPr>
          <w:spacing w:val="2"/>
          <w:sz w:val="24"/>
          <w:szCs w:val="24"/>
        </w:rPr>
        <w:t>n</w:t>
      </w:r>
      <w:r>
        <w:rPr>
          <w:spacing w:val="-2"/>
          <w:sz w:val="24"/>
          <w:szCs w:val="24"/>
        </w:rPr>
        <w:t>g</w:t>
      </w:r>
      <w:r>
        <w:rPr>
          <w:spacing w:val="1"/>
          <w:sz w:val="24"/>
          <w:szCs w:val="24"/>
        </w:rPr>
        <w:t>h</w:t>
      </w:r>
      <w:r>
        <w:rPr>
          <w:sz w:val="24"/>
          <w:szCs w:val="24"/>
        </w:rPr>
        <w:t>i</w:t>
      </w:r>
      <w:r>
        <w:rPr>
          <w:spacing w:val="2"/>
          <w:sz w:val="24"/>
          <w:szCs w:val="24"/>
        </w:rPr>
        <w:t>ệ</w:t>
      </w:r>
      <w:r>
        <w:rPr>
          <w:sz w:val="24"/>
          <w:szCs w:val="24"/>
        </w:rPr>
        <w:t>p;</w:t>
      </w:r>
    </w:p>
    <w:p w:rsidR="00DF0DB1" w:rsidRDefault="00E24F74">
      <w:pPr>
        <w:tabs>
          <w:tab w:val="left" w:pos="420"/>
        </w:tabs>
        <w:spacing w:before="2" w:line="288" w:lineRule="auto"/>
        <w:ind w:left="424" w:right="-39" w:hanging="317"/>
        <w:jc w:val="both"/>
        <w:rPr>
          <w:sz w:val="24"/>
          <w:szCs w:val="24"/>
        </w:rPr>
      </w:pPr>
      <w:r>
        <w:rPr>
          <w:b/>
          <w:sz w:val="24"/>
          <w:szCs w:val="24"/>
        </w:rPr>
        <w:t>-</w:t>
      </w:r>
      <w:r>
        <w:rPr>
          <w:b/>
          <w:sz w:val="24"/>
          <w:szCs w:val="24"/>
        </w:rPr>
        <w:tab/>
      </w:r>
      <w:r>
        <w:rPr>
          <w:sz w:val="24"/>
          <w:szCs w:val="24"/>
        </w:rPr>
        <w:t>Rà</w:t>
      </w:r>
      <w:r>
        <w:rPr>
          <w:spacing w:val="49"/>
          <w:sz w:val="24"/>
          <w:szCs w:val="24"/>
        </w:rPr>
        <w:t xml:space="preserve"> </w:t>
      </w:r>
      <w:r>
        <w:rPr>
          <w:sz w:val="24"/>
          <w:szCs w:val="24"/>
        </w:rPr>
        <w:t>soát</w:t>
      </w:r>
      <w:r>
        <w:rPr>
          <w:spacing w:val="50"/>
          <w:sz w:val="24"/>
          <w:szCs w:val="24"/>
        </w:rPr>
        <w:t xml:space="preserve"> </w:t>
      </w:r>
      <w:r>
        <w:rPr>
          <w:spacing w:val="-1"/>
          <w:sz w:val="24"/>
          <w:szCs w:val="24"/>
        </w:rPr>
        <w:t>cá</w:t>
      </w:r>
      <w:r>
        <w:rPr>
          <w:sz w:val="24"/>
          <w:szCs w:val="24"/>
        </w:rPr>
        <w:t>c</w:t>
      </w:r>
      <w:r>
        <w:rPr>
          <w:spacing w:val="49"/>
          <w:sz w:val="24"/>
          <w:szCs w:val="24"/>
        </w:rPr>
        <w:t xml:space="preserve"> </w:t>
      </w:r>
      <w:r>
        <w:rPr>
          <w:spacing w:val="-1"/>
          <w:sz w:val="24"/>
          <w:szCs w:val="24"/>
        </w:rPr>
        <w:t>c</w:t>
      </w:r>
      <w:r>
        <w:rPr>
          <w:sz w:val="24"/>
          <w:szCs w:val="24"/>
        </w:rPr>
        <w:t>hứ</w:t>
      </w:r>
      <w:r>
        <w:rPr>
          <w:spacing w:val="2"/>
          <w:sz w:val="24"/>
          <w:szCs w:val="24"/>
        </w:rPr>
        <w:t>n</w:t>
      </w:r>
      <w:r>
        <w:rPr>
          <w:sz w:val="24"/>
          <w:szCs w:val="24"/>
        </w:rPr>
        <w:t>g</w:t>
      </w:r>
      <w:r>
        <w:rPr>
          <w:spacing w:val="48"/>
          <w:sz w:val="24"/>
          <w:szCs w:val="24"/>
        </w:rPr>
        <w:t xml:space="preserve"> </w:t>
      </w:r>
      <w:r>
        <w:rPr>
          <w:sz w:val="24"/>
          <w:szCs w:val="24"/>
        </w:rPr>
        <w:t>từ</w:t>
      </w:r>
      <w:r>
        <w:rPr>
          <w:spacing w:val="50"/>
          <w:sz w:val="24"/>
          <w:szCs w:val="24"/>
        </w:rPr>
        <w:t xml:space="preserve"> </w:t>
      </w:r>
      <w:r>
        <w:rPr>
          <w:sz w:val="24"/>
          <w:szCs w:val="24"/>
        </w:rPr>
        <w:t>thương</w:t>
      </w:r>
      <w:r>
        <w:rPr>
          <w:spacing w:val="48"/>
          <w:sz w:val="24"/>
          <w:szCs w:val="24"/>
        </w:rPr>
        <w:t xml:space="preserve"> </w:t>
      </w:r>
      <w:r>
        <w:rPr>
          <w:sz w:val="24"/>
          <w:szCs w:val="24"/>
        </w:rPr>
        <w:t>mại,</w:t>
      </w:r>
      <w:r>
        <w:rPr>
          <w:spacing w:val="50"/>
          <w:sz w:val="24"/>
          <w:szCs w:val="24"/>
        </w:rPr>
        <w:t xml:space="preserve"> </w:t>
      </w:r>
      <w:r>
        <w:rPr>
          <w:spacing w:val="-2"/>
          <w:sz w:val="24"/>
          <w:szCs w:val="24"/>
        </w:rPr>
        <w:t>g</w:t>
      </w:r>
      <w:r>
        <w:rPr>
          <w:sz w:val="24"/>
          <w:szCs w:val="24"/>
        </w:rPr>
        <w:t>iao</w:t>
      </w:r>
      <w:r>
        <w:rPr>
          <w:spacing w:val="50"/>
          <w:sz w:val="24"/>
          <w:szCs w:val="24"/>
        </w:rPr>
        <w:t xml:space="preserve"> </w:t>
      </w:r>
      <w:r>
        <w:rPr>
          <w:sz w:val="24"/>
          <w:szCs w:val="24"/>
        </w:rPr>
        <w:t>dịch điện tử;</w:t>
      </w:r>
    </w:p>
    <w:p w:rsidR="00DF0DB1" w:rsidRDefault="00E24F74">
      <w:pPr>
        <w:tabs>
          <w:tab w:val="left" w:pos="420"/>
        </w:tabs>
        <w:spacing w:before="2" w:line="288" w:lineRule="auto"/>
        <w:ind w:left="424" w:right="-40" w:hanging="317"/>
        <w:jc w:val="both"/>
        <w:rPr>
          <w:sz w:val="24"/>
          <w:szCs w:val="24"/>
        </w:rPr>
      </w:pPr>
      <w:r>
        <w:rPr>
          <w:b/>
          <w:sz w:val="24"/>
          <w:szCs w:val="24"/>
        </w:rPr>
        <w:t>-</w:t>
      </w:r>
      <w:r>
        <w:rPr>
          <w:b/>
          <w:sz w:val="24"/>
          <w:szCs w:val="24"/>
        </w:rPr>
        <w:tab/>
      </w:r>
      <w:r>
        <w:rPr>
          <w:sz w:val="24"/>
          <w:szCs w:val="24"/>
        </w:rPr>
        <w:t>Rà</w:t>
      </w:r>
      <w:r>
        <w:rPr>
          <w:spacing w:val="32"/>
          <w:sz w:val="24"/>
          <w:szCs w:val="24"/>
        </w:rPr>
        <w:t xml:space="preserve"> </w:t>
      </w:r>
      <w:r>
        <w:rPr>
          <w:sz w:val="24"/>
          <w:szCs w:val="24"/>
        </w:rPr>
        <w:t>soát,</w:t>
      </w:r>
      <w:r>
        <w:rPr>
          <w:spacing w:val="33"/>
          <w:sz w:val="24"/>
          <w:szCs w:val="24"/>
        </w:rPr>
        <w:t xml:space="preserve"> </w:t>
      </w:r>
      <w:r>
        <w:rPr>
          <w:sz w:val="24"/>
          <w:szCs w:val="24"/>
        </w:rPr>
        <w:t>thẩm</w:t>
      </w:r>
      <w:r>
        <w:rPr>
          <w:spacing w:val="33"/>
          <w:sz w:val="24"/>
          <w:szCs w:val="24"/>
        </w:rPr>
        <w:t xml:space="preserve"> </w:t>
      </w:r>
      <w:r>
        <w:rPr>
          <w:sz w:val="24"/>
          <w:szCs w:val="24"/>
        </w:rPr>
        <w:t>định</w:t>
      </w:r>
      <w:r>
        <w:rPr>
          <w:spacing w:val="36"/>
          <w:sz w:val="24"/>
          <w:szCs w:val="24"/>
        </w:rPr>
        <w:t xml:space="preserve"> </w:t>
      </w:r>
      <w:r>
        <w:rPr>
          <w:sz w:val="24"/>
          <w:szCs w:val="24"/>
        </w:rPr>
        <w:t>t</w:t>
      </w:r>
      <w:r>
        <w:rPr>
          <w:spacing w:val="1"/>
          <w:sz w:val="24"/>
          <w:szCs w:val="24"/>
        </w:rPr>
        <w:t>í</w:t>
      </w:r>
      <w:r>
        <w:rPr>
          <w:sz w:val="24"/>
          <w:szCs w:val="24"/>
        </w:rPr>
        <w:t>nh</w:t>
      </w:r>
      <w:r>
        <w:rPr>
          <w:spacing w:val="33"/>
          <w:sz w:val="24"/>
          <w:szCs w:val="24"/>
        </w:rPr>
        <w:t xml:space="preserve"> </w:t>
      </w:r>
      <w:r>
        <w:rPr>
          <w:sz w:val="24"/>
          <w:szCs w:val="24"/>
        </w:rPr>
        <w:t>ph</w:t>
      </w:r>
      <w:r>
        <w:rPr>
          <w:spacing w:val="-1"/>
          <w:sz w:val="24"/>
          <w:szCs w:val="24"/>
        </w:rPr>
        <w:t>á</w:t>
      </w:r>
      <w:r>
        <w:rPr>
          <w:sz w:val="24"/>
          <w:szCs w:val="24"/>
        </w:rPr>
        <w:t>p</w:t>
      </w:r>
      <w:r>
        <w:rPr>
          <w:spacing w:val="33"/>
          <w:sz w:val="24"/>
          <w:szCs w:val="24"/>
        </w:rPr>
        <w:t xml:space="preserve"> </w:t>
      </w:r>
      <w:r>
        <w:rPr>
          <w:spacing w:val="5"/>
          <w:sz w:val="24"/>
          <w:szCs w:val="24"/>
        </w:rPr>
        <w:t>l</w:t>
      </w:r>
      <w:r>
        <w:rPr>
          <w:sz w:val="24"/>
          <w:szCs w:val="24"/>
        </w:rPr>
        <w:t>ý</w:t>
      </w:r>
      <w:r>
        <w:rPr>
          <w:spacing w:val="31"/>
          <w:sz w:val="24"/>
          <w:szCs w:val="24"/>
        </w:rPr>
        <w:t xml:space="preserve"> </w:t>
      </w:r>
      <w:r>
        <w:rPr>
          <w:spacing w:val="-1"/>
          <w:sz w:val="24"/>
          <w:szCs w:val="24"/>
        </w:rPr>
        <w:t>c</w:t>
      </w:r>
      <w:r>
        <w:rPr>
          <w:sz w:val="24"/>
          <w:szCs w:val="24"/>
        </w:rPr>
        <w:t>ủa</w:t>
      </w:r>
      <w:r>
        <w:rPr>
          <w:spacing w:val="35"/>
          <w:sz w:val="24"/>
          <w:szCs w:val="24"/>
        </w:rPr>
        <w:t xml:space="preserve"> </w:t>
      </w:r>
      <w:r>
        <w:rPr>
          <w:spacing w:val="-1"/>
          <w:sz w:val="24"/>
          <w:szCs w:val="24"/>
        </w:rPr>
        <w:t>c</w:t>
      </w:r>
      <w:r>
        <w:rPr>
          <w:spacing w:val="1"/>
          <w:sz w:val="24"/>
          <w:szCs w:val="24"/>
        </w:rPr>
        <w:t>á</w:t>
      </w:r>
      <w:r>
        <w:rPr>
          <w:sz w:val="24"/>
          <w:szCs w:val="24"/>
        </w:rPr>
        <w:t>c</w:t>
      </w:r>
      <w:r>
        <w:rPr>
          <w:spacing w:val="35"/>
          <w:sz w:val="24"/>
          <w:szCs w:val="24"/>
        </w:rPr>
        <w:t xml:space="preserve"> </w:t>
      </w:r>
      <w:r>
        <w:rPr>
          <w:sz w:val="24"/>
          <w:szCs w:val="24"/>
        </w:rPr>
        <w:t>Hợp đồng t</w:t>
      </w:r>
      <w:r>
        <w:rPr>
          <w:spacing w:val="1"/>
          <w:sz w:val="24"/>
          <w:szCs w:val="24"/>
        </w:rPr>
        <w:t>í</w:t>
      </w:r>
      <w:r>
        <w:rPr>
          <w:sz w:val="24"/>
          <w:szCs w:val="24"/>
        </w:rPr>
        <w:t>n</w:t>
      </w:r>
      <w:r>
        <w:rPr>
          <w:spacing w:val="3"/>
          <w:sz w:val="24"/>
          <w:szCs w:val="24"/>
        </w:rPr>
        <w:t xml:space="preserve"> </w:t>
      </w:r>
      <w:r>
        <w:rPr>
          <w:sz w:val="24"/>
          <w:szCs w:val="24"/>
        </w:rPr>
        <w:t>dụ</w:t>
      </w:r>
      <w:r>
        <w:rPr>
          <w:spacing w:val="2"/>
          <w:sz w:val="24"/>
          <w:szCs w:val="24"/>
        </w:rPr>
        <w:t>n</w:t>
      </w:r>
      <w:r>
        <w:rPr>
          <w:spacing w:val="-2"/>
          <w:sz w:val="24"/>
          <w:szCs w:val="24"/>
        </w:rPr>
        <w:t>g</w:t>
      </w:r>
      <w:r>
        <w:rPr>
          <w:sz w:val="24"/>
          <w:szCs w:val="24"/>
        </w:rPr>
        <w:t>,</w:t>
      </w:r>
      <w:r>
        <w:rPr>
          <w:spacing w:val="5"/>
          <w:sz w:val="24"/>
          <w:szCs w:val="24"/>
        </w:rPr>
        <w:t xml:space="preserve"> </w:t>
      </w:r>
      <w:r>
        <w:rPr>
          <w:sz w:val="24"/>
          <w:szCs w:val="24"/>
        </w:rPr>
        <w:t>Hợp</w:t>
      </w:r>
      <w:r>
        <w:rPr>
          <w:spacing w:val="3"/>
          <w:sz w:val="24"/>
          <w:szCs w:val="24"/>
        </w:rPr>
        <w:t xml:space="preserve"> </w:t>
      </w:r>
      <w:r>
        <w:rPr>
          <w:sz w:val="24"/>
          <w:szCs w:val="24"/>
        </w:rPr>
        <w:t>đồ</w:t>
      </w:r>
      <w:r>
        <w:rPr>
          <w:spacing w:val="2"/>
          <w:sz w:val="24"/>
          <w:szCs w:val="24"/>
        </w:rPr>
        <w:t>n</w:t>
      </w:r>
      <w:r>
        <w:rPr>
          <w:sz w:val="24"/>
          <w:szCs w:val="24"/>
        </w:rPr>
        <w:t xml:space="preserve">g </w:t>
      </w:r>
      <w:r>
        <w:rPr>
          <w:spacing w:val="2"/>
          <w:sz w:val="24"/>
          <w:szCs w:val="24"/>
        </w:rPr>
        <w:t>b</w:t>
      </w:r>
      <w:r>
        <w:rPr>
          <w:spacing w:val="-1"/>
          <w:sz w:val="24"/>
          <w:szCs w:val="24"/>
        </w:rPr>
        <w:t>ả</w:t>
      </w:r>
      <w:r>
        <w:rPr>
          <w:sz w:val="24"/>
          <w:szCs w:val="24"/>
        </w:rPr>
        <w:t>o</w:t>
      </w:r>
      <w:r>
        <w:rPr>
          <w:spacing w:val="3"/>
          <w:sz w:val="24"/>
          <w:szCs w:val="24"/>
        </w:rPr>
        <w:t xml:space="preserve"> </w:t>
      </w:r>
      <w:r>
        <w:rPr>
          <w:sz w:val="24"/>
          <w:szCs w:val="24"/>
        </w:rPr>
        <w:t>đ</w:t>
      </w:r>
      <w:r>
        <w:rPr>
          <w:spacing w:val="-1"/>
          <w:sz w:val="24"/>
          <w:szCs w:val="24"/>
        </w:rPr>
        <w:t>ả</w:t>
      </w:r>
      <w:r>
        <w:rPr>
          <w:sz w:val="24"/>
          <w:szCs w:val="24"/>
        </w:rPr>
        <w:t>m,</w:t>
      </w:r>
      <w:r>
        <w:rPr>
          <w:spacing w:val="6"/>
          <w:sz w:val="24"/>
          <w:szCs w:val="24"/>
        </w:rPr>
        <w:t xml:space="preserve"> </w:t>
      </w:r>
      <w:r>
        <w:rPr>
          <w:sz w:val="24"/>
          <w:szCs w:val="24"/>
        </w:rPr>
        <w:t>Hợp</w:t>
      </w:r>
      <w:r>
        <w:rPr>
          <w:spacing w:val="3"/>
          <w:sz w:val="24"/>
          <w:szCs w:val="24"/>
        </w:rPr>
        <w:t xml:space="preserve"> </w:t>
      </w:r>
      <w:r>
        <w:rPr>
          <w:sz w:val="24"/>
          <w:szCs w:val="24"/>
        </w:rPr>
        <w:t>đồ</w:t>
      </w:r>
      <w:r>
        <w:rPr>
          <w:spacing w:val="2"/>
          <w:sz w:val="24"/>
          <w:szCs w:val="24"/>
        </w:rPr>
        <w:t>n</w:t>
      </w:r>
      <w:r>
        <w:rPr>
          <w:sz w:val="24"/>
          <w:szCs w:val="24"/>
        </w:rPr>
        <w:t xml:space="preserve">g </w:t>
      </w:r>
      <w:r>
        <w:rPr>
          <w:spacing w:val="-1"/>
          <w:sz w:val="24"/>
          <w:szCs w:val="24"/>
        </w:rPr>
        <w:t>cấ</w:t>
      </w:r>
      <w:r>
        <w:rPr>
          <w:sz w:val="24"/>
          <w:szCs w:val="24"/>
        </w:rPr>
        <w:t>p</w:t>
      </w:r>
      <w:r>
        <w:rPr>
          <w:spacing w:val="1"/>
          <w:sz w:val="24"/>
          <w:szCs w:val="24"/>
        </w:rPr>
        <w:t xml:space="preserve"> </w:t>
      </w:r>
      <w:r>
        <w:rPr>
          <w:sz w:val="24"/>
          <w:szCs w:val="24"/>
        </w:rPr>
        <w:t>b</w:t>
      </w:r>
      <w:r>
        <w:rPr>
          <w:spacing w:val="-1"/>
          <w:sz w:val="24"/>
          <w:szCs w:val="24"/>
        </w:rPr>
        <w:t>ả</w:t>
      </w:r>
      <w:r>
        <w:rPr>
          <w:sz w:val="24"/>
          <w:szCs w:val="24"/>
        </w:rPr>
        <w:t>o</w:t>
      </w:r>
      <w:r>
        <w:rPr>
          <w:spacing w:val="1"/>
          <w:sz w:val="24"/>
          <w:szCs w:val="24"/>
        </w:rPr>
        <w:t xml:space="preserve"> </w:t>
      </w:r>
      <w:r>
        <w:rPr>
          <w:sz w:val="24"/>
          <w:szCs w:val="24"/>
        </w:rPr>
        <w:t>lãnh, Thư t</w:t>
      </w:r>
      <w:r>
        <w:rPr>
          <w:spacing w:val="1"/>
          <w:sz w:val="24"/>
          <w:szCs w:val="24"/>
        </w:rPr>
        <w:t>í</w:t>
      </w:r>
      <w:r>
        <w:rPr>
          <w:sz w:val="24"/>
          <w:szCs w:val="24"/>
        </w:rPr>
        <w:t>n</w:t>
      </w:r>
      <w:r>
        <w:rPr>
          <w:spacing w:val="1"/>
          <w:sz w:val="24"/>
          <w:szCs w:val="24"/>
        </w:rPr>
        <w:t xml:space="preserve"> </w:t>
      </w:r>
      <w:r>
        <w:rPr>
          <w:sz w:val="24"/>
          <w:szCs w:val="24"/>
        </w:rPr>
        <w:t>d</w:t>
      </w:r>
      <w:r>
        <w:rPr>
          <w:spacing w:val="-2"/>
          <w:sz w:val="24"/>
          <w:szCs w:val="24"/>
        </w:rPr>
        <w:t>ụ</w:t>
      </w:r>
      <w:r>
        <w:rPr>
          <w:sz w:val="24"/>
          <w:szCs w:val="24"/>
        </w:rPr>
        <w:t>n</w:t>
      </w:r>
      <w:r>
        <w:rPr>
          <w:spacing w:val="-2"/>
          <w:sz w:val="24"/>
          <w:szCs w:val="24"/>
        </w:rPr>
        <w:t>g</w:t>
      </w:r>
      <w:r>
        <w:rPr>
          <w:sz w:val="24"/>
          <w:szCs w:val="24"/>
        </w:rPr>
        <w:t>,</w:t>
      </w:r>
      <w:r>
        <w:rPr>
          <w:spacing w:val="1"/>
          <w:sz w:val="24"/>
          <w:szCs w:val="24"/>
        </w:rPr>
        <w:t xml:space="preserve"> </w:t>
      </w:r>
      <w:r>
        <w:rPr>
          <w:sz w:val="24"/>
          <w:szCs w:val="24"/>
        </w:rPr>
        <w:t>Thư b</w:t>
      </w:r>
      <w:r>
        <w:rPr>
          <w:spacing w:val="-1"/>
          <w:sz w:val="24"/>
          <w:szCs w:val="24"/>
        </w:rPr>
        <w:t>ả</w:t>
      </w:r>
      <w:r>
        <w:rPr>
          <w:sz w:val="24"/>
          <w:szCs w:val="24"/>
        </w:rPr>
        <w:t>o</w:t>
      </w:r>
      <w:r>
        <w:rPr>
          <w:spacing w:val="1"/>
          <w:sz w:val="24"/>
          <w:szCs w:val="24"/>
        </w:rPr>
        <w:t xml:space="preserve"> </w:t>
      </w:r>
      <w:r>
        <w:rPr>
          <w:sz w:val="24"/>
          <w:szCs w:val="24"/>
        </w:rPr>
        <w:t xml:space="preserve">lãnh…và </w:t>
      </w:r>
      <w:r>
        <w:rPr>
          <w:spacing w:val="-1"/>
          <w:sz w:val="24"/>
          <w:szCs w:val="24"/>
        </w:rPr>
        <w:t>cá</w:t>
      </w:r>
      <w:r>
        <w:rPr>
          <w:sz w:val="24"/>
          <w:szCs w:val="24"/>
        </w:rPr>
        <w:t xml:space="preserve">c </w:t>
      </w:r>
      <w:r>
        <w:rPr>
          <w:spacing w:val="3"/>
          <w:sz w:val="24"/>
          <w:szCs w:val="24"/>
        </w:rPr>
        <w:t>t</w:t>
      </w:r>
      <w:r>
        <w:rPr>
          <w:spacing w:val="-1"/>
          <w:sz w:val="24"/>
          <w:szCs w:val="24"/>
        </w:rPr>
        <w:t>à</w:t>
      </w:r>
      <w:r>
        <w:rPr>
          <w:sz w:val="24"/>
          <w:szCs w:val="24"/>
        </w:rPr>
        <w:t>i</w:t>
      </w:r>
      <w:r>
        <w:rPr>
          <w:spacing w:val="1"/>
          <w:sz w:val="24"/>
          <w:szCs w:val="24"/>
        </w:rPr>
        <w:t xml:space="preserve"> </w:t>
      </w:r>
      <w:r>
        <w:rPr>
          <w:sz w:val="24"/>
          <w:szCs w:val="24"/>
        </w:rPr>
        <w:t>l</w:t>
      </w:r>
      <w:r>
        <w:rPr>
          <w:spacing w:val="1"/>
          <w:sz w:val="24"/>
          <w:szCs w:val="24"/>
        </w:rPr>
        <w:t>i</w:t>
      </w:r>
      <w:r>
        <w:rPr>
          <w:spacing w:val="-1"/>
          <w:sz w:val="24"/>
          <w:szCs w:val="24"/>
        </w:rPr>
        <w:t>ệ</w:t>
      </w:r>
      <w:r>
        <w:rPr>
          <w:sz w:val="24"/>
          <w:szCs w:val="24"/>
        </w:rPr>
        <w:t>u</w:t>
      </w:r>
      <w:r>
        <w:rPr>
          <w:spacing w:val="1"/>
          <w:sz w:val="24"/>
          <w:szCs w:val="24"/>
        </w:rPr>
        <w:t xml:space="preserve"> </w:t>
      </w:r>
      <w:r>
        <w:rPr>
          <w:sz w:val="24"/>
          <w:szCs w:val="24"/>
        </w:rPr>
        <w:t>kh</w:t>
      </w:r>
      <w:r>
        <w:rPr>
          <w:spacing w:val="1"/>
          <w:sz w:val="24"/>
          <w:szCs w:val="24"/>
        </w:rPr>
        <w:t>á</w:t>
      </w:r>
      <w:r>
        <w:rPr>
          <w:sz w:val="24"/>
          <w:szCs w:val="24"/>
        </w:rPr>
        <w:t xml:space="preserve">c phục </w:t>
      </w:r>
      <w:r>
        <w:rPr>
          <w:spacing w:val="2"/>
          <w:sz w:val="24"/>
          <w:szCs w:val="24"/>
        </w:rPr>
        <w:t>v</w:t>
      </w:r>
      <w:r>
        <w:rPr>
          <w:sz w:val="24"/>
          <w:szCs w:val="24"/>
        </w:rPr>
        <w:t>ụ</w:t>
      </w:r>
      <w:r>
        <w:rPr>
          <w:spacing w:val="1"/>
          <w:sz w:val="24"/>
          <w:szCs w:val="24"/>
        </w:rPr>
        <w:t xml:space="preserve"> </w:t>
      </w:r>
      <w:r>
        <w:rPr>
          <w:spacing w:val="-1"/>
          <w:sz w:val="24"/>
          <w:szCs w:val="24"/>
        </w:rPr>
        <w:t>c</w:t>
      </w:r>
      <w:r>
        <w:rPr>
          <w:sz w:val="24"/>
          <w:szCs w:val="24"/>
        </w:rPr>
        <w:t>ho</w:t>
      </w:r>
      <w:r>
        <w:rPr>
          <w:spacing w:val="1"/>
          <w:sz w:val="24"/>
          <w:szCs w:val="24"/>
        </w:rPr>
        <w:t xml:space="preserve"> </w:t>
      </w:r>
      <w:r>
        <w:rPr>
          <w:sz w:val="24"/>
          <w:szCs w:val="24"/>
        </w:rPr>
        <w:t>ho</w:t>
      </w:r>
      <w:r>
        <w:rPr>
          <w:spacing w:val="-1"/>
          <w:sz w:val="24"/>
          <w:szCs w:val="24"/>
        </w:rPr>
        <w:t>ạ</w:t>
      </w:r>
      <w:r>
        <w:rPr>
          <w:sz w:val="24"/>
          <w:szCs w:val="24"/>
        </w:rPr>
        <w:t>t</w:t>
      </w:r>
      <w:r>
        <w:rPr>
          <w:spacing w:val="1"/>
          <w:sz w:val="24"/>
          <w:szCs w:val="24"/>
        </w:rPr>
        <w:t xml:space="preserve"> </w:t>
      </w:r>
      <w:r>
        <w:rPr>
          <w:sz w:val="24"/>
          <w:szCs w:val="24"/>
        </w:rPr>
        <w:t>độ</w:t>
      </w:r>
      <w:r>
        <w:rPr>
          <w:spacing w:val="2"/>
          <w:sz w:val="24"/>
          <w:szCs w:val="24"/>
        </w:rPr>
        <w:t>n</w:t>
      </w:r>
      <w:r>
        <w:rPr>
          <w:sz w:val="24"/>
          <w:szCs w:val="24"/>
        </w:rPr>
        <w:t>g</w:t>
      </w:r>
      <w:r>
        <w:rPr>
          <w:spacing w:val="1"/>
          <w:sz w:val="24"/>
          <w:szCs w:val="24"/>
        </w:rPr>
        <w:t xml:space="preserve"> </w:t>
      </w:r>
      <w:r>
        <w:rPr>
          <w:sz w:val="24"/>
          <w:szCs w:val="24"/>
        </w:rPr>
        <w:t>kinh do</w:t>
      </w:r>
      <w:r>
        <w:rPr>
          <w:spacing w:val="-1"/>
          <w:sz w:val="24"/>
          <w:szCs w:val="24"/>
        </w:rPr>
        <w:t>a</w:t>
      </w:r>
      <w:r>
        <w:rPr>
          <w:sz w:val="24"/>
          <w:szCs w:val="24"/>
        </w:rPr>
        <w:t xml:space="preserve">nh </w:t>
      </w:r>
      <w:r>
        <w:rPr>
          <w:spacing w:val="-1"/>
          <w:sz w:val="24"/>
          <w:szCs w:val="24"/>
        </w:rPr>
        <w:t>c</w:t>
      </w:r>
      <w:r>
        <w:rPr>
          <w:sz w:val="24"/>
          <w:szCs w:val="24"/>
        </w:rPr>
        <w:t>ủa</w:t>
      </w:r>
      <w:r>
        <w:rPr>
          <w:spacing w:val="-1"/>
          <w:sz w:val="24"/>
          <w:szCs w:val="24"/>
        </w:rPr>
        <w:t xml:space="preserve"> </w:t>
      </w:r>
      <w:r>
        <w:rPr>
          <w:spacing w:val="2"/>
          <w:sz w:val="24"/>
          <w:szCs w:val="24"/>
        </w:rPr>
        <w:t>n</w:t>
      </w:r>
      <w:r>
        <w:rPr>
          <w:sz w:val="24"/>
          <w:szCs w:val="24"/>
        </w:rPr>
        <w:t>g</w:t>
      </w:r>
      <w:r>
        <w:rPr>
          <w:spacing w:val="-1"/>
          <w:sz w:val="24"/>
          <w:szCs w:val="24"/>
        </w:rPr>
        <w:t>â</w:t>
      </w:r>
      <w:r>
        <w:rPr>
          <w:sz w:val="24"/>
          <w:szCs w:val="24"/>
        </w:rPr>
        <w:t>n h</w:t>
      </w:r>
      <w:r>
        <w:rPr>
          <w:spacing w:val="-1"/>
          <w:sz w:val="24"/>
          <w:szCs w:val="24"/>
        </w:rPr>
        <w:t>à</w:t>
      </w:r>
      <w:r>
        <w:rPr>
          <w:spacing w:val="2"/>
          <w:sz w:val="24"/>
          <w:szCs w:val="24"/>
        </w:rPr>
        <w:t>n</w:t>
      </w:r>
      <w:r>
        <w:rPr>
          <w:spacing w:val="-2"/>
          <w:sz w:val="24"/>
          <w:szCs w:val="24"/>
        </w:rPr>
        <w:t>g</w:t>
      </w:r>
      <w:r>
        <w:rPr>
          <w:sz w:val="24"/>
          <w:szCs w:val="24"/>
        </w:rPr>
        <w:t>;</w:t>
      </w:r>
    </w:p>
    <w:p w:rsidR="00DF0DB1" w:rsidRDefault="00E24F74">
      <w:pPr>
        <w:tabs>
          <w:tab w:val="left" w:pos="420"/>
        </w:tabs>
        <w:spacing w:before="2" w:line="288" w:lineRule="auto"/>
        <w:ind w:left="424" w:right="-37" w:hanging="317"/>
        <w:jc w:val="both"/>
        <w:rPr>
          <w:sz w:val="24"/>
          <w:szCs w:val="24"/>
        </w:rPr>
      </w:pPr>
      <w:r>
        <w:rPr>
          <w:b/>
          <w:sz w:val="24"/>
          <w:szCs w:val="24"/>
        </w:rPr>
        <w:t>-</w:t>
      </w:r>
      <w:r>
        <w:rPr>
          <w:b/>
          <w:sz w:val="24"/>
          <w:szCs w:val="24"/>
        </w:rPr>
        <w:tab/>
      </w:r>
      <w:r>
        <w:rPr>
          <w:sz w:val="24"/>
          <w:szCs w:val="24"/>
        </w:rPr>
        <w:t>Tư</w:t>
      </w:r>
      <w:r>
        <w:rPr>
          <w:spacing w:val="35"/>
          <w:sz w:val="24"/>
          <w:szCs w:val="24"/>
        </w:rPr>
        <w:t xml:space="preserve"> </w:t>
      </w:r>
      <w:r>
        <w:rPr>
          <w:sz w:val="24"/>
          <w:szCs w:val="24"/>
        </w:rPr>
        <w:t>v</w:t>
      </w:r>
      <w:r>
        <w:rPr>
          <w:spacing w:val="-1"/>
          <w:sz w:val="24"/>
          <w:szCs w:val="24"/>
        </w:rPr>
        <w:t>ấ</w:t>
      </w:r>
      <w:r>
        <w:rPr>
          <w:sz w:val="24"/>
          <w:szCs w:val="24"/>
        </w:rPr>
        <w:t>n</w:t>
      </w:r>
      <w:r>
        <w:rPr>
          <w:spacing w:val="36"/>
          <w:sz w:val="24"/>
          <w:szCs w:val="24"/>
        </w:rPr>
        <w:t xml:space="preserve"> </w:t>
      </w:r>
      <w:r>
        <w:rPr>
          <w:sz w:val="24"/>
          <w:szCs w:val="24"/>
        </w:rPr>
        <w:t>t</w:t>
      </w:r>
      <w:r>
        <w:rPr>
          <w:spacing w:val="3"/>
          <w:sz w:val="24"/>
          <w:szCs w:val="24"/>
        </w:rPr>
        <w:t>h</w:t>
      </w:r>
      <w:r>
        <w:rPr>
          <w:spacing w:val="-1"/>
          <w:sz w:val="24"/>
          <w:szCs w:val="24"/>
        </w:rPr>
        <w:t>à</w:t>
      </w:r>
      <w:r>
        <w:rPr>
          <w:sz w:val="24"/>
          <w:szCs w:val="24"/>
        </w:rPr>
        <w:t>nh</w:t>
      </w:r>
      <w:r>
        <w:rPr>
          <w:spacing w:val="36"/>
          <w:sz w:val="24"/>
          <w:szCs w:val="24"/>
        </w:rPr>
        <w:t xml:space="preserve"> </w:t>
      </w:r>
      <w:r>
        <w:rPr>
          <w:sz w:val="24"/>
          <w:szCs w:val="24"/>
        </w:rPr>
        <w:t>lập</w:t>
      </w:r>
      <w:r>
        <w:rPr>
          <w:spacing w:val="37"/>
          <w:sz w:val="24"/>
          <w:szCs w:val="24"/>
        </w:rPr>
        <w:t xml:space="preserve"> </w:t>
      </w:r>
      <w:r>
        <w:rPr>
          <w:spacing w:val="-1"/>
          <w:sz w:val="24"/>
          <w:szCs w:val="24"/>
        </w:rPr>
        <w:t>c</w:t>
      </w:r>
      <w:r>
        <w:rPr>
          <w:spacing w:val="1"/>
          <w:sz w:val="24"/>
          <w:szCs w:val="24"/>
        </w:rPr>
        <w:t>á</w:t>
      </w:r>
      <w:r>
        <w:rPr>
          <w:sz w:val="24"/>
          <w:szCs w:val="24"/>
        </w:rPr>
        <w:t>c</w:t>
      </w:r>
      <w:r>
        <w:rPr>
          <w:spacing w:val="35"/>
          <w:sz w:val="24"/>
          <w:szCs w:val="24"/>
        </w:rPr>
        <w:t xml:space="preserve"> </w:t>
      </w:r>
      <w:r>
        <w:rPr>
          <w:sz w:val="24"/>
          <w:szCs w:val="24"/>
        </w:rPr>
        <w:t>tổ</w:t>
      </w:r>
      <w:r>
        <w:rPr>
          <w:spacing w:val="38"/>
          <w:sz w:val="24"/>
          <w:szCs w:val="24"/>
        </w:rPr>
        <w:t xml:space="preserve"> </w:t>
      </w:r>
      <w:r>
        <w:rPr>
          <w:spacing w:val="-1"/>
          <w:sz w:val="24"/>
          <w:szCs w:val="24"/>
        </w:rPr>
        <w:t>c</w:t>
      </w:r>
      <w:r>
        <w:rPr>
          <w:sz w:val="24"/>
          <w:szCs w:val="24"/>
        </w:rPr>
        <w:t>hức</w:t>
      </w:r>
      <w:r>
        <w:rPr>
          <w:spacing w:val="36"/>
          <w:sz w:val="24"/>
          <w:szCs w:val="24"/>
        </w:rPr>
        <w:t xml:space="preserve"> </w:t>
      </w:r>
      <w:r>
        <w:rPr>
          <w:sz w:val="24"/>
          <w:szCs w:val="24"/>
        </w:rPr>
        <w:t>t</w:t>
      </w:r>
      <w:r>
        <w:rPr>
          <w:spacing w:val="1"/>
          <w:sz w:val="24"/>
          <w:szCs w:val="24"/>
        </w:rPr>
        <w:t>í</w:t>
      </w:r>
      <w:r>
        <w:rPr>
          <w:sz w:val="24"/>
          <w:szCs w:val="24"/>
        </w:rPr>
        <w:t>n</w:t>
      </w:r>
      <w:r>
        <w:rPr>
          <w:spacing w:val="36"/>
          <w:sz w:val="24"/>
          <w:szCs w:val="24"/>
        </w:rPr>
        <w:t xml:space="preserve"> </w:t>
      </w:r>
      <w:r>
        <w:rPr>
          <w:sz w:val="24"/>
          <w:szCs w:val="24"/>
        </w:rPr>
        <w:t>dụ</w:t>
      </w:r>
      <w:r>
        <w:rPr>
          <w:spacing w:val="2"/>
          <w:sz w:val="24"/>
          <w:szCs w:val="24"/>
        </w:rPr>
        <w:t>n</w:t>
      </w:r>
      <w:r>
        <w:rPr>
          <w:sz w:val="24"/>
          <w:szCs w:val="24"/>
        </w:rPr>
        <w:t>g</w:t>
      </w:r>
      <w:r>
        <w:rPr>
          <w:spacing w:val="33"/>
          <w:sz w:val="24"/>
          <w:szCs w:val="24"/>
        </w:rPr>
        <w:t xml:space="preserve"> </w:t>
      </w:r>
      <w:r>
        <w:rPr>
          <w:sz w:val="24"/>
          <w:szCs w:val="24"/>
        </w:rPr>
        <w:t>(</w:t>
      </w:r>
      <w:r>
        <w:rPr>
          <w:spacing w:val="1"/>
          <w:sz w:val="24"/>
          <w:szCs w:val="24"/>
        </w:rPr>
        <w:t>n</w:t>
      </w:r>
      <w:r>
        <w:rPr>
          <w:sz w:val="24"/>
          <w:szCs w:val="24"/>
        </w:rPr>
        <w:t>g</w:t>
      </w:r>
      <w:r>
        <w:rPr>
          <w:spacing w:val="-1"/>
          <w:sz w:val="24"/>
          <w:szCs w:val="24"/>
        </w:rPr>
        <w:t>â</w:t>
      </w:r>
      <w:r>
        <w:rPr>
          <w:sz w:val="24"/>
          <w:szCs w:val="24"/>
        </w:rPr>
        <w:t>n h</w:t>
      </w:r>
      <w:r>
        <w:rPr>
          <w:spacing w:val="-1"/>
          <w:sz w:val="24"/>
          <w:szCs w:val="24"/>
        </w:rPr>
        <w:t>à</w:t>
      </w:r>
      <w:r>
        <w:rPr>
          <w:sz w:val="24"/>
          <w:szCs w:val="24"/>
        </w:rPr>
        <w:t>n</w:t>
      </w:r>
      <w:r>
        <w:rPr>
          <w:spacing w:val="-2"/>
          <w:sz w:val="24"/>
          <w:szCs w:val="24"/>
        </w:rPr>
        <w:t>g</w:t>
      </w:r>
      <w:r>
        <w:rPr>
          <w:sz w:val="24"/>
          <w:szCs w:val="24"/>
        </w:rPr>
        <w:t>,</w:t>
      </w:r>
      <w:r>
        <w:rPr>
          <w:spacing w:val="2"/>
          <w:sz w:val="24"/>
          <w:szCs w:val="24"/>
        </w:rPr>
        <w:t xml:space="preserve"> </w:t>
      </w:r>
      <w:r>
        <w:rPr>
          <w:spacing w:val="-1"/>
          <w:sz w:val="24"/>
          <w:szCs w:val="24"/>
        </w:rPr>
        <w:t>c</w:t>
      </w:r>
      <w:r>
        <w:rPr>
          <w:sz w:val="24"/>
          <w:szCs w:val="24"/>
        </w:rPr>
        <w:t xml:space="preserve">hi nhánh </w:t>
      </w:r>
      <w:r>
        <w:rPr>
          <w:spacing w:val="2"/>
          <w:sz w:val="24"/>
          <w:szCs w:val="24"/>
        </w:rPr>
        <w:t>n</w:t>
      </w:r>
      <w:r>
        <w:rPr>
          <w:spacing w:val="-2"/>
          <w:sz w:val="24"/>
          <w:szCs w:val="24"/>
        </w:rPr>
        <w:t>g</w:t>
      </w:r>
      <w:r>
        <w:rPr>
          <w:spacing w:val="-1"/>
          <w:sz w:val="24"/>
          <w:szCs w:val="24"/>
        </w:rPr>
        <w:t>â</w:t>
      </w:r>
      <w:r>
        <w:rPr>
          <w:sz w:val="24"/>
          <w:szCs w:val="24"/>
        </w:rPr>
        <w:t xml:space="preserve">n </w:t>
      </w:r>
      <w:r>
        <w:rPr>
          <w:spacing w:val="2"/>
          <w:sz w:val="24"/>
          <w:szCs w:val="24"/>
        </w:rPr>
        <w:t>h</w:t>
      </w:r>
      <w:r>
        <w:rPr>
          <w:spacing w:val="1"/>
          <w:sz w:val="24"/>
          <w:szCs w:val="24"/>
        </w:rPr>
        <w:t>à</w:t>
      </w:r>
      <w:r>
        <w:rPr>
          <w:sz w:val="24"/>
          <w:szCs w:val="24"/>
        </w:rPr>
        <w:t>n</w:t>
      </w:r>
      <w:r>
        <w:rPr>
          <w:spacing w:val="-2"/>
          <w:sz w:val="24"/>
          <w:szCs w:val="24"/>
        </w:rPr>
        <w:t>g</w:t>
      </w:r>
      <w:r>
        <w:rPr>
          <w:sz w:val="24"/>
          <w:szCs w:val="24"/>
        </w:rPr>
        <w:t>) t</w:t>
      </w:r>
      <w:r>
        <w:rPr>
          <w:spacing w:val="-1"/>
          <w:sz w:val="24"/>
          <w:szCs w:val="24"/>
        </w:rPr>
        <w:t>ạ</w:t>
      </w:r>
      <w:r>
        <w:rPr>
          <w:sz w:val="24"/>
          <w:szCs w:val="24"/>
        </w:rPr>
        <w:t>i V</w:t>
      </w:r>
      <w:r>
        <w:rPr>
          <w:spacing w:val="3"/>
          <w:sz w:val="24"/>
          <w:szCs w:val="24"/>
        </w:rPr>
        <w:t>i</w:t>
      </w:r>
      <w:r>
        <w:rPr>
          <w:spacing w:val="-1"/>
          <w:sz w:val="24"/>
          <w:szCs w:val="24"/>
        </w:rPr>
        <w:t>ệ</w:t>
      </w:r>
      <w:r>
        <w:rPr>
          <w:sz w:val="24"/>
          <w:szCs w:val="24"/>
        </w:rPr>
        <w:t>t N</w:t>
      </w:r>
      <w:r>
        <w:rPr>
          <w:spacing w:val="-1"/>
          <w:sz w:val="24"/>
          <w:szCs w:val="24"/>
        </w:rPr>
        <w:t>a</w:t>
      </w:r>
      <w:r>
        <w:rPr>
          <w:sz w:val="24"/>
          <w:szCs w:val="24"/>
        </w:rPr>
        <w:t>m;</w:t>
      </w:r>
    </w:p>
    <w:p w:rsidR="00DF0DB1" w:rsidRDefault="00E24F74">
      <w:pPr>
        <w:tabs>
          <w:tab w:val="left" w:pos="420"/>
          <w:tab w:val="left" w:pos="1280"/>
        </w:tabs>
        <w:spacing w:before="2" w:line="288" w:lineRule="auto"/>
        <w:ind w:left="424" w:right="-39" w:hanging="317"/>
        <w:jc w:val="both"/>
        <w:rPr>
          <w:sz w:val="24"/>
          <w:szCs w:val="24"/>
        </w:rPr>
      </w:pPr>
      <w:r>
        <w:rPr>
          <w:b/>
          <w:sz w:val="24"/>
          <w:szCs w:val="24"/>
        </w:rPr>
        <w:t>-</w:t>
      </w:r>
      <w:r>
        <w:rPr>
          <w:b/>
          <w:sz w:val="24"/>
          <w:szCs w:val="24"/>
        </w:rPr>
        <w:tab/>
      </w:r>
      <w:r>
        <w:rPr>
          <w:sz w:val="24"/>
          <w:szCs w:val="24"/>
        </w:rPr>
        <w:t>Tư</w:t>
      </w:r>
      <w:r>
        <w:rPr>
          <w:spacing w:val="1"/>
          <w:sz w:val="24"/>
          <w:szCs w:val="24"/>
        </w:rPr>
        <w:t xml:space="preserve"> </w:t>
      </w:r>
      <w:r>
        <w:rPr>
          <w:sz w:val="24"/>
          <w:szCs w:val="24"/>
        </w:rPr>
        <w:t>v</w:t>
      </w:r>
      <w:r>
        <w:rPr>
          <w:spacing w:val="-1"/>
          <w:sz w:val="24"/>
          <w:szCs w:val="24"/>
        </w:rPr>
        <w:t>ấ</w:t>
      </w:r>
      <w:r>
        <w:rPr>
          <w:sz w:val="24"/>
          <w:szCs w:val="24"/>
        </w:rPr>
        <w:t>n,</w:t>
      </w:r>
      <w:r>
        <w:rPr>
          <w:spacing w:val="2"/>
          <w:sz w:val="24"/>
          <w:szCs w:val="24"/>
        </w:rPr>
        <w:t xml:space="preserve"> </w:t>
      </w:r>
      <w:r>
        <w:rPr>
          <w:sz w:val="24"/>
          <w:szCs w:val="24"/>
        </w:rPr>
        <w:t>thẩm</w:t>
      </w:r>
      <w:r>
        <w:rPr>
          <w:spacing w:val="2"/>
          <w:sz w:val="24"/>
          <w:szCs w:val="24"/>
        </w:rPr>
        <w:t xml:space="preserve"> </w:t>
      </w:r>
      <w:r>
        <w:rPr>
          <w:sz w:val="24"/>
          <w:szCs w:val="24"/>
        </w:rPr>
        <w:t>định</w:t>
      </w:r>
      <w:r>
        <w:rPr>
          <w:spacing w:val="3"/>
          <w:sz w:val="24"/>
          <w:szCs w:val="24"/>
        </w:rPr>
        <w:t xml:space="preserve"> </w:t>
      </w:r>
      <w:r>
        <w:rPr>
          <w:spacing w:val="-1"/>
          <w:sz w:val="24"/>
          <w:szCs w:val="24"/>
        </w:rPr>
        <w:t>cá</w:t>
      </w:r>
      <w:r>
        <w:rPr>
          <w:sz w:val="24"/>
          <w:szCs w:val="24"/>
        </w:rPr>
        <w:t>c</w:t>
      </w:r>
      <w:r>
        <w:rPr>
          <w:spacing w:val="4"/>
          <w:sz w:val="24"/>
          <w:szCs w:val="24"/>
        </w:rPr>
        <w:t xml:space="preserve"> </w:t>
      </w:r>
      <w:r>
        <w:rPr>
          <w:spacing w:val="-2"/>
          <w:sz w:val="24"/>
          <w:szCs w:val="24"/>
        </w:rPr>
        <w:t>g</w:t>
      </w:r>
      <w:r>
        <w:rPr>
          <w:spacing w:val="3"/>
          <w:sz w:val="24"/>
          <w:szCs w:val="24"/>
        </w:rPr>
        <w:t>i</w:t>
      </w:r>
      <w:r>
        <w:rPr>
          <w:spacing w:val="-1"/>
          <w:sz w:val="24"/>
          <w:szCs w:val="24"/>
        </w:rPr>
        <w:t>a</w:t>
      </w:r>
      <w:r>
        <w:rPr>
          <w:sz w:val="24"/>
          <w:szCs w:val="24"/>
        </w:rPr>
        <w:t>o</w:t>
      </w:r>
      <w:r>
        <w:rPr>
          <w:spacing w:val="2"/>
          <w:sz w:val="24"/>
          <w:szCs w:val="24"/>
        </w:rPr>
        <w:t xml:space="preserve"> </w:t>
      </w:r>
      <w:r>
        <w:rPr>
          <w:sz w:val="24"/>
          <w:szCs w:val="24"/>
        </w:rPr>
        <w:t>dịch</w:t>
      </w:r>
      <w:r>
        <w:rPr>
          <w:spacing w:val="2"/>
          <w:sz w:val="24"/>
          <w:szCs w:val="24"/>
        </w:rPr>
        <w:t xml:space="preserve"> </w:t>
      </w:r>
      <w:r>
        <w:rPr>
          <w:sz w:val="24"/>
          <w:szCs w:val="24"/>
        </w:rPr>
        <w:t>về</w:t>
      </w:r>
      <w:r>
        <w:rPr>
          <w:spacing w:val="1"/>
          <w:sz w:val="24"/>
          <w:szCs w:val="24"/>
        </w:rPr>
        <w:t xml:space="preserve"> </w:t>
      </w:r>
      <w:r>
        <w:rPr>
          <w:sz w:val="24"/>
          <w:szCs w:val="24"/>
        </w:rPr>
        <w:t>mua</w:t>
      </w:r>
      <w:r>
        <w:rPr>
          <w:spacing w:val="2"/>
          <w:sz w:val="24"/>
          <w:szCs w:val="24"/>
        </w:rPr>
        <w:t xml:space="preserve"> </w:t>
      </w:r>
      <w:r>
        <w:rPr>
          <w:sz w:val="24"/>
          <w:szCs w:val="24"/>
        </w:rPr>
        <w:t>b</w:t>
      </w:r>
      <w:r>
        <w:rPr>
          <w:spacing w:val="-1"/>
          <w:sz w:val="24"/>
          <w:szCs w:val="24"/>
        </w:rPr>
        <w:t>á</w:t>
      </w:r>
      <w:r>
        <w:rPr>
          <w:sz w:val="24"/>
          <w:szCs w:val="24"/>
        </w:rPr>
        <w:t>n</w:t>
      </w:r>
      <w:r>
        <w:rPr>
          <w:spacing w:val="5"/>
          <w:sz w:val="24"/>
          <w:szCs w:val="24"/>
        </w:rPr>
        <w:t xml:space="preserve"> </w:t>
      </w:r>
      <w:r>
        <w:rPr>
          <w:spacing w:val="-1"/>
          <w:sz w:val="24"/>
          <w:szCs w:val="24"/>
        </w:rPr>
        <w:t>c</w:t>
      </w:r>
      <w:r>
        <w:rPr>
          <w:sz w:val="24"/>
          <w:szCs w:val="24"/>
        </w:rPr>
        <w:t>ổ phiếu,</w:t>
      </w:r>
      <w:r>
        <w:rPr>
          <w:sz w:val="24"/>
          <w:szCs w:val="24"/>
        </w:rPr>
        <w:tab/>
        <w:t>tr</w:t>
      </w:r>
      <w:r>
        <w:rPr>
          <w:spacing w:val="-1"/>
          <w:sz w:val="24"/>
          <w:szCs w:val="24"/>
        </w:rPr>
        <w:t>á</w:t>
      </w:r>
      <w:r>
        <w:rPr>
          <w:sz w:val="24"/>
          <w:szCs w:val="24"/>
        </w:rPr>
        <w:t xml:space="preserve">i   </w:t>
      </w:r>
      <w:r>
        <w:rPr>
          <w:spacing w:val="41"/>
          <w:sz w:val="24"/>
          <w:szCs w:val="24"/>
        </w:rPr>
        <w:t xml:space="preserve"> </w:t>
      </w:r>
      <w:r>
        <w:rPr>
          <w:sz w:val="24"/>
          <w:szCs w:val="24"/>
        </w:rPr>
        <w:t xml:space="preserve">phiếu,   </w:t>
      </w:r>
      <w:r>
        <w:rPr>
          <w:spacing w:val="45"/>
          <w:sz w:val="24"/>
          <w:szCs w:val="24"/>
        </w:rPr>
        <w:t xml:space="preserve"> </w:t>
      </w:r>
      <w:r>
        <w:rPr>
          <w:spacing w:val="-1"/>
          <w:sz w:val="24"/>
          <w:szCs w:val="24"/>
        </w:rPr>
        <w:t>c</w:t>
      </w:r>
      <w:r>
        <w:rPr>
          <w:sz w:val="24"/>
          <w:szCs w:val="24"/>
        </w:rPr>
        <w:t>h</w:t>
      </w:r>
      <w:r>
        <w:rPr>
          <w:spacing w:val="2"/>
          <w:sz w:val="24"/>
          <w:szCs w:val="24"/>
        </w:rPr>
        <w:t>u</w:t>
      </w:r>
      <w:r>
        <w:rPr>
          <w:spacing w:val="-5"/>
          <w:sz w:val="24"/>
          <w:szCs w:val="24"/>
        </w:rPr>
        <w:t>y</w:t>
      </w:r>
      <w:r>
        <w:rPr>
          <w:spacing w:val="1"/>
          <w:sz w:val="24"/>
          <w:szCs w:val="24"/>
        </w:rPr>
        <w:t>ể</w:t>
      </w:r>
      <w:r>
        <w:rPr>
          <w:sz w:val="24"/>
          <w:szCs w:val="24"/>
        </w:rPr>
        <w:t xml:space="preserve">n   </w:t>
      </w:r>
      <w:r>
        <w:rPr>
          <w:spacing w:val="41"/>
          <w:sz w:val="24"/>
          <w:szCs w:val="24"/>
        </w:rPr>
        <w:t xml:space="preserve"> </w:t>
      </w:r>
      <w:r>
        <w:rPr>
          <w:sz w:val="24"/>
          <w:szCs w:val="24"/>
        </w:rPr>
        <w:t>nhượ</w:t>
      </w:r>
      <w:r>
        <w:rPr>
          <w:spacing w:val="2"/>
          <w:sz w:val="24"/>
          <w:szCs w:val="24"/>
        </w:rPr>
        <w:t>n</w:t>
      </w:r>
      <w:r>
        <w:rPr>
          <w:sz w:val="24"/>
          <w:szCs w:val="24"/>
        </w:rPr>
        <w:t xml:space="preserve">g   </w:t>
      </w:r>
      <w:r>
        <w:rPr>
          <w:spacing w:val="41"/>
          <w:sz w:val="24"/>
          <w:szCs w:val="24"/>
        </w:rPr>
        <w:t xml:space="preserve"> </w:t>
      </w:r>
      <w:r>
        <w:rPr>
          <w:spacing w:val="-1"/>
          <w:sz w:val="24"/>
          <w:szCs w:val="24"/>
        </w:rPr>
        <w:t>c</w:t>
      </w:r>
      <w:r>
        <w:rPr>
          <w:sz w:val="24"/>
          <w:szCs w:val="24"/>
        </w:rPr>
        <w:t>ổ ph</w:t>
      </w:r>
      <w:r>
        <w:rPr>
          <w:spacing w:val="-1"/>
          <w:sz w:val="24"/>
          <w:szCs w:val="24"/>
        </w:rPr>
        <w:t>ầ</w:t>
      </w:r>
      <w:r>
        <w:rPr>
          <w:sz w:val="24"/>
          <w:szCs w:val="24"/>
        </w:rPr>
        <w:t>n/ch</w:t>
      </w:r>
      <w:r>
        <w:rPr>
          <w:spacing w:val="4"/>
          <w:sz w:val="24"/>
          <w:szCs w:val="24"/>
        </w:rPr>
        <w:t>u</w:t>
      </w:r>
      <w:r>
        <w:rPr>
          <w:spacing w:val="-5"/>
          <w:sz w:val="24"/>
          <w:szCs w:val="24"/>
        </w:rPr>
        <w:t>y</w:t>
      </w:r>
      <w:r>
        <w:rPr>
          <w:spacing w:val="-1"/>
          <w:sz w:val="24"/>
          <w:szCs w:val="24"/>
        </w:rPr>
        <w:t>ể</w:t>
      </w:r>
      <w:r>
        <w:rPr>
          <w:sz w:val="24"/>
          <w:szCs w:val="24"/>
        </w:rPr>
        <w:t>n nhượ</w:t>
      </w:r>
      <w:r>
        <w:rPr>
          <w:spacing w:val="2"/>
          <w:sz w:val="24"/>
          <w:szCs w:val="24"/>
        </w:rPr>
        <w:t>n</w:t>
      </w:r>
      <w:r>
        <w:rPr>
          <w:sz w:val="24"/>
          <w:szCs w:val="24"/>
        </w:rPr>
        <w:t>g</w:t>
      </w:r>
      <w:r>
        <w:rPr>
          <w:spacing w:val="-2"/>
          <w:sz w:val="24"/>
          <w:szCs w:val="24"/>
        </w:rPr>
        <w:t xml:space="preserve"> </w:t>
      </w:r>
      <w:r>
        <w:rPr>
          <w:sz w:val="24"/>
          <w:szCs w:val="24"/>
        </w:rPr>
        <w:t>vốn</w:t>
      </w:r>
      <w:r>
        <w:rPr>
          <w:spacing w:val="2"/>
          <w:sz w:val="24"/>
          <w:szCs w:val="24"/>
        </w:rPr>
        <w:t xml:space="preserve"> </w:t>
      </w:r>
      <w:r>
        <w:rPr>
          <w:sz w:val="24"/>
          <w:szCs w:val="24"/>
        </w:rPr>
        <w:t>trong</w:t>
      </w:r>
      <w:r>
        <w:rPr>
          <w:spacing w:val="-3"/>
          <w:sz w:val="24"/>
          <w:szCs w:val="24"/>
        </w:rPr>
        <w:t xml:space="preserve"> </w:t>
      </w:r>
      <w:r>
        <w:rPr>
          <w:sz w:val="24"/>
          <w:szCs w:val="24"/>
        </w:rPr>
        <w:t>d</w:t>
      </w:r>
      <w:r>
        <w:rPr>
          <w:spacing w:val="2"/>
          <w:sz w:val="24"/>
          <w:szCs w:val="24"/>
        </w:rPr>
        <w:t>o</w:t>
      </w:r>
      <w:r>
        <w:rPr>
          <w:spacing w:val="-1"/>
          <w:sz w:val="24"/>
          <w:szCs w:val="24"/>
        </w:rPr>
        <w:t>a</w:t>
      </w:r>
      <w:r>
        <w:rPr>
          <w:sz w:val="24"/>
          <w:szCs w:val="24"/>
        </w:rPr>
        <w:t xml:space="preserve">nh </w:t>
      </w:r>
      <w:r>
        <w:rPr>
          <w:spacing w:val="2"/>
          <w:sz w:val="24"/>
          <w:szCs w:val="24"/>
        </w:rPr>
        <w:t>n</w:t>
      </w:r>
      <w:r>
        <w:rPr>
          <w:spacing w:val="-2"/>
          <w:sz w:val="24"/>
          <w:szCs w:val="24"/>
        </w:rPr>
        <w:t>g</w:t>
      </w:r>
      <w:r>
        <w:rPr>
          <w:sz w:val="24"/>
          <w:szCs w:val="24"/>
        </w:rPr>
        <w:t>hiệp;</w:t>
      </w:r>
    </w:p>
    <w:p w:rsidR="00DF0DB1" w:rsidRDefault="00E24F74">
      <w:pPr>
        <w:tabs>
          <w:tab w:val="left" w:pos="420"/>
        </w:tabs>
        <w:spacing w:before="2" w:line="288" w:lineRule="auto"/>
        <w:ind w:left="424" w:right="-41" w:hanging="317"/>
        <w:jc w:val="both"/>
        <w:rPr>
          <w:sz w:val="24"/>
          <w:szCs w:val="24"/>
        </w:rPr>
      </w:pPr>
      <w:r>
        <w:rPr>
          <w:b/>
          <w:sz w:val="24"/>
          <w:szCs w:val="24"/>
        </w:rPr>
        <w:t>-</w:t>
      </w:r>
      <w:r>
        <w:rPr>
          <w:b/>
          <w:sz w:val="24"/>
          <w:szCs w:val="24"/>
        </w:rPr>
        <w:tab/>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pacing w:val="-1"/>
          <w:sz w:val="24"/>
          <w:szCs w:val="24"/>
        </w:rPr>
        <w:t>cá</w:t>
      </w:r>
      <w:r>
        <w:rPr>
          <w:sz w:val="24"/>
          <w:szCs w:val="24"/>
        </w:rPr>
        <w:t>c</w:t>
      </w:r>
      <w:r>
        <w:rPr>
          <w:spacing w:val="23"/>
          <w:sz w:val="24"/>
          <w:szCs w:val="24"/>
        </w:rPr>
        <w:t xml:space="preserve"> </w:t>
      </w:r>
      <w:r>
        <w:rPr>
          <w:spacing w:val="-2"/>
          <w:sz w:val="24"/>
          <w:szCs w:val="24"/>
        </w:rPr>
        <w:t>g</w:t>
      </w:r>
      <w:r>
        <w:rPr>
          <w:sz w:val="24"/>
          <w:szCs w:val="24"/>
        </w:rPr>
        <w:t>iao</w:t>
      </w:r>
      <w:r>
        <w:rPr>
          <w:spacing w:val="21"/>
          <w:sz w:val="24"/>
          <w:szCs w:val="24"/>
        </w:rPr>
        <w:t xml:space="preserve"> </w:t>
      </w:r>
      <w:r>
        <w:rPr>
          <w:sz w:val="24"/>
          <w:szCs w:val="24"/>
        </w:rPr>
        <w:t>dịch</w:t>
      </w:r>
      <w:r>
        <w:rPr>
          <w:spacing w:val="21"/>
          <w:sz w:val="24"/>
          <w:szCs w:val="24"/>
        </w:rPr>
        <w:t xml:space="preserve"> </w:t>
      </w:r>
      <w:r>
        <w:rPr>
          <w:sz w:val="24"/>
          <w:szCs w:val="24"/>
        </w:rPr>
        <w:t>thị</w:t>
      </w:r>
      <w:r>
        <w:rPr>
          <w:spacing w:val="22"/>
          <w:sz w:val="24"/>
          <w:szCs w:val="24"/>
        </w:rPr>
        <w:t xml:space="preserve"> </w:t>
      </w:r>
      <w:r>
        <w:rPr>
          <w:sz w:val="24"/>
          <w:szCs w:val="24"/>
        </w:rPr>
        <w:t>tr</w:t>
      </w:r>
      <w:r>
        <w:rPr>
          <w:spacing w:val="-1"/>
          <w:sz w:val="24"/>
          <w:szCs w:val="24"/>
        </w:rPr>
        <w:t>ư</w:t>
      </w:r>
      <w:r>
        <w:rPr>
          <w:sz w:val="24"/>
          <w:szCs w:val="24"/>
        </w:rPr>
        <w:t>ờng</w:t>
      </w:r>
      <w:r>
        <w:rPr>
          <w:spacing w:val="19"/>
          <w:sz w:val="24"/>
          <w:szCs w:val="24"/>
        </w:rPr>
        <w:t xml:space="preserve"> </w:t>
      </w:r>
      <w:r>
        <w:rPr>
          <w:sz w:val="24"/>
          <w:szCs w:val="24"/>
        </w:rPr>
        <w:t>vốn,</w:t>
      </w:r>
      <w:r>
        <w:rPr>
          <w:spacing w:val="21"/>
          <w:sz w:val="24"/>
          <w:szCs w:val="24"/>
        </w:rPr>
        <w:t xml:space="preserve"> </w:t>
      </w:r>
      <w:r>
        <w:rPr>
          <w:sz w:val="24"/>
          <w:szCs w:val="24"/>
        </w:rPr>
        <w:t>b</w:t>
      </w:r>
      <w:r>
        <w:rPr>
          <w:spacing w:val="-1"/>
          <w:sz w:val="24"/>
          <w:szCs w:val="24"/>
        </w:rPr>
        <w:t>ả</w:t>
      </w:r>
      <w:r>
        <w:rPr>
          <w:sz w:val="24"/>
          <w:szCs w:val="24"/>
        </w:rPr>
        <w:t>o</w:t>
      </w:r>
      <w:r>
        <w:rPr>
          <w:spacing w:val="21"/>
          <w:sz w:val="24"/>
          <w:szCs w:val="24"/>
        </w:rPr>
        <w:t xml:space="preserve"> </w:t>
      </w:r>
      <w:r>
        <w:rPr>
          <w:sz w:val="24"/>
          <w:szCs w:val="24"/>
        </w:rPr>
        <w:t>lãnh ph</w:t>
      </w:r>
      <w:r>
        <w:rPr>
          <w:spacing w:val="-1"/>
          <w:sz w:val="24"/>
          <w:szCs w:val="24"/>
        </w:rPr>
        <w:t>á</w:t>
      </w:r>
      <w:r>
        <w:rPr>
          <w:sz w:val="24"/>
          <w:szCs w:val="24"/>
        </w:rPr>
        <w:t xml:space="preserve">t hành </w:t>
      </w:r>
      <w:r>
        <w:rPr>
          <w:spacing w:val="-1"/>
          <w:sz w:val="24"/>
          <w:szCs w:val="24"/>
        </w:rPr>
        <w:t>c</w:t>
      </w:r>
      <w:r>
        <w:rPr>
          <w:sz w:val="24"/>
          <w:szCs w:val="24"/>
        </w:rPr>
        <w:t>hứ</w:t>
      </w:r>
      <w:r>
        <w:rPr>
          <w:spacing w:val="2"/>
          <w:sz w:val="24"/>
          <w:szCs w:val="24"/>
        </w:rPr>
        <w:t>n</w:t>
      </w:r>
      <w:r>
        <w:rPr>
          <w:sz w:val="24"/>
          <w:szCs w:val="24"/>
        </w:rPr>
        <w:t>g</w:t>
      </w:r>
      <w:r>
        <w:rPr>
          <w:spacing w:val="-2"/>
          <w:sz w:val="24"/>
          <w:szCs w:val="24"/>
        </w:rPr>
        <w:t xml:space="preserve"> </w:t>
      </w:r>
      <w:r>
        <w:rPr>
          <w:sz w:val="24"/>
          <w:szCs w:val="24"/>
        </w:rPr>
        <w:t>kh</w:t>
      </w:r>
      <w:r>
        <w:rPr>
          <w:spacing w:val="2"/>
          <w:sz w:val="24"/>
          <w:szCs w:val="24"/>
        </w:rPr>
        <w:t>o</w:t>
      </w:r>
      <w:r>
        <w:rPr>
          <w:spacing w:val="-1"/>
          <w:sz w:val="24"/>
          <w:szCs w:val="24"/>
        </w:rPr>
        <w:t>á</w:t>
      </w:r>
      <w:r>
        <w:rPr>
          <w:sz w:val="24"/>
          <w:szCs w:val="24"/>
        </w:rPr>
        <w:t>n;</w:t>
      </w:r>
    </w:p>
    <w:p w:rsidR="00DF0DB1" w:rsidRDefault="00E24F74">
      <w:pPr>
        <w:tabs>
          <w:tab w:val="left" w:pos="420"/>
        </w:tabs>
        <w:spacing w:before="2" w:line="288" w:lineRule="auto"/>
        <w:ind w:left="424" w:right="-41" w:hanging="317"/>
        <w:jc w:val="both"/>
        <w:rPr>
          <w:sz w:val="24"/>
          <w:szCs w:val="24"/>
        </w:rPr>
      </w:pPr>
      <w:r>
        <w:rPr>
          <w:b/>
          <w:sz w:val="24"/>
          <w:szCs w:val="24"/>
        </w:rPr>
        <w:t>-</w:t>
      </w:r>
      <w:r>
        <w:rPr>
          <w:b/>
          <w:sz w:val="24"/>
          <w:szCs w:val="24"/>
        </w:rPr>
        <w:tab/>
      </w:r>
      <w:r>
        <w:rPr>
          <w:sz w:val="24"/>
          <w:szCs w:val="24"/>
        </w:rPr>
        <w:t>Tư</w:t>
      </w:r>
      <w:r>
        <w:rPr>
          <w:spacing w:val="45"/>
          <w:sz w:val="24"/>
          <w:szCs w:val="24"/>
        </w:rPr>
        <w:t xml:space="preserve"> </w:t>
      </w:r>
      <w:r>
        <w:rPr>
          <w:sz w:val="24"/>
          <w:szCs w:val="24"/>
        </w:rPr>
        <w:t>v</w:t>
      </w:r>
      <w:r>
        <w:rPr>
          <w:spacing w:val="-1"/>
          <w:sz w:val="24"/>
          <w:szCs w:val="24"/>
        </w:rPr>
        <w:t>ấ</w:t>
      </w:r>
      <w:r>
        <w:rPr>
          <w:sz w:val="24"/>
          <w:szCs w:val="24"/>
        </w:rPr>
        <w:t>n,</w:t>
      </w:r>
      <w:r>
        <w:rPr>
          <w:spacing w:val="45"/>
          <w:sz w:val="24"/>
          <w:szCs w:val="24"/>
        </w:rPr>
        <w:t xml:space="preserve"> </w:t>
      </w:r>
      <w:r>
        <w:rPr>
          <w:sz w:val="24"/>
          <w:szCs w:val="24"/>
        </w:rPr>
        <w:t>hỗ</w:t>
      </w:r>
      <w:r>
        <w:rPr>
          <w:spacing w:val="45"/>
          <w:sz w:val="24"/>
          <w:szCs w:val="24"/>
        </w:rPr>
        <w:t xml:space="preserve"> </w:t>
      </w:r>
      <w:r>
        <w:rPr>
          <w:sz w:val="24"/>
          <w:szCs w:val="24"/>
        </w:rPr>
        <w:t>trợ,</w:t>
      </w:r>
      <w:r>
        <w:rPr>
          <w:spacing w:val="45"/>
          <w:sz w:val="24"/>
          <w:szCs w:val="24"/>
        </w:rPr>
        <w:t xml:space="preserve"> </w:t>
      </w:r>
      <w:r>
        <w:rPr>
          <w:sz w:val="24"/>
          <w:szCs w:val="24"/>
        </w:rPr>
        <w:t>đ</w:t>
      </w:r>
      <w:r>
        <w:rPr>
          <w:spacing w:val="-1"/>
          <w:sz w:val="24"/>
          <w:szCs w:val="24"/>
        </w:rPr>
        <w:t>ạ</w:t>
      </w:r>
      <w:r>
        <w:rPr>
          <w:sz w:val="24"/>
          <w:szCs w:val="24"/>
        </w:rPr>
        <w:t>i</w:t>
      </w:r>
      <w:r>
        <w:rPr>
          <w:spacing w:val="46"/>
          <w:sz w:val="24"/>
          <w:szCs w:val="24"/>
        </w:rPr>
        <w:t xml:space="preserve"> </w:t>
      </w:r>
      <w:r>
        <w:rPr>
          <w:sz w:val="24"/>
          <w:szCs w:val="24"/>
        </w:rPr>
        <w:t>diện</w:t>
      </w:r>
      <w:r>
        <w:rPr>
          <w:spacing w:val="45"/>
          <w:sz w:val="24"/>
          <w:szCs w:val="24"/>
        </w:rPr>
        <w:t xml:space="preserve"> </w:t>
      </w:r>
      <w:r>
        <w:rPr>
          <w:spacing w:val="-1"/>
          <w:sz w:val="24"/>
          <w:szCs w:val="24"/>
        </w:rPr>
        <w:t>c</w:t>
      </w:r>
      <w:r>
        <w:rPr>
          <w:sz w:val="24"/>
          <w:szCs w:val="24"/>
        </w:rPr>
        <w:t>ho</w:t>
      </w:r>
      <w:r>
        <w:rPr>
          <w:spacing w:val="45"/>
          <w:sz w:val="24"/>
          <w:szCs w:val="24"/>
        </w:rPr>
        <w:t xml:space="preserve"> </w:t>
      </w:r>
      <w:r>
        <w:rPr>
          <w:spacing w:val="-1"/>
          <w:sz w:val="24"/>
          <w:szCs w:val="24"/>
        </w:rPr>
        <w:t>cá</w:t>
      </w:r>
      <w:r>
        <w:rPr>
          <w:sz w:val="24"/>
          <w:szCs w:val="24"/>
        </w:rPr>
        <w:t>c</w:t>
      </w:r>
      <w:r>
        <w:rPr>
          <w:spacing w:val="44"/>
          <w:sz w:val="24"/>
          <w:szCs w:val="24"/>
        </w:rPr>
        <w:t xml:space="preserve"> </w:t>
      </w:r>
      <w:r>
        <w:rPr>
          <w:sz w:val="24"/>
          <w:szCs w:val="24"/>
        </w:rPr>
        <w:t>tổ</w:t>
      </w:r>
      <w:r>
        <w:rPr>
          <w:spacing w:val="46"/>
          <w:sz w:val="24"/>
          <w:szCs w:val="24"/>
        </w:rPr>
        <w:t xml:space="preserve"> </w:t>
      </w:r>
      <w:r>
        <w:rPr>
          <w:spacing w:val="-1"/>
          <w:sz w:val="24"/>
          <w:szCs w:val="24"/>
        </w:rPr>
        <w:t>c</w:t>
      </w:r>
      <w:r>
        <w:rPr>
          <w:sz w:val="24"/>
          <w:szCs w:val="24"/>
        </w:rPr>
        <w:t>h</w:t>
      </w:r>
      <w:r>
        <w:rPr>
          <w:spacing w:val="2"/>
          <w:sz w:val="24"/>
          <w:szCs w:val="24"/>
        </w:rPr>
        <w:t>ứ</w:t>
      </w:r>
      <w:r>
        <w:rPr>
          <w:sz w:val="24"/>
          <w:szCs w:val="24"/>
        </w:rPr>
        <w:t>c</w:t>
      </w:r>
      <w:r>
        <w:rPr>
          <w:spacing w:val="44"/>
          <w:sz w:val="24"/>
          <w:szCs w:val="24"/>
        </w:rPr>
        <w:t xml:space="preserve"> </w:t>
      </w:r>
      <w:r>
        <w:rPr>
          <w:sz w:val="24"/>
          <w:szCs w:val="24"/>
        </w:rPr>
        <w:t xml:space="preserve">tài </w:t>
      </w:r>
      <w:r>
        <w:rPr>
          <w:spacing w:val="-1"/>
          <w:sz w:val="24"/>
          <w:szCs w:val="24"/>
        </w:rPr>
        <w:t>c</w:t>
      </w:r>
      <w:r>
        <w:rPr>
          <w:sz w:val="24"/>
          <w:szCs w:val="24"/>
        </w:rPr>
        <w:t>hính</w:t>
      </w:r>
      <w:r>
        <w:rPr>
          <w:spacing w:val="2"/>
          <w:sz w:val="24"/>
          <w:szCs w:val="24"/>
        </w:rPr>
        <w:t xml:space="preserve"> </w:t>
      </w:r>
      <w:r>
        <w:rPr>
          <w:spacing w:val="-2"/>
          <w:sz w:val="24"/>
          <w:szCs w:val="24"/>
        </w:rPr>
        <w:t>g</w:t>
      </w:r>
      <w:r>
        <w:rPr>
          <w:sz w:val="24"/>
          <w:szCs w:val="24"/>
        </w:rPr>
        <w:t>iải</w:t>
      </w:r>
      <w:r>
        <w:rPr>
          <w:spacing w:val="1"/>
          <w:sz w:val="24"/>
          <w:szCs w:val="24"/>
        </w:rPr>
        <w:t xml:space="preserve"> </w:t>
      </w:r>
      <w:r>
        <w:rPr>
          <w:sz w:val="24"/>
          <w:szCs w:val="24"/>
        </w:rPr>
        <w:t>q</w:t>
      </w:r>
      <w:r>
        <w:rPr>
          <w:spacing w:val="5"/>
          <w:sz w:val="24"/>
          <w:szCs w:val="24"/>
        </w:rPr>
        <w:t>u</w:t>
      </w:r>
      <w:r>
        <w:rPr>
          <w:spacing w:val="-5"/>
          <w:sz w:val="24"/>
          <w:szCs w:val="24"/>
        </w:rPr>
        <w:t>y</w:t>
      </w:r>
      <w:r>
        <w:rPr>
          <w:spacing w:val="1"/>
          <w:sz w:val="24"/>
          <w:szCs w:val="24"/>
        </w:rPr>
        <w:t>ế</w:t>
      </w:r>
      <w:r>
        <w:rPr>
          <w:sz w:val="24"/>
          <w:szCs w:val="24"/>
        </w:rPr>
        <w:t>t</w:t>
      </w:r>
      <w:r>
        <w:rPr>
          <w:spacing w:val="2"/>
          <w:sz w:val="24"/>
          <w:szCs w:val="24"/>
        </w:rPr>
        <w:t xml:space="preserve"> </w:t>
      </w:r>
      <w:r>
        <w:rPr>
          <w:spacing w:val="-1"/>
          <w:sz w:val="24"/>
          <w:szCs w:val="24"/>
        </w:rPr>
        <w:t>c</w:t>
      </w:r>
      <w:r>
        <w:rPr>
          <w:spacing w:val="1"/>
          <w:sz w:val="24"/>
          <w:szCs w:val="24"/>
        </w:rPr>
        <w:t>á</w:t>
      </w:r>
      <w:r>
        <w:rPr>
          <w:sz w:val="24"/>
          <w:szCs w:val="24"/>
        </w:rPr>
        <w:t>c tr</w:t>
      </w:r>
      <w:r>
        <w:rPr>
          <w:spacing w:val="-1"/>
          <w:sz w:val="24"/>
          <w:szCs w:val="24"/>
        </w:rPr>
        <w:t>a</w:t>
      </w:r>
      <w:r>
        <w:rPr>
          <w:spacing w:val="2"/>
          <w:sz w:val="24"/>
          <w:szCs w:val="24"/>
        </w:rPr>
        <w:t>n</w:t>
      </w:r>
      <w:r>
        <w:rPr>
          <w:sz w:val="24"/>
          <w:szCs w:val="24"/>
        </w:rPr>
        <w:t>h</w:t>
      </w:r>
      <w:r>
        <w:rPr>
          <w:spacing w:val="1"/>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1"/>
          <w:sz w:val="24"/>
          <w:szCs w:val="24"/>
        </w:rPr>
        <w:t xml:space="preserve"> </w:t>
      </w:r>
      <w:r>
        <w:rPr>
          <w:sz w:val="24"/>
          <w:szCs w:val="24"/>
        </w:rPr>
        <w:t>ph</w:t>
      </w:r>
      <w:r>
        <w:rPr>
          <w:spacing w:val="-1"/>
          <w:sz w:val="24"/>
          <w:szCs w:val="24"/>
        </w:rPr>
        <w:t>á</w:t>
      </w:r>
      <w:r>
        <w:rPr>
          <w:sz w:val="24"/>
          <w:szCs w:val="24"/>
        </w:rPr>
        <w:t>t</w:t>
      </w:r>
      <w:r>
        <w:rPr>
          <w:spacing w:val="2"/>
          <w:sz w:val="24"/>
          <w:szCs w:val="24"/>
        </w:rPr>
        <w:t xml:space="preserve"> </w:t>
      </w:r>
      <w:r>
        <w:rPr>
          <w:sz w:val="24"/>
          <w:szCs w:val="24"/>
        </w:rPr>
        <w:t>sinh</w:t>
      </w:r>
      <w:r>
        <w:rPr>
          <w:spacing w:val="2"/>
          <w:sz w:val="24"/>
          <w:szCs w:val="24"/>
        </w:rPr>
        <w:t xml:space="preserve"> </w:t>
      </w:r>
      <w:r>
        <w:rPr>
          <w:sz w:val="24"/>
          <w:szCs w:val="24"/>
        </w:rPr>
        <w:t>tro</w:t>
      </w:r>
      <w:r>
        <w:rPr>
          <w:spacing w:val="4"/>
          <w:sz w:val="24"/>
          <w:szCs w:val="24"/>
        </w:rPr>
        <w:t>n</w:t>
      </w:r>
      <w:r>
        <w:rPr>
          <w:sz w:val="24"/>
          <w:szCs w:val="24"/>
        </w:rPr>
        <w:t>g ho</w:t>
      </w:r>
      <w:r>
        <w:rPr>
          <w:spacing w:val="-1"/>
          <w:sz w:val="24"/>
          <w:szCs w:val="24"/>
        </w:rPr>
        <w:t>ạ</w:t>
      </w:r>
      <w:r>
        <w:rPr>
          <w:sz w:val="24"/>
          <w:szCs w:val="24"/>
        </w:rPr>
        <w:t>t</w:t>
      </w:r>
      <w:r>
        <w:rPr>
          <w:spacing w:val="2"/>
          <w:sz w:val="24"/>
          <w:szCs w:val="24"/>
        </w:rPr>
        <w:t xml:space="preserve"> </w:t>
      </w:r>
      <w:r>
        <w:rPr>
          <w:sz w:val="24"/>
          <w:szCs w:val="24"/>
        </w:rPr>
        <w:t>động tài</w:t>
      </w:r>
      <w:r>
        <w:rPr>
          <w:spacing w:val="2"/>
          <w:sz w:val="24"/>
          <w:szCs w:val="24"/>
        </w:rPr>
        <w:t xml:space="preserve"> </w:t>
      </w:r>
      <w:r>
        <w:rPr>
          <w:spacing w:val="-1"/>
          <w:sz w:val="24"/>
          <w:szCs w:val="24"/>
        </w:rPr>
        <w:t>c</w:t>
      </w:r>
      <w:r>
        <w:rPr>
          <w:sz w:val="24"/>
          <w:szCs w:val="24"/>
        </w:rPr>
        <w:t>hính</w:t>
      </w:r>
      <w:r>
        <w:rPr>
          <w:spacing w:val="4"/>
          <w:sz w:val="24"/>
          <w:szCs w:val="24"/>
        </w:rPr>
        <w:t xml:space="preserve"> </w:t>
      </w:r>
      <w:r>
        <w:rPr>
          <w:sz w:val="24"/>
          <w:szCs w:val="24"/>
        </w:rPr>
        <w:t>–</w:t>
      </w:r>
      <w:r>
        <w:rPr>
          <w:spacing w:val="2"/>
          <w:sz w:val="24"/>
          <w:szCs w:val="24"/>
        </w:rPr>
        <w:t xml:space="preserve"> </w:t>
      </w:r>
      <w:r>
        <w:rPr>
          <w:sz w:val="24"/>
          <w:szCs w:val="24"/>
        </w:rPr>
        <w:t>ng</w:t>
      </w:r>
      <w:r>
        <w:rPr>
          <w:spacing w:val="-1"/>
          <w:sz w:val="24"/>
          <w:szCs w:val="24"/>
        </w:rPr>
        <w:t>â</w:t>
      </w:r>
      <w:r>
        <w:rPr>
          <w:sz w:val="24"/>
          <w:szCs w:val="24"/>
        </w:rPr>
        <w:t>n</w:t>
      </w:r>
      <w:r>
        <w:rPr>
          <w:spacing w:val="2"/>
          <w:sz w:val="24"/>
          <w:szCs w:val="24"/>
        </w:rPr>
        <w:t xml:space="preserve"> </w:t>
      </w:r>
      <w:r>
        <w:rPr>
          <w:sz w:val="24"/>
          <w:szCs w:val="24"/>
        </w:rPr>
        <w:t>h</w:t>
      </w:r>
      <w:r>
        <w:rPr>
          <w:spacing w:val="-1"/>
          <w:sz w:val="24"/>
          <w:szCs w:val="24"/>
        </w:rPr>
        <w:t>à</w:t>
      </w:r>
      <w:r>
        <w:rPr>
          <w:spacing w:val="2"/>
          <w:sz w:val="24"/>
          <w:szCs w:val="24"/>
        </w:rPr>
        <w:t>n</w:t>
      </w:r>
      <w:r>
        <w:rPr>
          <w:sz w:val="24"/>
          <w:szCs w:val="24"/>
        </w:rPr>
        <w:t>g tại</w:t>
      </w:r>
      <w:r>
        <w:rPr>
          <w:spacing w:val="2"/>
          <w:sz w:val="24"/>
          <w:szCs w:val="24"/>
        </w:rPr>
        <w:t xml:space="preserve"> </w:t>
      </w:r>
      <w:r>
        <w:rPr>
          <w:sz w:val="24"/>
          <w:szCs w:val="24"/>
        </w:rPr>
        <w:t>Tòa</w:t>
      </w:r>
      <w:r>
        <w:rPr>
          <w:spacing w:val="1"/>
          <w:sz w:val="24"/>
          <w:szCs w:val="24"/>
        </w:rPr>
        <w:t xml:space="preserve"> </w:t>
      </w:r>
      <w:r>
        <w:rPr>
          <w:spacing w:val="-1"/>
          <w:sz w:val="24"/>
          <w:szCs w:val="24"/>
        </w:rPr>
        <w:t>á</w:t>
      </w:r>
      <w:r>
        <w:rPr>
          <w:sz w:val="24"/>
          <w:szCs w:val="24"/>
        </w:rPr>
        <w:t>n</w:t>
      </w:r>
      <w:r>
        <w:rPr>
          <w:spacing w:val="2"/>
          <w:sz w:val="24"/>
          <w:szCs w:val="24"/>
        </w:rPr>
        <w:t xml:space="preserve"> </w:t>
      </w:r>
      <w:r>
        <w:rPr>
          <w:sz w:val="24"/>
          <w:szCs w:val="24"/>
        </w:rPr>
        <w:t xml:space="preserve">và </w:t>
      </w:r>
      <w:r>
        <w:rPr>
          <w:spacing w:val="-1"/>
          <w:sz w:val="24"/>
          <w:szCs w:val="24"/>
        </w:rPr>
        <w:t>cá</w:t>
      </w:r>
      <w:r>
        <w:rPr>
          <w:sz w:val="24"/>
          <w:szCs w:val="24"/>
        </w:rPr>
        <w:t>c</w:t>
      </w:r>
      <w:r>
        <w:rPr>
          <w:spacing w:val="1"/>
          <w:sz w:val="24"/>
          <w:szCs w:val="24"/>
        </w:rPr>
        <w:t xml:space="preserve"> </w:t>
      </w:r>
      <w:r>
        <w:rPr>
          <w:spacing w:val="-1"/>
          <w:sz w:val="24"/>
          <w:szCs w:val="24"/>
        </w:rPr>
        <w:t>c</w:t>
      </w:r>
      <w:r>
        <w:rPr>
          <w:sz w:val="24"/>
          <w:szCs w:val="24"/>
        </w:rPr>
        <w:t>ơ qu</w:t>
      </w:r>
      <w:r>
        <w:rPr>
          <w:spacing w:val="-1"/>
          <w:sz w:val="24"/>
          <w:szCs w:val="24"/>
        </w:rPr>
        <w:t>a</w:t>
      </w:r>
      <w:r>
        <w:rPr>
          <w:sz w:val="24"/>
          <w:szCs w:val="24"/>
        </w:rPr>
        <w:t>n tài ph</w:t>
      </w:r>
      <w:r>
        <w:rPr>
          <w:spacing w:val="-1"/>
          <w:sz w:val="24"/>
          <w:szCs w:val="24"/>
        </w:rPr>
        <w:t>á</w:t>
      </w:r>
      <w:r>
        <w:rPr>
          <w:sz w:val="24"/>
          <w:szCs w:val="24"/>
        </w:rPr>
        <w:t>n k</w:t>
      </w:r>
      <w:r>
        <w:rPr>
          <w:spacing w:val="2"/>
          <w:sz w:val="24"/>
          <w:szCs w:val="24"/>
        </w:rPr>
        <w:t>h</w:t>
      </w:r>
      <w:r>
        <w:rPr>
          <w:spacing w:val="1"/>
          <w:sz w:val="24"/>
          <w:szCs w:val="24"/>
        </w:rPr>
        <w:t>á</w:t>
      </w:r>
      <w:r>
        <w:rPr>
          <w:spacing w:val="-1"/>
          <w:sz w:val="24"/>
          <w:szCs w:val="24"/>
        </w:rPr>
        <w:t>c</w:t>
      </w:r>
      <w:r>
        <w:rPr>
          <w:sz w:val="24"/>
          <w:szCs w:val="24"/>
        </w:rPr>
        <w:t>.</w:t>
      </w:r>
    </w:p>
    <w:p w:rsidR="00DF0DB1" w:rsidRDefault="00E24F74">
      <w:pPr>
        <w:tabs>
          <w:tab w:val="left" w:pos="420"/>
        </w:tabs>
        <w:spacing w:before="2" w:line="288" w:lineRule="auto"/>
        <w:ind w:left="424" w:right="-39" w:hanging="317"/>
        <w:jc w:val="both"/>
        <w:rPr>
          <w:sz w:val="24"/>
          <w:szCs w:val="24"/>
        </w:rPr>
      </w:pPr>
      <w:r>
        <w:rPr>
          <w:b/>
          <w:sz w:val="24"/>
          <w:szCs w:val="24"/>
        </w:rPr>
        <w:t>-</w:t>
      </w:r>
      <w:r>
        <w:rPr>
          <w:b/>
          <w:sz w:val="24"/>
          <w:szCs w:val="24"/>
        </w:rPr>
        <w:tab/>
      </w:r>
      <w:r>
        <w:rPr>
          <w:sz w:val="24"/>
          <w:szCs w:val="24"/>
        </w:rPr>
        <w:t>Tư</w:t>
      </w:r>
      <w:r>
        <w:rPr>
          <w:spacing w:val="18"/>
          <w:sz w:val="24"/>
          <w:szCs w:val="24"/>
        </w:rPr>
        <w:t xml:space="preserve"> </w:t>
      </w:r>
      <w:r>
        <w:rPr>
          <w:sz w:val="24"/>
          <w:szCs w:val="24"/>
        </w:rPr>
        <w:t>v</w:t>
      </w:r>
      <w:r>
        <w:rPr>
          <w:spacing w:val="-1"/>
          <w:sz w:val="24"/>
          <w:szCs w:val="24"/>
        </w:rPr>
        <w:t>ấ</w:t>
      </w:r>
      <w:r>
        <w:rPr>
          <w:sz w:val="24"/>
          <w:szCs w:val="24"/>
        </w:rPr>
        <w:t>n,</w:t>
      </w:r>
      <w:r>
        <w:rPr>
          <w:spacing w:val="19"/>
          <w:sz w:val="24"/>
          <w:szCs w:val="24"/>
        </w:rPr>
        <w:t xml:space="preserve"> </w:t>
      </w:r>
      <w:r>
        <w:rPr>
          <w:sz w:val="24"/>
          <w:szCs w:val="24"/>
        </w:rPr>
        <w:t>đ</w:t>
      </w:r>
      <w:r>
        <w:rPr>
          <w:spacing w:val="-1"/>
          <w:sz w:val="24"/>
          <w:szCs w:val="24"/>
        </w:rPr>
        <w:t>ạ</w:t>
      </w:r>
      <w:r>
        <w:rPr>
          <w:sz w:val="24"/>
          <w:szCs w:val="24"/>
        </w:rPr>
        <w:t>i</w:t>
      </w:r>
      <w:r>
        <w:rPr>
          <w:spacing w:val="19"/>
          <w:sz w:val="24"/>
          <w:szCs w:val="24"/>
        </w:rPr>
        <w:t xml:space="preserve"> </w:t>
      </w:r>
      <w:r>
        <w:rPr>
          <w:sz w:val="24"/>
          <w:szCs w:val="24"/>
        </w:rPr>
        <w:t>diện</w:t>
      </w:r>
      <w:r>
        <w:rPr>
          <w:spacing w:val="18"/>
          <w:sz w:val="24"/>
          <w:szCs w:val="24"/>
        </w:rPr>
        <w:t xml:space="preserve"> </w:t>
      </w:r>
      <w:r>
        <w:rPr>
          <w:spacing w:val="-1"/>
          <w:sz w:val="24"/>
          <w:szCs w:val="24"/>
        </w:rPr>
        <w:t>c</w:t>
      </w:r>
      <w:r>
        <w:rPr>
          <w:sz w:val="24"/>
          <w:szCs w:val="24"/>
        </w:rPr>
        <w:t>ho</w:t>
      </w:r>
      <w:r>
        <w:rPr>
          <w:spacing w:val="19"/>
          <w:sz w:val="24"/>
          <w:szCs w:val="24"/>
        </w:rPr>
        <w:t xml:space="preserve"> </w:t>
      </w:r>
      <w:r>
        <w:rPr>
          <w:sz w:val="24"/>
          <w:szCs w:val="24"/>
        </w:rPr>
        <w:t>k</w:t>
      </w:r>
      <w:r>
        <w:rPr>
          <w:spacing w:val="-2"/>
          <w:sz w:val="24"/>
          <w:szCs w:val="24"/>
        </w:rPr>
        <w:t>h</w:t>
      </w:r>
      <w:r>
        <w:rPr>
          <w:spacing w:val="-1"/>
          <w:sz w:val="24"/>
          <w:szCs w:val="24"/>
        </w:rPr>
        <w:t>ác</w:t>
      </w:r>
      <w:r>
        <w:rPr>
          <w:sz w:val="24"/>
          <w:szCs w:val="24"/>
        </w:rPr>
        <w:t>h</w:t>
      </w:r>
      <w:r>
        <w:rPr>
          <w:spacing w:val="19"/>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7"/>
          <w:sz w:val="24"/>
          <w:szCs w:val="24"/>
        </w:rPr>
        <w:t xml:space="preserve"> </w:t>
      </w:r>
      <w:r>
        <w:rPr>
          <w:sz w:val="24"/>
          <w:szCs w:val="24"/>
        </w:rPr>
        <w:t>tham</w:t>
      </w:r>
      <w:r>
        <w:rPr>
          <w:spacing w:val="19"/>
          <w:sz w:val="24"/>
          <w:szCs w:val="24"/>
        </w:rPr>
        <w:t xml:space="preserve"> </w:t>
      </w:r>
      <w:r>
        <w:rPr>
          <w:spacing w:val="-2"/>
          <w:sz w:val="24"/>
          <w:szCs w:val="24"/>
        </w:rPr>
        <w:t>g</w:t>
      </w:r>
      <w:r>
        <w:rPr>
          <w:sz w:val="24"/>
          <w:szCs w:val="24"/>
        </w:rPr>
        <w:t>ia</w:t>
      </w:r>
      <w:r>
        <w:rPr>
          <w:spacing w:val="18"/>
          <w:sz w:val="24"/>
          <w:szCs w:val="24"/>
        </w:rPr>
        <w:t xml:space="preserve"> </w:t>
      </w:r>
      <w:r>
        <w:rPr>
          <w:spacing w:val="-1"/>
          <w:sz w:val="24"/>
          <w:szCs w:val="24"/>
        </w:rPr>
        <w:t>c</w:t>
      </w:r>
      <w:r>
        <w:rPr>
          <w:spacing w:val="1"/>
          <w:sz w:val="24"/>
          <w:szCs w:val="24"/>
        </w:rPr>
        <w:t>á</w:t>
      </w:r>
      <w:r>
        <w:rPr>
          <w:sz w:val="24"/>
          <w:szCs w:val="24"/>
        </w:rPr>
        <w:t>c vụ việc</w:t>
      </w:r>
      <w:r>
        <w:rPr>
          <w:spacing w:val="-1"/>
          <w:sz w:val="24"/>
          <w:szCs w:val="24"/>
        </w:rPr>
        <w:t xml:space="preserve"> </w:t>
      </w:r>
      <w:r>
        <w:rPr>
          <w:spacing w:val="2"/>
          <w:sz w:val="24"/>
          <w:szCs w:val="24"/>
        </w:rPr>
        <w:t>x</w:t>
      </w:r>
      <w:r>
        <w:rPr>
          <w:sz w:val="24"/>
          <w:szCs w:val="24"/>
        </w:rPr>
        <w:t xml:space="preserve">ử </w:t>
      </w:r>
      <w:r>
        <w:rPr>
          <w:spacing w:val="2"/>
          <w:sz w:val="24"/>
          <w:szCs w:val="24"/>
        </w:rPr>
        <w:t>l</w:t>
      </w:r>
      <w:r>
        <w:rPr>
          <w:spacing w:val="-5"/>
          <w:sz w:val="24"/>
          <w:szCs w:val="24"/>
        </w:rPr>
        <w:t>ý</w:t>
      </w:r>
      <w:r>
        <w:rPr>
          <w:sz w:val="24"/>
          <w:szCs w:val="24"/>
        </w:rPr>
        <w:t>, thu hồi</w:t>
      </w:r>
      <w:r>
        <w:rPr>
          <w:spacing w:val="1"/>
          <w:sz w:val="24"/>
          <w:szCs w:val="24"/>
        </w:rPr>
        <w:t xml:space="preserve"> </w:t>
      </w:r>
      <w:r>
        <w:rPr>
          <w:sz w:val="24"/>
          <w:szCs w:val="24"/>
        </w:rPr>
        <w:t>n</w:t>
      </w:r>
      <w:r>
        <w:rPr>
          <w:spacing w:val="1"/>
          <w:sz w:val="24"/>
          <w:szCs w:val="24"/>
        </w:rPr>
        <w:t>ợ</w:t>
      </w:r>
      <w:r>
        <w:rPr>
          <w:sz w:val="24"/>
          <w:szCs w:val="24"/>
        </w:rPr>
        <w:t>.</w:t>
      </w:r>
    </w:p>
    <w:p w:rsidR="00DF0DB1" w:rsidRDefault="00E24F74">
      <w:pPr>
        <w:spacing w:before="29" w:line="284" w:lineRule="auto"/>
        <w:ind w:right="315"/>
        <w:rPr>
          <w:sz w:val="24"/>
          <w:szCs w:val="24"/>
        </w:rPr>
      </w:pPr>
      <w:r>
        <w:br w:type="column"/>
      </w:r>
      <w:r>
        <w:rPr>
          <w:b/>
          <w:spacing w:val="-1"/>
          <w:sz w:val="24"/>
          <w:szCs w:val="24"/>
        </w:rPr>
        <w:lastRenderedPageBreak/>
        <w:t>M</w:t>
      </w:r>
      <w:r>
        <w:rPr>
          <w:b/>
          <w:sz w:val="24"/>
          <w:szCs w:val="24"/>
        </w:rPr>
        <w:t>ột</w:t>
      </w:r>
      <w:r>
        <w:rPr>
          <w:b/>
          <w:spacing w:val="42"/>
          <w:sz w:val="24"/>
          <w:szCs w:val="24"/>
        </w:rPr>
        <w:t xml:space="preserve"> </w:t>
      </w:r>
      <w:r>
        <w:rPr>
          <w:b/>
          <w:sz w:val="24"/>
          <w:szCs w:val="24"/>
        </w:rPr>
        <w:t>số</w:t>
      </w:r>
      <w:r>
        <w:rPr>
          <w:b/>
          <w:spacing w:val="43"/>
          <w:sz w:val="24"/>
          <w:szCs w:val="24"/>
        </w:rPr>
        <w:t xml:space="preserve"> </w:t>
      </w:r>
      <w:r>
        <w:rPr>
          <w:b/>
          <w:spacing w:val="1"/>
          <w:sz w:val="24"/>
          <w:szCs w:val="24"/>
        </w:rPr>
        <w:t>kh</w:t>
      </w:r>
      <w:r>
        <w:rPr>
          <w:b/>
          <w:sz w:val="24"/>
          <w:szCs w:val="24"/>
        </w:rPr>
        <w:t>á</w:t>
      </w:r>
      <w:r>
        <w:rPr>
          <w:b/>
          <w:spacing w:val="-1"/>
          <w:sz w:val="24"/>
          <w:szCs w:val="24"/>
        </w:rPr>
        <w:t>c</w:t>
      </w:r>
      <w:r>
        <w:rPr>
          <w:b/>
          <w:sz w:val="24"/>
          <w:szCs w:val="24"/>
        </w:rPr>
        <w:t>h</w:t>
      </w:r>
      <w:r>
        <w:rPr>
          <w:b/>
          <w:spacing w:val="44"/>
          <w:sz w:val="24"/>
          <w:szCs w:val="24"/>
        </w:rPr>
        <w:t xml:space="preserve"> </w:t>
      </w:r>
      <w:r>
        <w:rPr>
          <w:b/>
          <w:spacing w:val="1"/>
          <w:sz w:val="24"/>
          <w:szCs w:val="24"/>
        </w:rPr>
        <w:t>h</w:t>
      </w:r>
      <w:r>
        <w:rPr>
          <w:b/>
          <w:spacing w:val="-2"/>
          <w:sz w:val="24"/>
          <w:szCs w:val="24"/>
        </w:rPr>
        <w:t>à</w:t>
      </w:r>
      <w:r>
        <w:rPr>
          <w:b/>
          <w:spacing w:val="1"/>
          <w:sz w:val="24"/>
          <w:szCs w:val="24"/>
        </w:rPr>
        <w:t>n</w:t>
      </w:r>
      <w:r>
        <w:rPr>
          <w:b/>
          <w:sz w:val="24"/>
          <w:szCs w:val="24"/>
        </w:rPr>
        <w:t>g</w:t>
      </w:r>
      <w:r>
        <w:rPr>
          <w:b/>
          <w:spacing w:val="43"/>
          <w:sz w:val="24"/>
          <w:szCs w:val="24"/>
        </w:rPr>
        <w:t xml:space="preserve"> </w:t>
      </w:r>
      <w:r>
        <w:rPr>
          <w:b/>
          <w:sz w:val="24"/>
          <w:szCs w:val="24"/>
        </w:rPr>
        <w:t>ti</w:t>
      </w:r>
      <w:r>
        <w:rPr>
          <w:b/>
          <w:spacing w:val="-1"/>
          <w:sz w:val="24"/>
          <w:szCs w:val="24"/>
        </w:rPr>
        <w:t>ê</w:t>
      </w:r>
      <w:r>
        <w:rPr>
          <w:b/>
          <w:sz w:val="24"/>
          <w:szCs w:val="24"/>
        </w:rPr>
        <w:t>u</w:t>
      </w:r>
      <w:r>
        <w:rPr>
          <w:b/>
          <w:spacing w:val="44"/>
          <w:sz w:val="24"/>
          <w:szCs w:val="24"/>
        </w:rPr>
        <w:t xml:space="preserve"> </w:t>
      </w:r>
      <w:r>
        <w:rPr>
          <w:b/>
          <w:spacing w:val="1"/>
          <w:sz w:val="24"/>
          <w:szCs w:val="24"/>
        </w:rPr>
        <w:t>b</w:t>
      </w:r>
      <w:r>
        <w:rPr>
          <w:b/>
          <w:sz w:val="24"/>
          <w:szCs w:val="24"/>
        </w:rPr>
        <w:t>iểu</w:t>
      </w:r>
      <w:r>
        <w:rPr>
          <w:b/>
          <w:spacing w:val="43"/>
          <w:sz w:val="24"/>
          <w:szCs w:val="24"/>
        </w:rPr>
        <w:t xml:space="preserve"> </w:t>
      </w:r>
      <w:r>
        <w:rPr>
          <w:b/>
          <w:spacing w:val="-1"/>
          <w:sz w:val="24"/>
          <w:szCs w:val="24"/>
        </w:rPr>
        <w:t>củ</w:t>
      </w:r>
      <w:r>
        <w:rPr>
          <w:b/>
          <w:sz w:val="24"/>
          <w:szCs w:val="24"/>
        </w:rPr>
        <w:t xml:space="preserve">a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w:t>
      </w:r>
      <w:r>
        <w:rPr>
          <w:b/>
          <w:spacing w:val="-1"/>
          <w:sz w:val="24"/>
          <w:szCs w:val="24"/>
        </w:rPr>
        <w:t>n</w:t>
      </w:r>
      <w:r>
        <w:rPr>
          <w:b/>
          <w:sz w:val="24"/>
          <w:szCs w:val="24"/>
        </w:rPr>
        <w:t>h</w:t>
      </w:r>
      <w:r>
        <w:rPr>
          <w:b/>
          <w:spacing w:val="1"/>
          <w:sz w:val="24"/>
          <w:szCs w:val="24"/>
        </w:rPr>
        <w:t xml:space="preserve"> </w:t>
      </w:r>
      <w:r>
        <w:rPr>
          <w:b/>
          <w:sz w:val="24"/>
          <w:szCs w:val="24"/>
        </w:rPr>
        <w:t>v</w:t>
      </w:r>
      <w:r>
        <w:rPr>
          <w:b/>
          <w:spacing w:val="-2"/>
          <w:sz w:val="24"/>
          <w:szCs w:val="24"/>
        </w:rPr>
        <w:t>ự</w:t>
      </w:r>
      <w:r>
        <w:rPr>
          <w:b/>
          <w:sz w:val="24"/>
          <w:szCs w:val="24"/>
        </w:rPr>
        <w:t>c</w:t>
      </w:r>
      <w:r>
        <w:rPr>
          <w:b/>
          <w:spacing w:val="-1"/>
          <w:sz w:val="24"/>
          <w:szCs w:val="24"/>
        </w:rPr>
        <w:t xml:space="preserve"> </w:t>
      </w:r>
      <w:r>
        <w:rPr>
          <w:b/>
          <w:spacing w:val="1"/>
          <w:sz w:val="24"/>
          <w:szCs w:val="24"/>
        </w:rPr>
        <w:t>n</w:t>
      </w:r>
      <w:r>
        <w:rPr>
          <w:b/>
          <w:sz w:val="24"/>
          <w:szCs w:val="24"/>
        </w:rPr>
        <w:t>ày gồ</w:t>
      </w:r>
      <w:r>
        <w:rPr>
          <w:b/>
          <w:spacing w:val="-1"/>
          <w:sz w:val="24"/>
          <w:szCs w:val="24"/>
        </w:rPr>
        <w:t>m</w:t>
      </w:r>
      <w:r>
        <w:rPr>
          <w:sz w:val="24"/>
          <w:szCs w:val="24"/>
        </w:rPr>
        <w:t>:</w:t>
      </w:r>
    </w:p>
    <w:p w:rsidR="00DF0DB1" w:rsidRDefault="00E24F74">
      <w:pPr>
        <w:spacing w:before="6"/>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z w:val="24"/>
          <w:szCs w:val="24"/>
        </w:rPr>
        <w:t>Ng</w:t>
      </w:r>
      <w:r>
        <w:rPr>
          <w:spacing w:val="-1"/>
          <w:sz w:val="24"/>
          <w:szCs w:val="24"/>
        </w:rPr>
        <w:t>â</w:t>
      </w:r>
      <w:r>
        <w:rPr>
          <w:sz w:val="24"/>
          <w:szCs w:val="24"/>
        </w:rPr>
        <w:t xml:space="preserve">n  </w:t>
      </w:r>
      <w:r>
        <w:rPr>
          <w:spacing w:val="21"/>
          <w:sz w:val="24"/>
          <w:szCs w:val="24"/>
        </w:rPr>
        <w:t xml:space="preserve"> </w:t>
      </w:r>
      <w:r>
        <w:rPr>
          <w:sz w:val="24"/>
          <w:szCs w:val="24"/>
        </w:rPr>
        <w:t>h</w:t>
      </w:r>
      <w:r>
        <w:rPr>
          <w:spacing w:val="-1"/>
          <w:sz w:val="24"/>
          <w:szCs w:val="24"/>
        </w:rPr>
        <w:t>à</w:t>
      </w:r>
      <w:r>
        <w:rPr>
          <w:spacing w:val="2"/>
          <w:sz w:val="24"/>
          <w:szCs w:val="24"/>
        </w:rPr>
        <w:t>n</w:t>
      </w:r>
      <w:r>
        <w:rPr>
          <w:sz w:val="24"/>
          <w:szCs w:val="24"/>
        </w:rPr>
        <w:t xml:space="preserve">g  </w:t>
      </w:r>
      <w:r>
        <w:rPr>
          <w:spacing w:val="19"/>
          <w:sz w:val="24"/>
          <w:szCs w:val="24"/>
        </w:rPr>
        <w:t xml:space="preserve"> </w:t>
      </w:r>
      <w:r>
        <w:rPr>
          <w:spacing w:val="-2"/>
          <w:sz w:val="24"/>
          <w:szCs w:val="24"/>
        </w:rPr>
        <w:t>B</w:t>
      </w:r>
      <w:r>
        <w:rPr>
          <w:spacing w:val="-1"/>
          <w:sz w:val="24"/>
          <w:szCs w:val="24"/>
        </w:rPr>
        <w:t>ả</w:t>
      </w:r>
      <w:r>
        <w:rPr>
          <w:sz w:val="24"/>
          <w:szCs w:val="24"/>
        </w:rPr>
        <w:t xml:space="preserve">o  </w:t>
      </w:r>
      <w:r>
        <w:rPr>
          <w:spacing w:val="21"/>
          <w:sz w:val="24"/>
          <w:szCs w:val="24"/>
        </w:rPr>
        <w:t xml:space="preserve"> </w:t>
      </w:r>
      <w:r>
        <w:rPr>
          <w:sz w:val="24"/>
          <w:szCs w:val="24"/>
        </w:rPr>
        <w:t>Vi</w:t>
      </w:r>
      <w:r>
        <w:rPr>
          <w:spacing w:val="-1"/>
          <w:sz w:val="24"/>
          <w:szCs w:val="24"/>
        </w:rPr>
        <w:t>ệ</w:t>
      </w:r>
      <w:r>
        <w:rPr>
          <w:sz w:val="24"/>
          <w:szCs w:val="24"/>
        </w:rPr>
        <w:t xml:space="preserve">t  </w:t>
      </w:r>
      <w:r>
        <w:rPr>
          <w:spacing w:val="24"/>
          <w:sz w:val="24"/>
          <w:szCs w:val="24"/>
        </w:rPr>
        <w:t xml:space="preserve"> </w:t>
      </w:r>
      <w:r>
        <w:rPr>
          <w:sz w:val="24"/>
          <w:szCs w:val="24"/>
        </w:rPr>
        <w:t>(</w:t>
      </w:r>
      <w:r>
        <w:rPr>
          <w:spacing w:val="-2"/>
          <w:sz w:val="24"/>
          <w:szCs w:val="24"/>
        </w:rPr>
        <w:t>B</w:t>
      </w:r>
      <w:r>
        <w:rPr>
          <w:spacing w:val="-1"/>
          <w:sz w:val="24"/>
          <w:szCs w:val="24"/>
        </w:rPr>
        <w:t>a</w:t>
      </w:r>
      <w:r>
        <w:rPr>
          <w:sz w:val="24"/>
          <w:szCs w:val="24"/>
        </w:rPr>
        <w:t>oVi</w:t>
      </w:r>
      <w:r>
        <w:rPr>
          <w:spacing w:val="-1"/>
          <w:sz w:val="24"/>
          <w:szCs w:val="24"/>
        </w:rPr>
        <w:t>e</w:t>
      </w:r>
      <w:r>
        <w:rPr>
          <w:sz w:val="24"/>
          <w:szCs w:val="24"/>
        </w:rPr>
        <w:t>t</w:t>
      </w:r>
    </w:p>
    <w:p w:rsidR="00DF0DB1" w:rsidRDefault="00E24F74">
      <w:pPr>
        <w:spacing w:before="42"/>
        <w:rPr>
          <w:sz w:val="24"/>
          <w:szCs w:val="24"/>
        </w:rPr>
      </w:pPr>
      <w:r>
        <w:rPr>
          <w:spacing w:val="-2"/>
          <w:sz w:val="24"/>
          <w:szCs w:val="24"/>
        </w:rPr>
        <w:t>B</w:t>
      </w:r>
      <w:r>
        <w:rPr>
          <w:spacing w:val="-1"/>
          <w:sz w:val="24"/>
          <w:szCs w:val="24"/>
        </w:rPr>
        <w:t>a</w:t>
      </w:r>
      <w:r>
        <w:rPr>
          <w:sz w:val="24"/>
          <w:szCs w:val="24"/>
        </w:rPr>
        <w:t>nk);</w:t>
      </w:r>
    </w:p>
    <w:p w:rsidR="00DF0DB1" w:rsidRDefault="00E24F74">
      <w:pPr>
        <w:spacing w:before="55"/>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z w:val="24"/>
          <w:szCs w:val="24"/>
        </w:rPr>
        <w:t>Ng</w:t>
      </w:r>
      <w:r>
        <w:rPr>
          <w:spacing w:val="-1"/>
          <w:sz w:val="24"/>
          <w:szCs w:val="24"/>
        </w:rPr>
        <w:t>â</w:t>
      </w:r>
      <w:r>
        <w:rPr>
          <w:sz w:val="24"/>
          <w:szCs w:val="24"/>
        </w:rPr>
        <w:t>n</w:t>
      </w:r>
      <w:r>
        <w:rPr>
          <w:spacing w:val="2"/>
          <w:sz w:val="24"/>
          <w:szCs w:val="24"/>
        </w:rPr>
        <w:t xml:space="preserve"> </w:t>
      </w:r>
      <w:r>
        <w:rPr>
          <w:sz w:val="24"/>
          <w:szCs w:val="24"/>
        </w:rPr>
        <w:t>h</w:t>
      </w:r>
      <w:r>
        <w:rPr>
          <w:spacing w:val="-1"/>
          <w:sz w:val="24"/>
          <w:szCs w:val="24"/>
        </w:rPr>
        <w:t>à</w:t>
      </w:r>
      <w:r>
        <w:rPr>
          <w:spacing w:val="2"/>
          <w:sz w:val="24"/>
          <w:szCs w:val="24"/>
        </w:rPr>
        <w:t>n</w:t>
      </w:r>
      <w:r>
        <w:rPr>
          <w:sz w:val="24"/>
          <w:szCs w:val="24"/>
        </w:rPr>
        <w:t>g TMCP</w:t>
      </w:r>
      <w:r>
        <w:rPr>
          <w:spacing w:val="3"/>
          <w:sz w:val="24"/>
          <w:szCs w:val="24"/>
        </w:rPr>
        <w:t xml:space="preserve"> </w:t>
      </w:r>
      <w:r>
        <w:rPr>
          <w:sz w:val="24"/>
          <w:szCs w:val="24"/>
        </w:rPr>
        <w:t>D</w:t>
      </w:r>
      <w:r>
        <w:rPr>
          <w:spacing w:val="-1"/>
          <w:sz w:val="24"/>
          <w:szCs w:val="24"/>
        </w:rPr>
        <w:t>ầ</w:t>
      </w:r>
      <w:r>
        <w:rPr>
          <w:sz w:val="24"/>
          <w:szCs w:val="24"/>
        </w:rPr>
        <w:t>u</w:t>
      </w:r>
      <w:r>
        <w:rPr>
          <w:spacing w:val="2"/>
          <w:sz w:val="24"/>
          <w:szCs w:val="24"/>
        </w:rPr>
        <w:t xml:space="preserve"> k</w:t>
      </w:r>
      <w:r>
        <w:rPr>
          <w:sz w:val="24"/>
          <w:szCs w:val="24"/>
        </w:rPr>
        <w:t>hí</w:t>
      </w:r>
      <w:r>
        <w:rPr>
          <w:spacing w:val="3"/>
          <w:sz w:val="24"/>
          <w:szCs w:val="24"/>
        </w:rPr>
        <w:t xml:space="preserve"> </w:t>
      </w:r>
      <w:r>
        <w:rPr>
          <w:sz w:val="24"/>
          <w:szCs w:val="24"/>
        </w:rPr>
        <w:t>toàn</w:t>
      </w:r>
      <w:r>
        <w:rPr>
          <w:spacing w:val="2"/>
          <w:sz w:val="24"/>
          <w:szCs w:val="24"/>
        </w:rPr>
        <w:t xml:space="preserve"> </w:t>
      </w:r>
      <w:r>
        <w:rPr>
          <w:spacing w:val="-1"/>
          <w:sz w:val="24"/>
          <w:szCs w:val="24"/>
        </w:rPr>
        <w:t>cầ</w:t>
      </w:r>
      <w:r>
        <w:rPr>
          <w:sz w:val="24"/>
          <w:szCs w:val="24"/>
        </w:rPr>
        <w:t>u</w:t>
      </w:r>
    </w:p>
    <w:p w:rsidR="00DF0DB1" w:rsidRDefault="00E24F74">
      <w:pPr>
        <w:spacing w:before="42"/>
        <w:rPr>
          <w:sz w:val="24"/>
          <w:szCs w:val="24"/>
        </w:rPr>
      </w:pPr>
      <w:r>
        <w:rPr>
          <w:sz w:val="24"/>
          <w:szCs w:val="24"/>
        </w:rPr>
        <w:t>(</w:t>
      </w:r>
      <w:r>
        <w:rPr>
          <w:spacing w:val="-1"/>
          <w:sz w:val="24"/>
          <w:szCs w:val="24"/>
        </w:rPr>
        <w:t>G</w:t>
      </w:r>
      <w:r>
        <w:rPr>
          <w:sz w:val="24"/>
          <w:szCs w:val="24"/>
        </w:rPr>
        <w:t>P</w:t>
      </w:r>
      <w:r>
        <w:rPr>
          <w:spacing w:val="1"/>
          <w:sz w:val="24"/>
          <w:szCs w:val="24"/>
        </w:rPr>
        <w:t xml:space="preserve"> </w:t>
      </w:r>
      <w:r>
        <w:rPr>
          <w:spacing w:val="-2"/>
          <w:sz w:val="24"/>
          <w:szCs w:val="24"/>
        </w:rPr>
        <w:t>B</w:t>
      </w:r>
      <w:r>
        <w:rPr>
          <w:spacing w:val="-1"/>
          <w:sz w:val="24"/>
          <w:szCs w:val="24"/>
        </w:rPr>
        <w:t>a</w:t>
      </w:r>
      <w:r>
        <w:rPr>
          <w:sz w:val="24"/>
          <w:szCs w:val="24"/>
        </w:rPr>
        <w:t>n</w:t>
      </w:r>
      <w:r>
        <w:rPr>
          <w:spacing w:val="2"/>
          <w:sz w:val="24"/>
          <w:szCs w:val="24"/>
        </w:rPr>
        <w:t>k</w:t>
      </w:r>
      <w:r>
        <w:rPr>
          <w:sz w:val="24"/>
          <w:szCs w:val="24"/>
        </w:rPr>
        <w:t>);</w:t>
      </w:r>
    </w:p>
    <w:p w:rsidR="00DF0DB1" w:rsidRDefault="00E24F74">
      <w:pPr>
        <w:spacing w:before="55" w:line="275" w:lineRule="auto"/>
        <w:ind w:right="315"/>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z w:val="24"/>
          <w:szCs w:val="24"/>
        </w:rPr>
        <w:t xml:space="preserve">Tổ </w:t>
      </w:r>
      <w:r>
        <w:rPr>
          <w:spacing w:val="33"/>
          <w:sz w:val="24"/>
          <w:szCs w:val="24"/>
        </w:rPr>
        <w:t xml:space="preserve"> </w:t>
      </w:r>
      <w:r>
        <w:rPr>
          <w:spacing w:val="-1"/>
          <w:sz w:val="24"/>
          <w:szCs w:val="24"/>
        </w:rPr>
        <w:t>c</w:t>
      </w:r>
      <w:r>
        <w:rPr>
          <w:sz w:val="24"/>
          <w:szCs w:val="24"/>
        </w:rPr>
        <w:t xml:space="preserve">hức </w:t>
      </w:r>
      <w:r>
        <w:rPr>
          <w:spacing w:val="32"/>
          <w:sz w:val="24"/>
          <w:szCs w:val="24"/>
        </w:rPr>
        <w:t xml:space="preserve"> </w:t>
      </w:r>
      <w:r>
        <w:rPr>
          <w:sz w:val="24"/>
          <w:szCs w:val="24"/>
        </w:rPr>
        <w:t xml:space="preserve">tài </w:t>
      </w:r>
      <w:r>
        <w:rPr>
          <w:spacing w:val="33"/>
          <w:sz w:val="24"/>
          <w:szCs w:val="24"/>
        </w:rPr>
        <w:t xml:space="preserve"> </w:t>
      </w:r>
      <w:r>
        <w:rPr>
          <w:spacing w:val="-1"/>
          <w:sz w:val="24"/>
          <w:szCs w:val="24"/>
        </w:rPr>
        <w:t>c</w:t>
      </w:r>
      <w:r>
        <w:rPr>
          <w:sz w:val="24"/>
          <w:szCs w:val="24"/>
        </w:rPr>
        <w:t xml:space="preserve">hính </w:t>
      </w:r>
      <w:r>
        <w:rPr>
          <w:spacing w:val="34"/>
          <w:sz w:val="24"/>
          <w:szCs w:val="24"/>
        </w:rPr>
        <w:t xml:space="preserve"> </w:t>
      </w:r>
      <w:r>
        <w:rPr>
          <w:sz w:val="24"/>
          <w:szCs w:val="24"/>
        </w:rPr>
        <w:t>T</w:t>
      </w:r>
      <w:r>
        <w:rPr>
          <w:spacing w:val="1"/>
          <w:sz w:val="24"/>
          <w:szCs w:val="24"/>
        </w:rPr>
        <w:t>N</w:t>
      </w:r>
      <w:r>
        <w:rPr>
          <w:sz w:val="24"/>
          <w:szCs w:val="24"/>
        </w:rPr>
        <w:t xml:space="preserve">HH </w:t>
      </w:r>
      <w:r>
        <w:rPr>
          <w:spacing w:val="32"/>
          <w:sz w:val="24"/>
          <w:szCs w:val="24"/>
        </w:rPr>
        <w:t xml:space="preserve"> </w:t>
      </w:r>
      <w:r>
        <w:rPr>
          <w:sz w:val="24"/>
          <w:szCs w:val="24"/>
        </w:rPr>
        <w:t>MTV Tình thươn</w:t>
      </w:r>
      <w:r>
        <w:rPr>
          <w:spacing w:val="-3"/>
          <w:sz w:val="24"/>
          <w:szCs w:val="24"/>
        </w:rPr>
        <w:t>g</w:t>
      </w:r>
      <w:r>
        <w:rPr>
          <w:sz w:val="24"/>
          <w:szCs w:val="24"/>
        </w:rPr>
        <w:t>;</w:t>
      </w:r>
    </w:p>
    <w:p w:rsidR="00DF0DB1" w:rsidRDefault="00E24F74">
      <w:pPr>
        <w:spacing w:before="16"/>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z w:val="24"/>
          <w:szCs w:val="24"/>
        </w:rPr>
        <w:t xml:space="preserve">Công  </w:t>
      </w:r>
      <w:r>
        <w:rPr>
          <w:spacing w:val="7"/>
          <w:sz w:val="24"/>
          <w:szCs w:val="24"/>
        </w:rPr>
        <w:t xml:space="preserve"> </w:t>
      </w:r>
      <w:r>
        <w:rPr>
          <w:spacing w:val="5"/>
          <w:sz w:val="24"/>
          <w:szCs w:val="24"/>
        </w:rPr>
        <w:t>t</w:t>
      </w:r>
      <w:r>
        <w:rPr>
          <w:sz w:val="24"/>
          <w:szCs w:val="24"/>
        </w:rPr>
        <w:t xml:space="preserve">y  </w:t>
      </w:r>
      <w:r>
        <w:rPr>
          <w:spacing w:val="5"/>
          <w:sz w:val="24"/>
          <w:szCs w:val="24"/>
        </w:rPr>
        <w:t xml:space="preserve"> </w:t>
      </w:r>
      <w:r>
        <w:rPr>
          <w:sz w:val="24"/>
          <w:szCs w:val="24"/>
        </w:rPr>
        <w:t xml:space="preserve">CP  </w:t>
      </w:r>
      <w:r>
        <w:rPr>
          <w:spacing w:val="10"/>
          <w:sz w:val="24"/>
          <w:szCs w:val="24"/>
        </w:rPr>
        <w:t xml:space="preserve"> </w:t>
      </w:r>
      <w:r>
        <w:rPr>
          <w:sz w:val="24"/>
          <w:szCs w:val="24"/>
        </w:rPr>
        <w:t>Chứ</w:t>
      </w:r>
      <w:r>
        <w:rPr>
          <w:spacing w:val="2"/>
          <w:sz w:val="24"/>
          <w:szCs w:val="24"/>
        </w:rPr>
        <w:t>n</w:t>
      </w:r>
      <w:r>
        <w:rPr>
          <w:sz w:val="24"/>
          <w:szCs w:val="24"/>
        </w:rPr>
        <w:t xml:space="preserve">g  </w:t>
      </w:r>
      <w:r>
        <w:rPr>
          <w:spacing w:val="9"/>
          <w:sz w:val="24"/>
          <w:szCs w:val="24"/>
        </w:rPr>
        <w:t xml:space="preserve"> </w:t>
      </w:r>
      <w:r>
        <w:rPr>
          <w:sz w:val="24"/>
          <w:szCs w:val="24"/>
        </w:rPr>
        <w:t>kho</w:t>
      </w:r>
      <w:r>
        <w:rPr>
          <w:spacing w:val="-1"/>
          <w:sz w:val="24"/>
          <w:szCs w:val="24"/>
        </w:rPr>
        <w:t>á</w:t>
      </w:r>
      <w:r>
        <w:rPr>
          <w:sz w:val="24"/>
          <w:szCs w:val="24"/>
        </w:rPr>
        <w:t xml:space="preserve">n  </w:t>
      </w:r>
      <w:r>
        <w:rPr>
          <w:spacing w:val="9"/>
          <w:sz w:val="24"/>
          <w:szCs w:val="24"/>
        </w:rPr>
        <w:t xml:space="preserve"> </w:t>
      </w:r>
      <w:r>
        <w:rPr>
          <w:sz w:val="24"/>
          <w:szCs w:val="24"/>
        </w:rPr>
        <w:t>Hà</w:t>
      </w:r>
    </w:p>
    <w:p w:rsidR="00DF0DB1" w:rsidRDefault="00E24F74">
      <w:pPr>
        <w:spacing w:before="42"/>
        <w:rPr>
          <w:sz w:val="24"/>
          <w:szCs w:val="24"/>
        </w:rPr>
      </w:pPr>
      <w:r>
        <w:rPr>
          <w:sz w:val="24"/>
          <w:szCs w:val="24"/>
        </w:rPr>
        <w:t>Th</w:t>
      </w:r>
      <w:r>
        <w:rPr>
          <w:spacing w:val="-1"/>
          <w:sz w:val="24"/>
          <w:szCs w:val="24"/>
        </w:rPr>
        <w:t>à</w:t>
      </w:r>
      <w:r>
        <w:rPr>
          <w:sz w:val="24"/>
          <w:szCs w:val="24"/>
        </w:rPr>
        <w:t>nh;</w:t>
      </w:r>
    </w:p>
    <w:p w:rsidR="00DF0DB1" w:rsidRDefault="00E24F74">
      <w:pPr>
        <w:spacing w:before="56"/>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CP</w:t>
      </w:r>
      <w:r>
        <w:rPr>
          <w:spacing w:val="1"/>
          <w:sz w:val="24"/>
          <w:szCs w:val="24"/>
        </w:rPr>
        <w:t xml:space="preserve"> </w:t>
      </w:r>
      <w:r>
        <w:rPr>
          <w:sz w:val="24"/>
          <w:szCs w:val="24"/>
        </w:rPr>
        <w:t>ph</w:t>
      </w:r>
      <w:r>
        <w:rPr>
          <w:spacing w:val="-1"/>
          <w:sz w:val="24"/>
          <w:szCs w:val="24"/>
        </w:rPr>
        <w:t>á</w:t>
      </w:r>
      <w:r>
        <w:rPr>
          <w:sz w:val="24"/>
          <w:szCs w:val="24"/>
        </w:rPr>
        <w:t xml:space="preserve">t </w:t>
      </w:r>
      <w:r>
        <w:rPr>
          <w:spacing w:val="1"/>
          <w:sz w:val="24"/>
          <w:szCs w:val="24"/>
        </w:rPr>
        <w:t>t</w:t>
      </w:r>
      <w:r>
        <w:rPr>
          <w:sz w:val="24"/>
          <w:szCs w:val="24"/>
        </w:rPr>
        <w:t>ri</w:t>
      </w:r>
      <w:r>
        <w:rPr>
          <w:spacing w:val="-1"/>
          <w:sz w:val="24"/>
          <w:szCs w:val="24"/>
        </w:rPr>
        <w:t>ể</w:t>
      </w:r>
      <w:r>
        <w:rPr>
          <w:sz w:val="24"/>
          <w:szCs w:val="24"/>
        </w:rPr>
        <w:t>n Đ</w:t>
      </w:r>
      <w:r>
        <w:rPr>
          <w:spacing w:val="1"/>
          <w:sz w:val="24"/>
          <w:szCs w:val="24"/>
        </w:rPr>
        <w:t>ạ</w:t>
      </w:r>
      <w:r>
        <w:rPr>
          <w:sz w:val="24"/>
          <w:szCs w:val="24"/>
        </w:rPr>
        <w:t>i Dươn</w:t>
      </w:r>
      <w:r>
        <w:rPr>
          <w:spacing w:val="-3"/>
          <w:sz w:val="24"/>
          <w:szCs w:val="24"/>
        </w:rPr>
        <w:t>g</w:t>
      </w:r>
      <w:r>
        <w:rPr>
          <w:sz w:val="24"/>
          <w:szCs w:val="24"/>
        </w:rPr>
        <w:t>;</w:t>
      </w:r>
    </w:p>
    <w:p w:rsidR="00DF0DB1" w:rsidRDefault="00E24F74">
      <w:pPr>
        <w:spacing w:before="40"/>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pacing w:val="1"/>
          <w:sz w:val="24"/>
          <w:szCs w:val="24"/>
        </w:rPr>
        <w:t>C</w:t>
      </w:r>
      <w:r>
        <w:rPr>
          <w:sz w:val="24"/>
          <w:szCs w:val="24"/>
        </w:rPr>
        <w:t>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CP</w:t>
      </w:r>
      <w:r>
        <w:rPr>
          <w:spacing w:val="1"/>
          <w:sz w:val="24"/>
          <w:szCs w:val="24"/>
        </w:rPr>
        <w:t xml:space="preserve"> </w:t>
      </w:r>
      <w:r>
        <w:rPr>
          <w:sz w:val="24"/>
          <w:szCs w:val="24"/>
        </w:rPr>
        <w:t>đ</w:t>
      </w:r>
      <w:r>
        <w:rPr>
          <w:spacing w:val="-1"/>
          <w:sz w:val="24"/>
          <w:szCs w:val="24"/>
        </w:rPr>
        <w:t>ầ</w:t>
      </w:r>
      <w:r>
        <w:rPr>
          <w:sz w:val="24"/>
          <w:szCs w:val="24"/>
        </w:rPr>
        <w:t xml:space="preserve">u tư An </w:t>
      </w:r>
      <w:r>
        <w:rPr>
          <w:spacing w:val="-1"/>
          <w:sz w:val="24"/>
          <w:szCs w:val="24"/>
        </w:rPr>
        <w:t>G</w:t>
      </w:r>
      <w:r>
        <w:rPr>
          <w:sz w:val="24"/>
          <w:szCs w:val="24"/>
        </w:rPr>
        <w:t>ian</w:t>
      </w:r>
      <w:r>
        <w:rPr>
          <w:spacing w:val="-3"/>
          <w:sz w:val="24"/>
          <w:szCs w:val="24"/>
        </w:rPr>
        <w:t>g</w:t>
      </w:r>
      <w:r>
        <w:rPr>
          <w:sz w:val="24"/>
          <w:szCs w:val="24"/>
        </w:rPr>
        <w:t>;</w:t>
      </w:r>
    </w:p>
    <w:p w:rsidR="00DF0DB1" w:rsidRDefault="00E24F74">
      <w:pPr>
        <w:spacing w:before="43"/>
        <w:rPr>
          <w:sz w:val="24"/>
          <w:szCs w:val="24"/>
        </w:rPr>
      </w:pPr>
      <w:r>
        <w:rPr>
          <w:rFonts w:ascii="Calibri" w:eastAsia="Calibri" w:hAnsi="Calibri" w:cs="Calibri"/>
          <w:sz w:val="24"/>
          <w:szCs w:val="24"/>
        </w:rPr>
        <w:t>-</w:t>
      </w:r>
      <w:r>
        <w:rPr>
          <w:rFonts w:ascii="Calibri" w:eastAsia="Calibri" w:hAnsi="Calibri" w:cs="Calibri"/>
          <w:spacing w:val="-20"/>
          <w:sz w:val="24"/>
          <w:szCs w:val="24"/>
        </w:rPr>
        <w:t xml:space="preserve"> </w:t>
      </w:r>
      <w:r>
        <w:rPr>
          <w:sz w:val="24"/>
          <w:szCs w:val="24"/>
        </w:rPr>
        <w:t>Công</w:t>
      </w:r>
      <w:r>
        <w:rPr>
          <w:spacing w:val="21"/>
          <w:sz w:val="24"/>
          <w:szCs w:val="24"/>
        </w:rPr>
        <w:t xml:space="preserve"> </w:t>
      </w:r>
      <w:r>
        <w:rPr>
          <w:spacing w:val="5"/>
          <w:sz w:val="24"/>
          <w:szCs w:val="24"/>
        </w:rPr>
        <w:t>t</w:t>
      </w:r>
      <w:r>
        <w:rPr>
          <w:sz w:val="24"/>
          <w:szCs w:val="24"/>
        </w:rPr>
        <w:t>y</w:t>
      </w:r>
      <w:r>
        <w:rPr>
          <w:spacing w:val="19"/>
          <w:sz w:val="24"/>
          <w:szCs w:val="24"/>
        </w:rPr>
        <w:t xml:space="preserve"> </w:t>
      </w:r>
      <w:r>
        <w:rPr>
          <w:sz w:val="24"/>
          <w:szCs w:val="24"/>
        </w:rPr>
        <w:t>CP</w:t>
      </w:r>
      <w:r>
        <w:rPr>
          <w:spacing w:val="24"/>
          <w:sz w:val="24"/>
          <w:szCs w:val="24"/>
        </w:rPr>
        <w:t xml:space="preserve"> </w:t>
      </w:r>
      <w:r>
        <w:rPr>
          <w:sz w:val="24"/>
          <w:szCs w:val="24"/>
        </w:rPr>
        <w:t>Đ</w:t>
      </w:r>
      <w:r>
        <w:rPr>
          <w:spacing w:val="-1"/>
          <w:sz w:val="24"/>
          <w:szCs w:val="24"/>
        </w:rPr>
        <w:t>ầ</w:t>
      </w:r>
      <w:r>
        <w:rPr>
          <w:sz w:val="24"/>
          <w:szCs w:val="24"/>
        </w:rPr>
        <w:t>u</w:t>
      </w:r>
      <w:r>
        <w:rPr>
          <w:spacing w:val="24"/>
          <w:sz w:val="24"/>
          <w:szCs w:val="24"/>
        </w:rPr>
        <w:t xml:space="preserve"> </w:t>
      </w:r>
      <w:r>
        <w:rPr>
          <w:sz w:val="24"/>
          <w:szCs w:val="24"/>
        </w:rPr>
        <w:t>tư</w:t>
      </w:r>
      <w:r>
        <w:rPr>
          <w:spacing w:val="24"/>
          <w:sz w:val="24"/>
          <w:szCs w:val="24"/>
        </w:rPr>
        <w:t xml:space="preserve"> </w:t>
      </w:r>
      <w:r>
        <w:rPr>
          <w:sz w:val="24"/>
          <w:szCs w:val="24"/>
        </w:rPr>
        <w:t>Cô</w:t>
      </w:r>
      <w:r>
        <w:rPr>
          <w:spacing w:val="2"/>
          <w:sz w:val="24"/>
          <w:szCs w:val="24"/>
        </w:rPr>
        <w:t>n</w:t>
      </w:r>
      <w:r>
        <w:rPr>
          <w:sz w:val="24"/>
          <w:szCs w:val="24"/>
        </w:rPr>
        <w:t>g</w:t>
      </w:r>
      <w:r>
        <w:rPr>
          <w:spacing w:val="21"/>
          <w:sz w:val="24"/>
          <w:szCs w:val="24"/>
        </w:rPr>
        <w:t xml:space="preserve"> </w:t>
      </w:r>
      <w:r>
        <w:rPr>
          <w:spacing w:val="2"/>
          <w:sz w:val="24"/>
          <w:szCs w:val="24"/>
        </w:rPr>
        <w:t>n</w:t>
      </w:r>
      <w:r>
        <w:rPr>
          <w:spacing w:val="-2"/>
          <w:sz w:val="24"/>
          <w:szCs w:val="24"/>
        </w:rPr>
        <w:t>g</w:t>
      </w:r>
      <w:r>
        <w:rPr>
          <w:spacing w:val="2"/>
          <w:sz w:val="24"/>
          <w:szCs w:val="24"/>
        </w:rPr>
        <w:t>h</w:t>
      </w:r>
      <w:r>
        <w:rPr>
          <w:sz w:val="24"/>
          <w:szCs w:val="24"/>
        </w:rPr>
        <w:t>ệ</w:t>
      </w:r>
      <w:r>
        <w:rPr>
          <w:spacing w:val="23"/>
          <w:sz w:val="24"/>
          <w:szCs w:val="24"/>
        </w:rPr>
        <w:t xml:space="preserve"> </w:t>
      </w:r>
      <w:r>
        <w:rPr>
          <w:sz w:val="24"/>
          <w:szCs w:val="24"/>
        </w:rPr>
        <w:t>An</w:t>
      </w:r>
    </w:p>
    <w:p w:rsidR="00DF0DB1" w:rsidRDefault="00E24F74">
      <w:pPr>
        <w:spacing w:before="42"/>
        <w:rPr>
          <w:sz w:val="24"/>
          <w:szCs w:val="24"/>
        </w:rPr>
        <w:sectPr w:rsidR="00DF0DB1">
          <w:type w:val="continuous"/>
          <w:pgSz w:w="11900" w:h="16860"/>
          <w:pgMar w:top="1620" w:right="1160" w:bottom="280" w:left="1420" w:header="720" w:footer="720" w:gutter="0"/>
          <w:cols w:num="2" w:space="720" w:equalWidth="0">
            <w:col w:w="4994" w:space="394"/>
            <w:col w:w="3932"/>
          </w:cols>
        </w:sectPr>
      </w:pPr>
      <w:r>
        <w:rPr>
          <w:spacing w:val="1"/>
          <w:sz w:val="24"/>
          <w:szCs w:val="24"/>
        </w:rPr>
        <w:t>P</w:t>
      </w:r>
      <w:r>
        <w:rPr>
          <w:sz w:val="24"/>
          <w:szCs w:val="24"/>
        </w:rPr>
        <w:t>h</w:t>
      </w:r>
      <w:r>
        <w:rPr>
          <w:spacing w:val="-1"/>
          <w:sz w:val="24"/>
          <w:szCs w:val="24"/>
        </w:rPr>
        <w:t>á</w:t>
      </w:r>
      <w:r>
        <w:rPr>
          <w:sz w:val="24"/>
          <w:szCs w:val="24"/>
        </w:rPr>
        <w:t>t</w:t>
      </w:r>
      <w:r>
        <w:rPr>
          <w:spacing w:val="1"/>
          <w:sz w:val="24"/>
          <w:szCs w:val="24"/>
        </w:rPr>
        <w:t>;</w:t>
      </w:r>
      <w:r>
        <w:rPr>
          <w:sz w:val="24"/>
          <w:szCs w:val="24"/>
        </w:rPr>
        <w:t>…</w:t>
      </w:r>
    </w:p>
    <w:p w:rsidR="00DF0DB1" w:rsidRDefault="00DF0DB1">
      <w:pPr>
        <w:spacing w:before="2" w:line="240" w:lineRule="exact"/>
        <w:rPr>
          <w:sz w:val="24"/>
          <w:szCs w:val="24"/>
        </w:rPr>
      </w:pPr>
    </w:p>
    <w:p w:rsidR="00DF0DB1" w:rsidRDefault="00E24F74">
      <w:pPr>
        <w:spacing w:before="29"/>
        <w:ind w:left="362"/>
        <w:rPr>
          <w:sz w:val="24"/>
          <w:szCs w:val="24"/>
        </w:rPr>
      </w:pPr>
      <w:r>
        <w:rPr>
          <w:b/>
          <w:sz w:val="24"/>
          <w:szCs w:val="24"/>
        </w:rPr>
        <w:t xml:space="preserve">2.   </w:t>
      </w:r>
      <w:r>
        <w:rPr>
          <w:b/>
          <w:spacing w:val="5"/>
          <w:sz w:val="24"/>
          <w:szCs w:val="24"/>
        </w:rPr>
        <w:t xml:space="preserve"> </w:t>
      </w:r>
      <w:r>
        <w:rPr>
          <w:b/>
          <w:sz w:val="24"/>
          <w:szCs w:val="24"/>
        </w:rPr>
        <w:t>BẤT ĐỘNG</w:t>
      </w:r>
      <w:r>
        <w:rPr>
          <w:b/>
          <w:spacing w:val="-2"/>
          <w:sz w:val="24"/>
          <w:szCs w:val="24"/>
        </w:rPr>
        <w:t xml:space="preserve"> </w:t>
      </w:r>
      <w:r>
        <w:rPr>
          <w:b/>
          <w:spacing w:val="1"/>
          <w:sz w:val="24"/>
          <w:szCs w:val="24"/>
        </w:rPr>
        <w:t>S</w:t>
      </w:r>
      <w:r>
        <w:rPr>
          <w:b/>
          <w:sz w:val="24"/>
          <w:szCs w:val="24"/>
        </w:rPr>
        <w:t>ẢN.</w:t>
      </w:r>
    </w:p>
    <w:p w:rsidR="00DF0DB1" w:rsidRDefault="00DF0DB1">
      <w:pPr>
        <w:spacing w:before="2" w:line="180" w:lineRule="exact"/>
        <w:rPr>
          <w:sz w:val="18"/>
          <w:szCs w:val="18"/>
        </w:rPr>
      </w:pPr>
    </w:p>
    <w:p w:rsidR="00DF0DB1" w:rsidRDefault="00DF0DB1">
      <w:pPr>
        <w:spacing w:line="200" w:lineRule="exact"/>
      </w:pPr>
    </w:p>
    <w:p w:rsidR="00DF0DB1" w:rsidRDefault="002E42A4">
      <w:pPr>
        <w:spacing w:line="288" w:lineRule="auto"/>
        <w:ind w:left="645" w:right="5291"/>
        <w:jc w:val="both"/>
        <w:rPr>
          <w:sz w:val="24"/>
          <w:szCs w:val="24"/>
        </w:rPr>
      </w:pPr>
      <w:r w:rsidRPr="002E42A4">
        <w:pict>
          <v:shape id="_x0000_s1030" type="#_x0000_t75" style="position:absolute;left:0;text-align:left;margin-left:303.1pt;margin-top:.25pt;width:250.6pt;height:195.85pt;z-index:-251647488;mso-position-horizontal-relative:page">
            <v:imagedata r:id="rId14" o:title=""/>
            <w10:wrap anchorx="page"/>
          </v:shape>
        </w:pict>
      </w:r>
      <w:r w:rsidR="00E24F74">
        <w:rPr>
          <w:sz w:val="24"/>
          <w:szCs w:val="24"/>
        </w:rPr>
        <w:t>C</w:t>
      </w:r>
      <w:r w:rsidR="00E24F74">
        <w:rPr>
          <w:spacing w:val="-1"/>
          <w:sz w:val="24"/>
          <w:szCs w:val="24"/>
        </w:rPr>
        <w:t>á</w:t>
      </w:r>
      <w:r w:rsidR="00E24F74">
        <w:rPr>
          <w:sz w:val="24"/>
          <w:szCs w:val="24"/>
        </w:rPr>
        <w:t>c</w:t>
      </w:r>
      <w:r w:rsidR="00E24F74">
        <w:rPr>
          <w:spacing w:val="4"/>
          <w:sz w:val="24"/>
          <w:szCs w:val="24"/>
        </w:rPr>
        <w:t xml:space="preserve"> </w:t>
      </w:r>
      <w:r w:rsidR="00E24F74">
        <w:rPr>
          <w:sz w:val="24"/>
          <w:szCs w:val="24"/>
        </w:rPr>
        <w:t>q</w:t>
      </w:r>
      <w:r w:rsidR="00E24F74">
        <w:rPr>
          <w:spacing w:val="5"/>
          <w:sz w:val="24"/>
          <w:szCs w:val="24"/>
        </w:rPr>
        <w:t>u</w:t>
      </w:r>
      <w:r w:rsidR="00E24F74">
        <w:rPr>
          <w:sz w:val="24"/>
          <w:szCs w:val="24"/>
        </w:rPr>
        <w:t>y định</w:t>
      </w:r>
      <w:r w:rsidR="00E24F74">
        <w:rPr>
          <w:spacing w:val="8"/>
          <w:sz w:val="24"/>
          <w:szCs w:val="24"/>
        </w:rPr>
        <w:t xml:space="preserve"> </w:t>
      </w:r>
      <w:r w:rsidR="00E24F74">
        <w:rPr>
          <w:spacing w:val="-1"/>
          <w:sz w:val="24"/>
          <w:szCs w:val="24"/>
        </w:rPr>
        <w:t>c</w:t>
      </w:r>
      <w:r w:rsidR="00E24F74">
        <w:rPr>
          <w:sz w:val="24"/>
          <w:szCs w:val="24"/>
        </w:rPr>
        <w:t>ủa</w:t>
      </w:r>
      <w:r w:rsidR="00E24F74">
        <w:rPr>
          <w:spacing w:val="6"/>
          <w:sz w:val="24"/>
          <w:szCs w:val="24"/>
        </w:rPr>
        <w:t xml:space="preserve"> </w:t>
      </w:r>
      <w:r w:rsidR="00E24F74">
        <w:rPr>
          <w:sz w:val="24"/>
          <w:szCs w:val="24"/>
        </w:rPr>
        <w:t>ph</w:t>
      </w:r>
      <w:r w:rsidR="00E24F74">
        <w:rPr>
          <w:spacing w:val="-1"/>
          <w:sz w:val="24"/>
          <w:szCs w:val="24"/>
        </w:rPr>
        <w:t>á</w:t>
      </w:r>
      <w:r w:rsidR="00E24F74">
        <w:rPr>
          <w:sz w:val="24"/>
          <w:szCs w:val="24"/>
        </w:rPr>
        <w:t>p</w:t>
      </w:r>
      <w:r w:rsidR="00E24F74">
        <w:rPr>
          <w:spacing w:val="7"/>
          <w:sz w:val="24"/>
          <w:szCs w:val="24"/>
        </w:rPr>
        <w:t xml:space="preserve"> </w:t>
      </w:r>
      <w:r w:rsidR="00E24F74">
        <w:rPr>
          <w:sz w:val="24"/>
          <w:szCs w:val="24"/>
        </w:rPr>
        <w:t>luật</w:t>
      </w:r>
      <w:r w:rsidR="00E24F74">
        <w:rPr>
          <w:spacing w:val="5"/>
          <w:sz w:val="24"/>
          <w:szCs w:val="24"/>
        </w:rPr>
        <w:t xml:space="preserve"> </w:t>
      </w:r>
      <w:r w:rsidR="00E24F74">
        <w:rPr>
          <w:sz w:val="24"/>
          <w:szCs w:val="24"/>
        </w:rPr>
        <w:t>việc</w:t>
      </w:r>
      <w:r w:rsidR="00E24F74">
        <w:rPr>
          <w:spacing w:val="6"/>
          <w:sz w:val="24"/>
          <w:szCs w:val="24"/>
        </w:rPr>
        <w:t xml:space="preserve"> </w:t>
      </w:r>
      <w:r w:rsidR="00E24F74">
        <w:rPr>
          <w:sz w:val="24"/>
          <w:szCs w:val="24"/>
        </w:rPr>
        <w:t>Vi</w:t>
      </w:r>
      <w:r w:rsidR="00E24F74">
        <w:rPr>
          <w:spacing w:val="-1"/>
          <w:sz w:val="24"/>
          <w:szCs w:val="24"/>
        </w:rPr>
        <w:t>ệ</w:t>
      </w:r>
      <w:r w:rsidR="00E24F74">
        <w:rPr>
          <w:sz w:val="24"/>
          <w:szCs w:val="24"/>
        </w:rPr>
        <w:t>t N</w:t>
      </w:r>
      <w:r w:rsidR="00E24F74">
        <w:rPr>
          <w:spacing w:val="-1"/>
          <w:sz w:val="24"/>
          <w:szCs w:val="24"/>
        </w:rPr>
        <w:t>a</w:t>
      </w:r>
      <w:r w:rsidR="00E24F74">
        <w:rPr>
          <w:sz w:val="24"/>
          <w:szCs w:val="24"/>
        </w:rPr>
        <w:t>m</w:t>
      </w:r>
      <w:r w:rsidR="00E24F74">
        <w:rPr>
          <w:spacing w:val="2"/>
          <w:sz w:val="24"/>
          <w:szCs w:val="24"/>
        </w:rPr>
        <w:t xml:space="preserve"> </w:t>
      </w:r>
      <w:r w:rsidR="00E24F74">
        <w:rPr>
          <w:sz w:val="24"/>
          <w:szCs w:val="24"/>
        </w:rPr>
        <w:t>về</w:t>
      </w:r>
      <w:r w:rsidR="00E24F74">
        <w:rPr>
          <w:spacing w:val="1"/>
          <w:sz w:val="24"/>
          <w:szCs w:val="24"/>
        </w:rPr>
        <w:t xml:space="preserve"> </w:t>
      </w:r>
      <w:r w:rsidR="00E24F74">
        <w:rPr>
          <w:sz w:val="24"/>
          <w:szCs w:val="24"/>
        </w:rPr>
        <w:t>b</w:t>
      </w:r>
      <w:r w:rsidR="00E24F74">
        <w:rPr>
          <w:spacing w:val="-1"/>
          <w:sz w:val="24"/>
          <w:szCs w:val="24"/>
        </w:rPr>
        <w:t>ấ</w:t>
      </w:r>
      <w:r w:rsidR="00E24F74">
        <w:rPr>
          <w:sz w:val="24"/>
          <w:szCs w:val="24"/>
        </w:rPr>
        <w:t>t</w:t>
      </w:r>
      <w:r w:rsidR="00E24F74">
        <w:rPr>
          <w:spacing w:val="2"/>
          <w:sz w:val="24"/>
          <w:szCs w:val="24"/>
        </w:rPr>
        <w:t xml:space="preserve"> </w:t>
      </w:r>
      <w:r w:rsidR="00E24F74">
        <w:rPr>
          <w:sz w:val="24"/>
          <w:szCs w:val="24"/>
        </w:rPr>
        <w:t>động s</w:t>
      </w:r>
      <w:r w:rsidR="00E24F74">
        <w:rPr>
          <w:spacing w:val="-1"/>
          <w:sz w:val="24"/>
          <w:szCs w:val="24"/>
        </w:rPr>
        <w:t>ả</w:t>
      </w:r>
      <w:r w:rsidR="00E24F74">
        <w:rPr>
          <w:sz w:val="24"/>
          <w:szCs w:val="24"/>
        </w:rPr>
        <w:t>n</w:t>
      </w:r>
      <w:r w:rsidR="00E24F74">
        <w:rPr>
          <w:spacing w:val="2"/>
          <w:sz w:val="24"/>
          <w:szCs w:val="24"/>
        </w:rPr>
        <w:t xml:space="preserve"> </w:t>
      </w:r>
      <w:r w:rsidR="00E24F74">
        <w:rPr>
          <w:sz w:val="24"/>
          <w:szCs w:val="24"/>
        </w:rPr>
        <w:t>hiện</w:t>
      </w:r>
      <w:r w:rsidR="00E24F74">
        <w:rPr>
          <w:spacing w:val="1"/>
          <w:sz w:val="24"/>
          <w:szCs w:val="24"/>
        </w:rPr>
        <w:t xml:space="preserve"> </w:t>
      </w:r>
      <w:r w:rsidR="00E24F74">
        <w:rPr>
          <w:sz w:val="24"/>
          <w:szCs w:val="24"/>
        </w:rPr>
        <w:t>h</w:t>
      </w:r>
      <w:r w:rsidR="00E24F74">
        <w:rPr>
          <w:spacing w:val="-1"/>
          <w:sz w:val="24"/>
          <w:szCs w:val="24"/>
        </w:rPr>
        <w:t>à</w:t>
      </w:r>
      <w:r w:rsidR="00E24F74">
        <w:rPr>
          <w:sz w:val="24"/>
          <w:szCs w:val="24"/>
        </w:rPr>
        <w:t>nh</w:t>
      </w:r>
      <w:r w:rsidR="00E24F74">
        <w:rPr>
          <w:spacing w:val="2"/>
          <w:sz w:val="24"/>
          <w:szCs w:val="24"/>
        </w:rPr>
        <w:t xml:space="preserve"> </w:t>
      </w:r>
      <w:r w:rsidR="00E24F74">
        <w:rPr>
          <w:sz w:val="24"/>
          <w:szCs w:val="24"/>
        </w:rPr>
        <w:t>tương đối</w:t>
      </w:r>
      <w:r w:rsidR="00E24F74">
        <w:rPr>
          <w:spacing w:val="3"/>
          <w:sz w:val="24"/>
          <w:szCs w:val="24"/>
        </w:rPr>
        <w:t xml:space="preserve"> </w:t>
      </w:r>
      <w:r w:rsidR="00E24F74">
        <w:rPr>
          <w:sz w:val="24"/>
          <w:szCs w:val="24"/>
        </w:rPr>
        <w:t>phức</w:t>
      </w:r>
      <w:r w:rsidR="00E24F74">
        <w:rPr>
          <w:spacing w:val="1"/>
          <w:sz w:val="24"/>
          <w:szCs w:val="24"/>
        </w:rPr>
        <w:t xml:space="preserve"> </w:t>
      </w:r>
      <w:r w:rsidR="00E24F74">
        <w:rPr>
          <w:sz w:val="24"/>
          <w:szCs w:val="24"/>
        </w:rPr>
        <w:t>tạp,</w:t>
      </w:r>
      <w:r w:rsidR="00E24F74">
        <w:rPr>
          <w:spacing w:val="2"/>
          <w:sz w:val="24"/>
          <w:szCs w:val="24"/>
        </w:rPr>
        <w:t xml:space="preserve"> đ</w:t>
      </w:r>
      <w:r w:rsidR="00E24F74">
        <w:rPr>
          <w:sz w:val="24"/>
          <w:szCs w:val="24"/>
        </w:rPr>
        <w:t>ược</w:t>
      </w:r>
      <w:r w:rsidR="00E24F74">
        <w:rPr>
          <w:spacing w:val="1"/>
          <w:sz w:val="24"/>
          <w:szCs w:val="24"/>
        </w:rPr>
        <w:t xml:space="preserve"> </w:t>
      </w:r>
      <w:r w:rsidR="00E24F74">
        <w:rPr>
          <w:sz w:val="24"/>
          <w:szCs w:val="24"/>
        </w:rPr>
        <w:t>q</w:t>
      </w:r>
      <w:r w:rsidR="00E24F74">
        <w:rPr>
          <w:spacing w:val="5"/>
          <w:sz w:val="24"/>
          <w:szCs w:val="24"/>
        </w:rPr>
        <w:t>u</w:t>
      </w:r>
      <w:r w:rsidR="00E24F74">
        <w:rPr>
          <w:sz w:val="24"/>
          <w:szCs w:val="24"/>
        </w:rPr>
        <w:t>y định</w:t>
      </w:r>
      <w:r w:rsidR="00E24F74">
        <w:rPr>
          <w:spacing w:val="3"/>
          <w:sz w:val="24"/>
          <w:szCs w:val="24"/>
        </w:rPr>
        <w:t xml:space="preserve"> </w:t>
      </w:r>
      <w:r w:rsidR="00E24F74">
        <w:rPr>
          <w:sz w:val="24"/>
          <w:szCs w:val="24"/>
        </w:rPr>
        <w:t>ở</w:t>
      </w:r>
      <w:r w:rsidR="00E24F74">
        <w:rPr>
          <w:spacing w:val="3"/>
          <w:sz w:val="24"/>
          <w:szCs w:val="24"/>
        </w:rPr>
        <w:t xml:space="preserve"> </w:t>
      </w:r>
      <w:r w:rsidR="00E24F74">
        <w:rPr>
          <w:sz w:val="24"/>
          <w:szCs w:val="24"/>
        </w:rPr>
        <w:t>nhiều n</w:t>
      </w:r>
      <w:r w:rsidR="00E24F74">
        <w:rPr>
          <w:spacing w:val="-2"/>
          <w:sz w:val="24"/>
          <w:szCs w:val="24"/>
        </w:rPr>
        <w:t>g</w:t>
      </w:r>
      <w:r w:rsidR="00E24F74">
        <w:rPr>
          <w:spacing w:val="-1"/>
          <w:sz w:val="24"/>
          <w:szCs w:val="24"/>
        </w:rPr>
        <w:t>à</w:t>
      </w:r>
      <w:r w:rsidR="00E24F74">
        <w:rPr>
          <w:sz w:val="24"/>
          <w:szCs w:val="24"/>
        </w:rPr>
        <w:t>nh</w:t>
      </w:r>
      <w:r w:rsidR="00E24F74">
        <w:rPr>
          <w:spacing w:val="2"/>
          <w:sz w:val="24"/>
          <w:szCs w:val="24"/>
        </w:rPr>
        <w:t xml:space="preserve"> </w:t>
      </w:r>
      <w:r w:rsidR="00E24F74">
        <w:rPr>
          <w:sz w:val="24"/>
          <w:szCs w:val="24"/>
        </w:rPr>
        <w:t>luật</w:t>
      </w:r>
      <w:r w:rsidR="00E24F74">
        <w:rPr>
          <w:spacing w:val="2"/>
          <w:sz w:val="24"/>
          <w:szCs w:val="24"/>
        </w:rPr>
        <w:t xml:space="preserve"> </w:t>
      </w:r>
      <w:r w:rsidR="00E24F74">
        <w:rPr>
          <w:sz w:val="24"/>
          <w:szCs w:val="24"/>
        </w:rPr>
        <w:t>và</w:t>
      </w:r>
      <w:r w:rsidR="00E24F74">
        <w:rPr>
          <w:spacing w:val="3"/>
          <w:sz w:val="24"/>
          <w:szCs w:val="24"/>
        </w:rPr>
        <w:t xml:space="preserve"> </w:t>
      </w:r>
      <w:r w:rsidR="00E24F74">
        <w:rPr>
          <w:spacing w:val="-1"/>
          <w:sz w:val="24"/>
          <w:szCs w:val="24"/>
        </w:rPr>
        <w:t>c</w:t>
      </w:r>
      <w:r w:rsidR="00E24F74">
        <w:rPr>
          <w:sz w:val="24"/>
          <w:szCs w:val="24"/>
        </w:rPr>
        <w:t xml:space="preserve">hưa </w:t>
      </w:r>
      <w:r w:rsidR="00E24F74">
        <w:rPr>
          <w:spacing w:val="-1"/>
          <w:sz w:val="24"/>
          <w:szCs w:val="24"/>
        </w:rPr>
        <w:t>c</w:t>
      </w:r>
      <w:r w:rsidR="00E24F74">
        <w:rPr>
          <w:sz w:val="24"/>
          <w:szCs w:val="24"/>
        </w:rPr>
        <w:t>ó</w:t>
      </w:r>
      <w:r w:rsidR="00E24F74">
        <w:rPr>
          <w:spacing w:val="2"/>
          <w:sz w:val="24"/>
          <w:szCs w:val="24"/>
        </w:rPr>
        <w:t xml:space="preserve"> </w:t>
      </w:r>
      <w:r w:rsidR="00E24F74">
        <w:rPr>
          <w:sz w:val="24"/>
          <w:szCs w:val="24"/>
        </w:rPr>
        <w:t>sự</w:t>
      </w:r>
      <w:r w:rsidR="00E24F74">
        <w:rPr>
          <w:spacing w:val="3"/>
          <w:sz w:val="24"/>
          <w:szCs w:val="24"/>
        </w:rPr>
        <w:t xml:space="preserve"> </w:t>
      </w:r>
      <w:r w:rsidR="00E24F74">
        <w:rPr>
          <w:sz w:val="24"/>
          <w:szCs w:val="24"/>
        </w:rPr>
        <w:t>thống nh</w:t>
      </w:r>
      <w:r w:rsidR="00E24F74">
        <w:rPr>
          <w:spacing w:val="-1"/>
          <w:sz w:val="24"/>
          <w:szCs w:val="24"/>
        </w:rPr>
        <w:t>ấ</w:t>
      </w:r>
      <w:r w:rsidR="00E24F74">
        <w:rPr>
          <w:sz w:val="24"/>
          <w:szCs w:val="24"/>
        </w:rPr>
        <w:t>t,</w:t>
      </w:r>
      <w:r w:rsidR="00E24F74">
        <w:rPr>
          <w:spacing w:val="2"/>
          <w:sz w:val="24"/>
          <w:szCs w:val="24"/>
        </w:rPr>
        <w:t xml:space="preserve"> </w:t>
      </w:r>
      <w:r w:rsidR="00E24F74">
        <w:rPr>
          <w:sz w:val="24"/>
          <w:szCs w:val="24"/>
        </w:rPr>
        <w:t>do v</w:t>
      </w:r>
      <w:r w:rsidR="00E24F74">
        <w:rPr>
          <w:spacing w:val="1"/>
          <w:sz w:val="24"/>
          <w:szCs w:val="24"/>
        </w:rPr>
        <w:t>ậ</w:t>
      </w:r>
      <w:r w:rsidR="00E24F74">
        <w:rPr>
          <w:sz w:val="24"/>
          <w:szCs w:val="24"/>
        </w:rPr>
        <w:t>y t</w:t>
      </w:r>
      <w:r w:rsidR="00E24F74">
        <w:rPr>
          <w:spacing w:val="3"/>
          <w:sz w:val="24"/>
          <w:szCs w:val="24"/>
        </w:rPr>
        <w:t>h</w:t>
      </w:r>
      <w:r w:rsidR="00E24F74">
        <w:rPr>
          <w:sz w:val="24"/>
          <w:szCs w:val="24"/>
        </w:rPr>
        <w:t>ường</w:t>
      </w:r>
      <w:r w:rsidR="00E24F74">
        <w:rPr>
          <w:spacing w:val="4"/>
          <w:sz w:val="24"/>
          <w:szCs w:val="24"/>
        </w:rPr>
        <w:t xml:space="preserve"> </w:t>
      </w:r>
      <w:r w:rsidR="00E24F74">
        <w:rPr>
          <w:sz w:val="24"/>
          <w:szCs w:val="24"/>
        </w:rPr>
        <w:t>ph</w:t>
      </w:r>
      <w:r w:rsidR="00E24F74">
        <w:rPr>
          <w:spacing w:val="-1"/>
          <w:sz w:val="24"/>
          <w:szCs w:val="24"/>
        </w:rPr>
        <w:t>á</w:t>
      </w:r>
      <w:r w:rsidR="00E24F74">
        <w:rPr>
          <w:sz w:val="24"/>
          <w:szCs w:val="24"/>
        </w:rPr>
        <w:t>t</w:t>
      </w:r>
      <w:r w:rsidR="00E24F74">
        <w:rPr>
          <w:spacing w:val="5"/>
          <w:sz w:val="24"/>
          <w:szCs w:val="24"/>
        </w:rPr>
        <w:t xml:space="preserve"> </w:t>
      </w:r>
      <w:r w:rsidR="00E24F74">
        <w:rPr>
          <w:sz w:val="24"/>
          <w:szCs w:val="24"/>
        </w:rPr>
        <w:t>sinh</w:t>
      </w:r>
      <w:r w:rsidR="00E24F74">
        <w:rPr>
          <w:spacing w:val="5"/>
          <w:sz w:val="24"/>
          <w:szCs w:val="24"/>
        </w:rPr>
        <w:t xml:space="preserve"> </w:t>
      </w:r>
      <w:r w:rsidR="00E24F74">
        <w:rPr>
          <w:sz w:val="24"/>
          <w:szCs w:val="24"/>
        </w:rPr>
        <w:t>n</w:t>
      </w:r>
      <w:r w:rsidR="00E24F74">
        <w:rPr>
          <w:spacing w:val="2"/>
          <w:sz w:val="24"/>
          <w:szCs w:val="24"/>
        </w:rPr>
        <w:t>h</w:t>
      </w:r>
      <w:r w:rsidR="00E24F74">
        <w:rPr>
          <w:sz w:val="24"/>
          <w:szCs w:val="24"/>
        </w:rPr>
        <w:t>ữ</w:t>
      </w:r>
      <w:r w:rsidR="00E24F74">
        <w:rPr>
          <w:spacing w:val="2"/>
          <w:sz w:val="24"/>
          <w:szCs w:val="24"/>
        </w:rPr>
        <w:t>n</w:t>
      </w:r>
      <w:r w:rsidR="00E24F74">
        <w:rPr>
          <w:sz w:val="24"/>
          <w:szCs w:val="24"/>
        </w:rPr>
        <w:t>g</w:t>
      </w:r>
      <w:r w:rsidR="00E24F74">
        <w:rPr>
          <w:spacing w:val="2"/>
          <w:sz w:val="24"/>
          <w:szCs w:val="24"/>
        </w:rPr>
        <w:t xml:space="preserve"> v</w:t>
      </w:r>
      <w:r w:rsidR="00E24F74">
        <w:rPr>
          <w:sz w:val="24"/>
          <w:szCs w:val="24"/>
        </w:rPr>
        <w:t>ướng</w:t>
      </w:r>
      <w:r w:rsidR="00E24F74">
        <w:rPr>
          <w:spacing w:val="4"/>
          <w:sz w:val="24"/>
          <w:szCs w:val="24"/>
        </w:rPr>
        <w:t xml:space="preserve"> </w:t>
      </w:r>
      <w:r w:rsidR="00E24F74">
        <w:rPr>
          <w:sz w:val="24"/>
          <w:szCs w:val="24"/>
        </w:rPr>
        <w:t>mắc ho</w:t>
      </w:r>
      <w:r w:rsidR="00E24F74">
        <w:rPr>
          <w:spacing w:val="-1"/>
          <w:sz w:val="24"/>
          <w:szCs w:val="24"/>
        </w:rPr>
        <w:t>ặ</w:t>
      </w:r>
      <w:r w:rsidR="00E24F74">
        <w:rPr>
          <w:sz w:val="24"/>
          <w:szCs w:val="24"/>
        </w:rPr>
        <w:t>c tr</w:t>
      </w:r>
      <w:r w:rsidR="00E24F74">
        <w:rPr>
          <w:spacing w:val="-1"/>
          <w:sz w:val="24"/>
          <w:szCs w:val="24"/>
        </w:rPr>
        <w:t>a</w:t>
      </w:r>
      <w:r w:rsidR="00E24F74">
        <w:rPr>
          <w:sz w:val="24"/>
          <w:szCs w:val="24"/>
        </w:rPr>
        <w:t>nh</w:t>
      </w:r>
      <w:r w:rsidR="00E24F74">
        <w:rPr>
          <w:spacing w:val="3"/>
          <w:sz w:val="24"/>
          <w:szCs w:val="24"/>
        </w:rPr>
        <w:t xml:space="preserve"> </w:t>
      </w:r>
      <w:r w:rsidR="00E24F74">
        <w:rPr>
          <w:spacing w:val="-1"/>
          <w:sz w:val="24"/>
          <w:szCs w:val="24"/>
        </w:rPr>
        <w:t>c</w:t>
      </w:r>
      <w:r w:rsidR="00E24F74">
        <w:rPr>
          <w:sz w:val="24"/>
          <w:szCs w:val="24"/>
        </w:rPr>
        <w:t>h</w:t>
      </w:r>
      <w:r w:rsidR="00E24F74">
        <w:rPr>
          <w:spacing w:val="-1"/>
          <w:sz w:val="24"/>
          <w:szCs w:val="24"/>
        </w:rPr>
        <w:t>ấ</w:t>
      </w:r>
      <w:r w:rsidR="00E24F74">
        <w:rPr>
          <w:sz w:val="24"/>
          <w:szCs w:val="24"/>
        </w:rPr>
        <w:t>p</w:t>
      </w:r>
      <w:r w:rsidR="00E24F74">
        <w:rPr>
          <w:spacing w:val="1"/>
          <w:sz w:val="24"/>
          <w:szCs w:val="24"/>
        </w:rPr>
        <w:t xml:space="preserve"> </w:t>
      </w:r>
      <w:r w:rsidR="00E24F74">
        <w:rPr>
          <w:sz w:val="24"/>
          <w:szCs w:val="24"/>
        </w:rPr>
        <w:t>t</w:t>
      </w:r>
      <w:r w:rsidR="00E24F74">
        <w:rPr>
          <w:spacing w:val="2"/>
          <w:sz w:val="24"/>
          <w:szCs w:val="24"/>
        </w:rPr>
        <w:t>r</w:t>
      </w:r>
      <w:r w:rsidR="00E24F74">
        <w:rPr>
          <w:spacing w:val="-1"/>
          <w:sz w:val="24"/>
          <w:szCs w:val="24"/>
        </w:rPr>
        <w:t>ê</w:t>
      </w:r>
      <w:r w:rsidR="00E24F74">
        <w:rPr>
          <w:sz w:val="24"/>
          <w:szCs w:val="24"/>
        </w:rPr>
        <w:t>n</w:t>
      </w:r>
      <w:r w:rsidR="00E24F74">
        <w:rPr>
          <w:spacing w:val="1"/>
          <w:sz w:val="24"/>
          <w:szCs w:val="24"/>
        </w:rPr>
        <w:t xml:space="preserve"> </w:t>
      </w:r>
      <w:r w:rsidR="00E24F74">
        <w:rPr>
          <w:sz w:val="24"/>
          <w:szCs w:val="24"/>
        </w:rPr>
        <w:t>th</w:t>
      </w:r>
      <w:r w:rsidR="00E24F74">
        <w:rPr>
          <w:spacing w:val="2"/>
          <w:sz w:val="24"/>
          <w:szCs w:val="24"/>
        </w:rPr>
        <w:t>ự</w:t>
      </w:r>
      <w:r w:rsidR="00E24F74">
        <w:rPr>
          <w:sz w:val="24"/>
          <w:szCs w:val="24"/>
        </w:rPr>
        <w:t>c t</w:t>
      </w:r>
      <w:r w:rsidR="00E24F74">
        <w:rPr>
          <w:spacing w:val="1"/>
          <w:sz w:val="24"/>
          <w:szCs w:val="24"/>
        </w:rPr>
        <w:t>i</w:t>
      </w:r>
      <w:r w:rsidR="00E24F74">
        <w:rPr>
          <w:spacing w:val="-1"/>
          <w:sz w:val="24"/>
          <w:szCs w:val="24"/>
        </w:rPr>
        <w:t>ễ</w:t>
      </w:r>
      <w:r w:rsidR="00E24F74">
        <w:rPr>
          <w:sz w:val="24"/>
          <w:szCs w:val="24"/>
        </w:rPr>
        <w:t>n</w:t>
      </w:r>
      <w:r w:rsidR="00E24F74">
        <w:rPr>
          <w:spacing w:val="1"/>
          <w:sz w:val="24"/>
          <w:szCs w:val="24"/>
        </w:rPr>
        <w:t xml:space="preserve"> </w:t>
      </w:r>
      <w:r w:rsidR="00E24F74">
        <w:rPr>
          <w:spacing w:val="-1"/>
          <w:sz w:val="24"/>
          <w:szCs w:val="24"/>
        </w:rPr>
        <w:t>á</w:t>
      </w:r>
      <w:r w:rsidR="00E24F74">
        <w:rPr>
          <w:sz w:val="24"/>
          <w:szCs w:val="24"/>
        </w:rPr>
        <w:t>p</w:t>
      </w:r>
      <w:r w:rsidR="00E24F74">
        <w:rPr>
          <w:spacing w:val="1"/>
          <w:sz w:val="24"/>
          <w:szCs w:val="24"/>
        </w:rPr>
        <w:t xml:space="preserve"> </w:t>
      </w:r>
      <w:r w:rsidR="00E24F74">
        <w:rPr>
          <w:sz w:val="24"/>
          <w:szCs w:val="24"/>
        </w:rPr>
        <w:t>dụ</w:t>
      </w:r>
      <w:r w:rsidR="00E24F74">
        <w:rPr>
          <w:spacing w:val="2"/>
          <w:sz w:val="24"/>
          <w:szCs w:val="24"/>
        </w:rPr>
        <w:t>n</w:t>
      </w:r>
      <w:r w:rsidR="00E24F74">
        <w:rPr>
          <w:spacing w:val="-2"/>
          <w:sz w:val="24"/>
          <w:szCs w:val="24"/>
        </w:rPr>
        <w:t>g</w:t>
      </w:r>
      <w:r w:rsidR="00E24F74">
        <w:rPr>
          <w:sz w:val="24"/>
          <w:szCs w:val="24"/>
        </w:rPr>
        <w:t>. Do</w:t>
      </w:r>
      <w:r w:rsidR="00E24F74">
        <w:rPr>
          <w:spacing w:val="18"/>
          <w:sz w:val="24"/>
          <w:szCs w:val="24"/>
        </w:rPr>
        <w:t xml:space="preserve"> </w:t>
      </w:r>
      <w:r w:rsidR="00E24F74">
        <w:rPr>
          <w:sz w:val="24"/>
          <w:szCs w:val="24"/>
        </w:rPr>
        <w:t>v</w:t>
      </w:r>
      <w:r w:rsidR="00E24F74">
        <w:rPr>
          <w:spacing w:val="4"/>
          <w:sz w:val="24"/>
          <w:szCs w:val="24"/>
        </w:rPr>
        <w:t>ậ</w:t>
      </w:r>
      <w:r w:rsidR="00E24F74">
        <w:rPr>
          <w:sz w:val="24"/>
          <w:szCs w:val="24"/>
        </w:rPr>
        <w:t>y</w:t>
      </w:r>
      <w:r w:rsidR="00E24F74">
        <w:rPr>
          <w:spacing w:val="17"/>
          <w:sz w:val="24"/>
          <w:szCs w:val="24"/>
        </w:rPr>
        <w:t xml:space="preserve"> </w:t>
      </w:r>
      <w:r w:rsidR="00E24F74">
        <w:rPr>
          <w:spacing w:val="-1"/>
          <w:sz w:val="24"/>
          <w:szCs w:val="24"/>
        </w:rPr>
        <w:t>cá</w:t>
      </w:r>
      <w:r w:rsidR="00E24F74">
        <w:rPr>
          <w:sz w:val="24"/>
          <w:szCs w:val="24"/>
        </w:rPr>
        <w:t>c</w:t>
      </w:r>
      <w:r w:rsidR="00E24F74">
        <w:rPr>
          <w:spacing w:val="20"/>
          <w:sz w:val="24"/>
          <w:szCs w:val="24"/>
        </w:rPr>
        <w:t xml:space="preserve"> </w:t>
      </w:r>
      <w:r w:rsidR="00E24F74">
        <w:rPr>
          <w:sz w:val="24"/>
          <w:szCs w:val="24"/>
        </w:rPr>
        <w:t>luật</w:t>
      </w:r>
      <w:r w:rsidR="00E24F74">
        <w:rPr>
          <w:spacing w:val="19"/>
          <w:sz w:val="24"/>
          <w:szCs w:val="24"/>
        </w:rPr>
        <w:t xml:space="preserve"> </w:t>
      </w:r>
      <w:r w:rsidR="00E24F74">
        <w:rPr>
          <w:sz w:val="24"/>
          <w:szCs w:val="24"/>
        </w:rPr>
        <w:t>sư</w:t>
      </w:r>
      <w:r w:rsidR="00E24F74">
        <w:rPr>
          <w:spacing w:val="19"/>
          <w:sz w:val="24"/>
          <w:szCs w:val="24"/>
        </w:rPr>
        <w:t xml:space="preserve"> </w:t>
      </w:r>
      <w:r w:rsidR="00E24F74">
        <w:rPr>
          <w:spacing w:val="2"/>
          <w:sz w:val="24"/>
          <w:szCs w:val="24"/>
        </w:rPr>
        <w:t>v</w:t>
      </w:r>
      <w:r w:rsidR="00E24F74">
        <w:rPr>
          <w:sz w:val="24"/>
          <w:szCs w:val="24"/>
        </w:rPr>
        <w:t>à</w:t>
      </w:r>
      <w:r w:rsidR="00E24F74">
        <w:rPr>
          <w:spacing w:val="18"/>
          <w:sz w:val="24"/>
          <w:szCs w:val="24"/>
        </w:rPr>
        <w:t xml:space="preserve"> </w:t>
      </w:r>
      <w:r w:rsidR="00E24F74">
        <w:rPr>
          <w:spacing w:val="1"/>
          <w:sz w:val="24"/>
          <w:szCs w:val="24"/>
        </w:rPr>
        <w:t>c</w:t>
      </w:r>
      <w:r w:rsidR="00E24F74">
        <w:rPr>
          <w:sz w:val="24"/>
          <w:szCs w:val="24"/>
        </w:rPr>
        <w:t>h</w:t>
      </w:r>
      <w:r w:rsidR="00E24F74">
        <w:rPr>
          <w:spacing w:val="2"/>
          <w:sz w:val="24"/>
          <w:szCs w:val="24"/>
        </w:rPr>
        <w:t>u</w:t>
      </w:r>
      <w:r w:rsidR="00E24F74">
        <w:rPr>
          <w:spacing w:val="-5"/>
          <w:sz w:val="24"/>
          <w:szCs w:val="24"/>
        </w:rPr>
        <w:t>y</w:t>
      </w:r>
      <w:r w:rsidR="00E24F74">
        <w:rPr>
          <w:spacing w:val="-1"/>
          <w:sz w:val="24"/>
          <w:szCs w:val="24"/>
        </w:rPr>
        <w:t>ê</w:t>
      </w:r>
      <w:r w:rsidR="00E24F74">
        <w:rPr>
          <w:sz w:val="24"/>
          <w:szCs w:val="24"/>
        </w:rPr>
        <w:t>n</w:t>
      </w:r>
      <w:r w:rsidR="00E24F74">
        <w:rPr>
          <w:spacing w:val="24"/>
          <w:sz w:val="24"/>
          <w:szCs w:val="24"/>
        </w:rPr>
        <w:t xml:space="preserve"> </w:t>
      </w:r>
      <w:r w:rsidR="00E24F74">
        <w:rPr>
          <w:spacing w:val="-2"/>
          <w:sz w:val="24"/>
          <w:szCs w:val="24"/>
        </w:rPr>
        <w:t>g</w:t>
      </w:r>
      <w:r w:rsidR="00E24F74">
        <w:rPr>
          <w:sz w:val="24"/>
          <w:szCs w:val="24"/>
        </w:rPr>
        <w:t>ia</w:t>
      </w:r>
      <w:r w:rsidR="00E24F74">
        <w:rPr>
          <w:spacing w:val="18"/>
          <w:sz w:val="24"/>
          <w:szCs w:val="24"/>
        </w:rPr>
        <w:t xml:space="preserve"> </w:t>
      </w:r>
      <w:r w:rsidR="00E24F74">
        <w:rPr>
          <w:sz w:val="24"/>
          <w:szCs w:val="24"/>
        </w:rPr>
        <w:t>p</w:t>
      </w:r>
      <w:r w:rsidR="00E24F74">
        <w:rPr>
          <w:spacing w:val="2"/>
          <w:sz w:val="24"/>
          <w:szCs w:val="24"/>
        </w:rPr>
        <w:t>h</w:t>
      </w:r>
      <w:r w:rsidR="00E24F74">
        <w:rPr>
          <w:spacing w:val="-1"/>
          <w:sz w:val="24"/>
          <w:szCs w:val="24"/>
        </w:rPr>
        <w:t>á</w:t>
      </w:r>
      <w:r w:rsidR="00E24F74">
        <w:rPr>
          <w:sz w:val="24"/>
          <w:szCs w:val="24"/>
        </w:rPr>
        <w:t xml:space="preserve">p </w:t>
      </w:r>
      <w:r w:rsidR="00E24F74">
        <w:rPr>
          <w:spacing w:val="3"/>
          <w:sz w:val="24"/>
          <w:szCs w:val="24"/>
        </w:rPr>
        <w:t>l</w:t>
      </w:r>
      <w:r w:rsidR="00E24F74">
        <w:rPr>
          <w:sz w:val="24"/>
          <w:szCs w:val="24"/>
        </w:rPr>
        <w:t xml:space="preserve">ý  </w:t>
      </w:r>
      <w:r w:rsidR="00E24F74">
        <w:rPr>
          <w:spacing w:val="-1"/>
          <w:sz w:val="24"/>
          <w:szCs w:val="24"/>
        </w:rPr>
        <w:t>c</w:t>
      </w:r>
      <w:r w:rsidR="00E24F74">
        <w:rPr>
          <w:sz w:val="24"/>
          <w:szCs w:val="24"/>
        </w:rPr>
        <w:t xml:space="preserve">ủa </w:t>
      </w:r>
      <w:r w:rsidR="00E24F74">
        <w:rPr>
          <w:spacing w:val="6"/>
          <w:sz w:val="24"/>
          <w:szCs w:val="24"/>
        </w:rPr>
        <w:t xml:space="preserve"> </w:t>
      </w:r>
      <w:r w:rsidR="00E24F74">
        <w:rPr>
          <w:spacing w:val="-3"/>
          <w:sz w:val="24"/>
          <w:szCs w:val="24"/>
        </w:rPr>
        <w:t>L</w:t>
      </w:r>
      <w:r w:rsidR="00E24F74">
        <w:rPr>
          <w:spacing w:val="2"/>
          <w:sz w:val="24"/>
          <w:szCs w:val="24"/>
        </w:rPr>
        <w:t>u</w:t>
      </w:r>
      <w:r w:rsidR="00E24F74">
        <w:rPr>
          <w:spacing w:val="-1"/>
          <w:sz w:val="24"/>
          <w:szCs w:val="24"/>
        </w:rPr>
        <w:t>ậ</w:t>
      </w:r>
      <w:r w:rsidR="00E24F74">
        <w:rPr>
          <w:sz w:val="24"/>
          <w:szCs w:val="24"/>
        </w:rPr>
        <w:t xml:space="preserve">t </w:t>
      </w:r>
      <w:r w:rsidR="00E24F74">
        <w:rPr>
          <w:spacing w:val="5"/>
          <w:sz w:val="24"/>
          <w:szCs w:val="24"/>
        </w:rPr>
        <w:t xml:space="preserve"> </w:t>
      </w:r>
      <w:r w:rsidR="00E24F74">
        <w:rPr>
          <w:sz w:val="24"/>
          <w:szCs w:val="24"/>
        </w:rPr>
        <w:t>Đ</w:t>
      </w:r>
      <w:r w:rsidR="00E24F74">
        <w:rPr>
          <w:spacing w:val="-1"/>
          <w:sz w:val="24"/>
          <w:szCs w:val="24"/>
        </w:rPr>
        <w:t>ạ</w:t>
      </w:r>
      <w:r w:rsidR="00E24F74">
        <w:rPr>
          <w:sz w:val="24"/>
          <w:szCs w:val="24"/>
        </w:rPr>
        <w:t xml:space="preserve">i </w:t>
      </w:r>
      <w:r w:rsidR="00E24F74">
        <w:rPr>
          <w:spacing w:val="5"/>
          <w:sz w:val="24"/>
          <w:szCs w:val="24"/>
        </w:rPr>
        <w:t xml:space="preserve"> </w:t>
      </w:r>
      <w:r w:rsidR="00E24F74">
        <w:rPr>
          <w:sz w:val="24"/>
          <w:szCs w:val="24"/>
        </w:rPr>
        <w:t>Vi</w:t>
      </w:r>
      <w:r w:rsidR="00E24F74">
        <w:rPr>
          <w:spacing w:val="-1"/>
          <w:sz w:val="24"/>
          <w:szCs w:val="24"/>
        </w:rPr>
        <w:t>ệ</w:t>
      </w:r>
      <w:r w:rsidR="00E24F74">
        <w:rPr>
          <w:sz w:val="24"/>
          <w:szCs w:val="24"/>
        </w:rPr>
        <w:t xml:space="preserve">t </w:t>
      </w:r>
      <w:r w:rsidR="00E24F74">
        <w:rPr>
          <w:spacing w:val="5"/>
          <w:sz w:val="24"/>
          <w:szCs w:val="24"/>
        </w:rPr>
        <w:t xml:space="preserve"> </w:t>
      </w:r>
      <w:r w:rsidR="00E24F74">
        <w:rPr>
          <w:spacing w:val="3"/>
          <w:sz w:val="24"/>
          <w:szCs w:val="24"/>
        </w:rPr>
        <w:t>l</w:t>
      </w:r>
      <w:r w:rsidR="00E24F74">
        <w:rPr>
          <w:sz w:val="24"/>
          <w:szCs w:val="24"/>
        </w:rPr>
        <w:t xml:space="preserve">uôn </w:t>
      </w:r>
      <w:r w:rsidR="00E24F74">
        <w:rPr>
          <w:spacing w:val="5"/>
          <w:sz w:val="24"/>
          <w:szCs w:val="24"/>
        </w:rPr>
        <w:t xml:space="preserve"> </w:t>
      </w:r>
      <w:r w:rsidR="00E24F74">
        <w:rPr>
          <w:sz w:val="24"/>
          <w:szCs w:val="24"/>
        </w:rPr>
        <w:t>t</w:t>
      </w:r>
      <w:r w:rsidR="00E24F74">
        <w:rPr>
          <w:spacing w:val="1"/>
          <w:sz w:val="24"/>
          <w:szCs w:val="24"/>
        </w:rPr>
        <w:t>ì</w:t>
      </w:r>
      <w:r w:rsidR="00E24F74">
        <w:rPr>
          <w:sz w:val="24"/>
          <w:szCs w:val="24"/>
        </w:rPr>
        <w:t xml:space="preserve">m </w:t>
      </w:r>
      <w:r w:rsidR="00E24F74">
        <w:rPr>
          <w:spacing w:val="5"/>
          <w:sz w:val="24"/>
          <w:szCs w:val="24"/>
        </w:rPr>
        <w:t xml:space="preserve"> </w:t>
      </w:r>
      <w:r w:rsidR="00E24F74">
        <w:rPr>
          <w:sz w:val="24"/>
          <w:szCs w:val="24"/>
        </w:rPr>
        <w:t>hiểu, ph</w:t>
      </w:r>
      <w:r w:rsidR="00E24F74">
        <w:rPr>
          <w:spacing w:val="-1"/>
          <w:sz w:val="24"/>
          <w:szCs w:val="24"/>
        </w:rPr>
        <w:t>â</w:t>
      </w:r>
      <w:r w:rsidR="00E24F74">
        <w:rPr>
          <w:sz w:val="24"/>
          <w:szCs w:val="24"/>
        </w:rPr>
        <w:t>n</w:t>
      </w:r>
      <w:r w:rsidR="00E24F74">
        <w:rPr>
          <w:spacing w:val="7"/>
          <w:sz w:val="24"/>
          <w:szCs w:val="24"/>
        </w:rPr>
        <w:t xml:space="preserve"> </w:t>
      </w:r>
      <w:r w:rsidR="00E24F74">
        <w:rPr>
          <w:sz w:val="24"/>
          <w:szCs w:val="24"/>
        </w:rPr>
        <w:t>t</w:t>
      </w:r>
      <w:r w:rsidR="00E24F74">
        <w:rPr>
          <w:spacing w:val="1"/>
          <w:sz w:val="24"/>
          <w:szCs w:val="24"/>
        </w:rPr>
        <w:t>í</w:t>
      </w:r>
      <w:r w:rsidR="00E24F74">
        <w:rPr>
          <w:spacing w:val="-1"/>
          <w:sz w:val="24"/>
          <w:szCs w:val="24"/>
        </w:rPr>
        <w:t>c</w:t>
      </w:r>
      <w:r w:rsidR="00E24F74">
        <w:rPr>
          <w:sz w:val="24"/>
          <w:szCs w:val="24"/>
        </w:rPr>
        <w:t>h</w:t>
      </w:r>
      <w:r w:rsidR="00E24F74">
        <w:rPr>
          <w:spacing w:val="7"/>
          <w:sz w:val="24"/>
          <w:szCs w:val="24"/>
        </w:rPr>
        <w:t xml:space="preserve"> </w:t>
      </w:r>
      <w:r w:rsidR="00E24F74">
        <w:rPr>
          <w:sz w:val="24"/>
          <w:szCs w:val="24"/>
        </w:rPr>
        <w:t>và</w:t>
      </w:r>
      <w:r w:rsidR="00E24F74">
        <w:rPr>
          <w:spacing w:val="6"/>
          <w:sz w:val="24"/>
          <w:szCs w:val="24"/>
        </w:rPr>
        <w:t xml:space="preserve"> </w:t>
      </w:r>
      <w:r w:rsidR="00E24F74">
        <w:rPr>
          <w:spacing w:val="-1"/>
          <w:sz w:val="24"/>
          <w:szCs w:val="24"/>
        </w:rPr>
        <w:t>cậ</w:t>
      </w:r>
      <w:r w:rsidR="00E24F74">
        <w:rPr>
          <w:sz w:val="24"/>
          <w:szCs w:val="24"/>
        </w:rPr>
        <w:t>p</w:t>
      </w:r>
      <w:r w:rsidR="00E24F74">
        <w:rPr>
          <w:spacing w:val="7"/>
          <w:sz w:val="24"/>
          <w:szCs w:val="24"/>
        </w:rPr>
        <w:t xml:space="preserve"> </w:t>
      </w:r>
      <w:r w:rsidR="00E24F74">
        <w:rPr>
          <w:sz w:val="24"/>
          <w:szCs w:val="24"/>
        </w:rPr>
        <w:t>nh</w:t>
      </w:r>
      <w:r w:rsidR="00E24F74">
        <w:rPr>
          <w:spacing w:val="-1"/>
          <w:sz w:val="24"/>
          <w:szCs w:val="24"/>
        </w:rPr>
        <w:t>ậ</w:t>
      </w:r>
      <w:r w:rsidR="00E24F74">
        <w:rPr>
          <w:sz w:val="24"/>
          <w:szCs w:val="24"/>
        </w:rPr>
        <w:t>t</w:t>
      </w:r>
      <w:r w:rsidR="00E24F74">
        <w:rPr>
          <w:spacing w:val="7"/>
          <w:sz w:val="24"/>
          <w:szCs w:val="24"/>
        </w:rPr>
        <w:t xml:space="preserve"> </w:t>
      </w:r>
      <w:r w:rsidR="00E24F74">
        <w:rPr>
          <w:sz w:val="24"/>
          <w:szCs w:val="24"/>
        </w:rPr>
        <w:t>những</w:t>
      </w:r>
      <w:r w:rsidR="00E24F74">
        <w:rPr>
          <w:spacing w:val="4"/>
          <w:sz w:val="24"/>
          <w:szCs w:val="24"/>
        </w:rPr>
        <w:t xml:space="preserve"> </w:t>
      </w:r>
      <w:r w:rsidR="00E24F74">
        <w:rPr>
          <w:sz w:val="24"/>
          <w:szCs w:val="24"/>
        </w:rPr>
        <w:t>q</w:t>
      </w:r>
      <w:r w:rsidR="00E24F74">
        <w:rPr>
          <w:spacing w:val="5"/>
          <w:sz w:val="24"/>
          <w:szCs w:val="24"/>
        </w:rPr>
        <w:t>u</w:t>
      </w:r>
      <w:r w:rsidR="00E24F74">
        <w:rPr>
          <w:sz w:val="24"/>
          <w:szCs w:val="24"/>
        </w:rPr>
        <w:t>y định mới</w:t>
      </w:r>
      <w:r w:rsidR="00E24F74">
        <w:rPr>
          <w:spacing w:val="3"/>
          <w:sz w:val="24"/>
          <w:szCs w:val="24"/>
        </w:rPr>
        <w:t xml:space="preserve"> </w:t>
      </w:r>
      <w:r w:rsidR="00E24F74">
        <w:rPr>
          <w:sz w:val="24"/>
          <w:szCs w:val="24"/>
        </w:rPr>
        <w:t>nh</w:t>
      </w:r>
      <w:r w:rsidR="00E24F74">
        <w:rPr>
          <w:spacing w:val="-1"/>
          <w:sz w:val="24"/>
          <w:szCs w:val="24"/>
        </w:rPr>
        <w:t>ấ</w:t>
      </w:r>
      <w:r w:rsidR="00E24F74">
        <w:rPr>
          <w:sz w:val="24"/>
          <w:szCs w:val="24"/>
        </w:rPr>
        <w:t>t</w:t>
      </w:r>
      <w:r w:rsidR="00E24F74">
        <w:rPr>
          <w:spacing w:val="3"/>
          <w:sz w:val="24"/>
          <w:szCs w:val="24"/>
        </w:rPr>
        <w:t xml:space="preserve"> </w:t>
      </w:r>
      <w:r w:rsidR="00E24F74">
        <w:rPr>
          <w:sz w:val="24"/>
          <w:szCs w:val="24"/>
        </w:rPr>
        <w:t>trong l</w:t>
      </w:r>
      <w:r w:rsidR="00E24F74">
        <w:rPr>
          <w:spacing w:val="1"/>
          <w:sz w:val="24"/>
          <w:szCs w:val="24"/>
        </w:rPr>
        <w:t>ĩ</w:t>
      </w:r>
      <w:r w:rsidR="00E24F74">
        <w:rPr>
          <w:sz w:val="24"/>
          <w:szCs w:val="24"/>
        </w:rPr>
        <w:t>nh</w:t>
      </w:r>
      <w:r w:rsidR="00E24F74">
        <w:rPr>
          <w:spacing w:val="3"/>
          <w:sz w:val="24"/>
          <w:szCs w:val="24"/>
        </w:rPr>
        <w:t xml:space="preserve"> </w:t>
      </w:r>
      <w:r w:rsidR="00E24F74">
        <w:rPr>
          <w:sz w:val="24"/>
          <w:szCs w:val="24"/>
        </w:rPr>
        <w:t>vực</w:t>
      </w:r>
      <w:r w:rsidR="00E24F74">
        <w:rPr>
          <w:spacing w:val="1"/>
          <w:sz w:val="24"/>
          <w:szCs w:val="24"/>
        </w:rPr>
        <w:t xml:space="preserve"> </w:t>
      </w:r>
      <w:r w:rsidR="00E24F74">
        <w:rPr>
          <w:sz w:val="24"/>
          <w:szCs w:val="24"/>
        </w:rPr>
        <w:t>n</w:t>
      </w:r>
      <w:r w:rsidR="00E24F74">
        <w:rPr>
          <w:spacing w:val="1"/>
          <w:sz w:val="24"/>
          <w:szCs w:val="24"/>
        </w:rPr>
        <w:t>à</w:t>
      </w:r>
      <w:r w:rsidR="00E24F74">
        <w:rPr>
          <w:spacing w:val="-5"/>
          <w:sz w:val="24"/>
          <w:szCs w:val="24"/>
        </w:rPr>
        <w:t>y</w:t>
      </w:r>
      <w:r w:rsidR="00E24F74">
        <w:rPr>
          <w:sz w:val="24"/>
          <w:szCs w:val="24"/>
        </w:rPr>
        <w:t>,</w:t>
      </w:r>
      <w:r w:rsidR="00E24F74">
        <w:rPr>
          <w:spacing w:val="3"/>
          <w:sz w:val="24"/>
          <w:szCs w:val="24"/>
        </w:rPr>
        <w:t xml:space="preserve"> </w:t>
      </w:r>
      <w:r w:rsidR="00E24F74">
        <w:rPr>
          <w:sz w:val="24"/>
          <w:szCs w:val="24"/>
        </w:rPr>
        <w:t>n</w:t>
      </w:r>
      <w:r w:rsidR="00E24F74">
        <w:rPr>
          <w:spacing w:val="2"/>
          <w:sz w:val="24"/>
          <w:szCs w:val="24"/>
        </w:rPr>
        <w:t>h</w:t>
      </w:r>
      <w:r w:rsidR="00E24F74">
        <w:rPr>
          <w:spacing w:val="-1"/>
          <w:sz w:val="24"/>
          <w:szCs w:val="24"/>
        </w:rPr>
        <w:t>ằ</w:t>
      </w:r>
      <w:r w:rsidR="00E24F74">
        <w:rPr>
          <w:sz w:val="24"/>
          <w:szCs w:val="24"/>
        </w:rPr>
        <w:t>m</w:t>
      </w:r>
      <w:r w:rsidR="00E24F74">
        <w:rPr>
          <w:spacing w:val="3"/>
          <w:sz w:val="24"/>
          <w:szCs w:val="24"/>
        </w:rPr>
        <w:t xml:space="preserve"> </w:t>
      </w:r>
      <w:r w:rsidR="00E24F74">
        <w:rPr>
          <w:sz w:val="24"/>
          <w:szCs w:val="24"/>
        </w:rPr>
        <w:t>đưa ra</w:t>
      </w:r>
      <w:r w:rsidR="00E24F74">
        <w:rPr>
          <w:spacing w:val="1"/>
          <w:sz w:val="24"/>
          <w:szCs w:val="24"/>
        </w:rPr>
        <w:t xml:space="preserve"> </w:t>
      </w:r>
      <w:r w:rsidR="00E24F74">
        <w:rPr>
          <w:spacing w:val="-1"/>
          <w:sz w:val="24"/>
          <w:szCs w:val="24"/>
        </w:rPr>
        <w:t>cá</w:t>
      </w:r>
      <w:r w:rsidR="00E24F74">
        <w:rPr>
          <w:sz w:val="24"/>
          <w:szCs w:val="24"/>
        </w:rPr>
        <w:t>c</w:t>
      </w:r>
      <w:r w:rsidR="00E24F74">
        <w:rPr>
          <w:spacing w:val="2"/>
          <w:sz w:val="24"/>
          <w:szCs w:val="24"/>
        </w:rPr>
        <w:t xml:space="preserve"> </w:t>
      </w:r>
      <w:r w:rsidR="00E24F74">
        <w:rPr>
          <w:sz w:val="24"/>
          <w:szCs w:val="24"/>
        </w:rPr>
        <w:t>phươ</w:t>
      </w:r>
      <w:r w:rsidR="00E24F74">
        <w:rPr>
          <w:spacing w:val="2"/>
          <w:sz w:val="24"/>
          <w:szCs w:val="24"/>
        </w:rPr>
        <w:t>n</w:t>
      </w:r>
      <w:r w:rsidR="00E24F74">
        <w:rPr>
          <w:sz w:val="24"/>
          <w:szCs w:val="24"/>
        </w:rPr>
        <w:t xml:space="preserve">g </w:t>
      </w:r>
      <w:r w:rsidR="00E24F74">
        <w:rPr>
          <w:spacing w:val="-1"/>
          <w:sz w:val="24"/>
          <w:szCs w:val="24"/>
        </w:rPr>
        <w:t>á</w:t>
      </w:r>
      <w:r w:rsidR="00E24F74">
        <w:rPr>
          <w:sz w:val="24"/>
          <w:szCs w:val="24"/>
        </w:rPr>
        <w:t>n</w:t>
      </w:r>
      <w:r w:rsidR="00E24F74">
        <w:rPr>
          <w:spacing w:val="3"/>
          <w:sz w:val="24"/>
          <w:szCs w:val="24"/>
        </w:rPr>
        <w:t xml:space="preserve"> </w:t>
      </w:r>
      <w:r w:rsidR="00E24F74">
        <w:rPr>
          <w:spacing w:val="-2"/>
          <w:sz w:val="24"/>
          <w:szCs w:val="24"/>
        </w:rPr>
        <w:t>g</w:t>
      </w:r>
      <w:r w:rsidR="00E24F74">
        <w:rPr>
          <w:sz w:val="24"/>
          <w:szCs w:val="24"/>
        </w:rPr>
        <w:t>iải</w:t>
      </w:r>
      <w:r w:rsidR="00E24F74">
        <w:rPr>
          <w:spacing w:val="3"/>
          <w:sz w:val="24"/>
          <w:szCs w:val="24"/>
        </w:rPr>
        <w:t xml:space="preserve"> </w:t>
      </w:r>
      <w:r w:rsidR="00E24F74">
        <w:rPr>
          <w:spacing w:val="2"/>
          <w:sz w:val="24"/>
          <w:szCs w:val="24"/>
        </w:rPr>
        <w:t>qu</w:t>
      </w:r>
      <w:r w:rsidR="00E24F74">
        <w:rPr>
          <w:spacing w:val="-5"/>
          <w:sz w:val="24"/>
          <w:szCs w:val="24"/>
        </w:rPr>
        <w:t>y</w:t>
      </w:r>
      <w:r w:rsidR="00E24F74">
        <w:rPr>
          <w:spacing w:val="-1"/>
          <w:sz w:val="24"/>
          <w:szCs w:val="24"/>
        </w:rPr>
        <w:t>ế</w:t>
      </w:r>
      <w:r w:rsidR="00E24F74">
        <w:rPr>
          <w:sz w:val="24"/>
          <w:szCs w:val="24"/>
        </w:rPr>
        <w:t>t</w:t>
      </w:r>
      <w:r w:rsidR="00E24F74">
        <w:rPr>
          <w:spacing w:val="3"/>
          <w:sz w:val="24"/>
          <w:szCs w:val="24"/>
        </w:rPr>
        <w:t xml:space="preserve"> </w:t>
      </w:r>
      <w:r w:rsidR="00E24F74">
        <w:rPr>
          <w:spacing w:val="-1"/>
          <w:sz w:val="24"/>
          <w:szCs w:val="24"/>
        </w:rPr>
        <w:t>c</w:t>
      </w:r>
      <w:r w:rsidR="00E24F74">
        <w:rPr>
          <w:sz w:val="24"/>
          <w:szCs w:val="24"/>
        </w:rPr>
        <w:t>ho k</w:t>
      </w:r>
      <w:r w:rsidR="00E24F74">
        <w:rPr>
          <w:spacing w:val="2"/>
          <w:sz w:val="24"/>
          <w:szCs w:val="24"/>
        </w:rPr>
        <w:t>h</w:t>
      </w:r>
      <w:r w:rsidR="00E24F74">
        <w:rPr>
          <w:spacing w:val="-1"/>
          <w:sz w:val="24"/>
          <w:szCs w:val="24"/>
        </w:rPr>
        <w:t>ác</w:t>
      </w:r>
      <w:r w:rsidR="00E24F74">
        <w:rPr>
          <w:sz w:val="24"/>
          <w:szCs w:val="24"/>
        </w:rPr>
        <w:t>h h</w:t>
      </w:r>
      <w:r w:rsidR="00E24F74">
        <w:rPr>
          <w:spacing w:val="-1"/>
          <w:sz w:val="24"/>
          <w:szCs w:val="24"/>
        </w:rPr>
        <w:t>à</w:t>
      </w:r>
      <w:r w:rsidR="00E24F74">
        <w:rPr>
          <w:sz w:val="24"/>
          <w:szCs w:val="24"/>
        </w:rPr>
        <w:t>n</w:t>
      </w:r>
      <w:r w:rsidR="00E24F74">
        <w:rPr>
          <w:spacing w:val="-2"/>
          <w:sz w:val="24"/>
          <w:szCs w:val="24"/>
        </w:rPr>
        <w:t>g</w:t>
      </w:r>
      <w:r w:rsidR="00E24F74">
        <w:rPr>
          <w:sz w:val="24"/>
          <w:szCs w:val="24"/>
        </w:rPr>
        <w:t xml:space="preserve">, </w:t>
      </w:r>
      <w:r w:rsidR="00E24F74">
        <w:rPr>
          <w:spacing w:val="7"/>
          <w:sz w:val="24"/>
          <w:szCs w:val="24"/>
        </w:rPr>
        <w:t xml:space="preserve"> </w:t>
      </w:r>
      <w:r w:rsidR="00E24F74">
        <w:rPr>
          <w:sz w:val="24"/>
          <w:szCs w:val="24"/>
        </w:rPr>
        <w:t>đ</w:t>
      </w:r>
      <w:r w:rsidR="00E24F74">
        <w:rPr>
          <w:spacing w:val="-1"/>
          <w:sz w:val="24"/>
          <w:szCs w:val="24"/>
        </w:rPr>
        <w:t>ả</w:t>
      </w:r>
      <w:r w:rsidR="00E24F74">
        <w:rPr>
          <w:sz w:val="24"/>
          <w:szCs w:val="24"/>
        </w:rPr>
        <w:t xml:space="preserve">m </w:t>
      </w:r>
      <w:r w:rsidR="00E24F74">
        <w:rPr>
          <w:spacing w:val="5"/>
          <w:sz w:val="24"/>
          <w:szCs w:val="24"/>
        </w:rPr>
        <w:t xml:space="preserve"> </w:t>
      </w:r>
      <w:r w:rsidR="00E24F74">
        <w:rPr>
          <w:sz w:val="24"/>
          <w:szCs w:val="24"/>
        </w:rPr>
        <w:t>b</w:t>
      </w:r>
      <w:r w:rsidR="00E24F74">
        <w:rPr>
          <w:spacing w:val="-1"/>
          <w:sz w:val="24"/>
          <w:szCs w:val="24"/>
        </w:rPr>
        <w:t>ả</w:t>
      </w:r>
      <w:r w:rsidR="00E24F74">
        <w:rPr>
          <w:sz w:val="24"/>
          <w:szCs w:val="24"/>
        </w:rPr>
        <w:t xml:space="preserve">o </w:t>
      </w:r>
      <w:r w:rsidR="00E24F74">
        <w:rPr>
          <w:spacing w:val="5"/>
          <w:sz w:val="24"/>
          <w:szCs w:val="24"/>
        </w:rPr>
        <w:t xml:space="preserve"> </w:t>
      </w:r>
      <w:r w:rsidR="00E24F74">
        <w:rPr>
          <w:sz w:val="24"/>
          <w:szCs w:val="24"/>
        </w:rPr>
        <w:t>q</w:t>
      </w:r>
      <w:r w:rsidR="00E24F74">
        <w:rPr>
          <w:spacing w:val="5"/>
          <w:sz w:val="24"/>
          <w:szCs w:val="24"/>
        </w:rPr>
        <w:t>u</w:t>
      </w:r>
      <w:r w:rsidR="00E24F74">
        <w:rPr>
          <w:spacing w:val="-3"/>
          <w:sz w:val="24"/>
          <w:szCs w:val="24"/>
        </w:rPr>
        <w:t>y</w:t>
      </w:r>
      <w:r w:rsidR="00E24F74">
        <w:rPr>
          <w:spacing w:val="1"/>
          <w:sz w:val="24"/>
          <w:szCs w:val="24"/>
        </w:rPr>
        <w:t>ề</w:t>
      </w:r>
      <w:r w:rsidR="00E24F74">
        <w:rPr>
          <w:sz w:val="24"/>
          <w:szCs w:val="24"/>
        </w:rPr>
        <w:t xml:space="preserve">n </w:t>
      </w:r>
      <w:r w:rsidR="00E24F74">
        <w:rPr>
          <w:spacing w:val="7"/>
          <w:sz w:val="24"/>
          <w:szCs w:val="24"/>
        </w:rPr>
        <w:t xml:space="preserve"> </w:t>
      </w:r>
      <w:r w:rsidR="00E24F74">
        <w:rPr>
          <w:sz w:val="24"/>
          <w:szCs w:val="24"/>
        </w:rPr>
        <w:t xml:space="preserve">và </w:t>
      </w:r>
      <w:r w:rsidR="00E24F74">
        <w:rPr>
          <w:spacing w:val="4"/>
          <w:sz w:val="24"/>
          <w:szCs w:val="24"/>
        </w:rPr>
        <w:t xml:space="preserve"> </w:t>
      </w:r>
      <w:r w:rsidR="00E24F74">
        <w:rPr>
          <w:sz w:val="24"/>
          <w:szCs w:val="24"/>
        </w:rPr>
        <w:t xml:space="preserve">lợi </w:t>
      </w:r>
      <w:r w:rsidR="00E24F74">
        <w:rPr>
          <w:spacing w:val="5"/>
          <w:sz w:val="24"/>
          <w:szCs w:val="24"/>
        </w:rPr>
        <w:t xml:space="preserve"> </w:t>
      </w:r>
      <w:r w:rsidR="00E24F74">
        <w:rPr>
          <w:sz w:val="24"/>
          <w:szCs w:val="24"/>
        </w:rPr>
        <w:t xml:space="preserve">ích </w:t>
      </w:r>
      <w:r w:rsidR="00E24F74">
        <w:rPr>
          <w:spacing w:val="4"/>
          <w:sz w:val="24"/>
          <w:szCs w:val="24"/>
        </w:rPr>
        <w:t xml:space="preserve"> </w:t>
      </w:r>
      <w:r w:rsidR="00E24F74">
        <w:rPr>
          <w:spacing w:val="-1"/>
          <w:sz w:val="24"/>
          <w:szCs w:val="24"/>
        </w:rPr>
        <w:t>c</w:t>
      </w:r>
      <w:r w:rsidR="00E24F74">
        <w:rPr>
          <w:sz w:val="24"/>
          <w:szCs w:val="24"/>
        </w:rPr>
        <w:t>ủa</w:t>
      </w:r>
    </w:p>
    <w:p w:rsidR="00DF0DB1" w:rsidRDefault="00E24F74">
      <w:pPr>
        <w:spacing w:before="2" w:line="260" w:lineRule="exact"/>
        <w:ind w:left="645" w:right="5415"/>
        <w:jc w:val="both"/>
        <w:rPr>
          <w:sz w:val="24"/>
          <w:szCs w:val="24"/>
        </w:rPr>
      </w:pPr>
      <w:r>
        <w:rPr>
          <w:position w:val="-1"/>
          <w:sz w:val="24"/>
          <w:szCs w:val="24"/>
        </w:rPr>
        <w:t>kh</w:t>
      </w:r>
      <w:r>
        <w:rPr>
          <w:spacing w:val="-1"/>
          <w:position w:val="-1"/>
          <w:sz w:val="24"/>
          <w:szCs w:val="24"/>
        </w:rPr>
        <w:t>ác</w:t>
      </w:r>
      <w:r>
        <w:rPr>
          <w:position w:val="-1"/>
          <w:sz w:val="24"/>
          <w:szCs w:val="24"/>
        </w:rPr>
        <w:t>h h</w:t>
      </w:r>
      <w:r>
        <w:rPr>
          <w:spacing w:val="-1"/>
          <w:position w:val="-1"/>
          <w:sz w:val="24"/>
          <w:szCs w:val="24"/>
        </w:rPr>
        <w:t>à</w:t>
      </w:r>
      <w:r>
        <w:rPr>
          <w:spacing w:val="2"/>
          <w:position w:val="-1"/>
          <w:sz w:val="24"/>
          <w:szCs w:val="24"/>
        </w:rPr>
        <w:t>n</w:t>
      </w:r>
      <w:r>
        <w:rPr>
          <w:position w:val="-1"/>
          <w:sz w:val="24"/>
          <w:szCs w:val="24"/>
        </w:rPr>
        <w:t>g</w:t>
      </w:r>
      <w:r>
        <w:rPr>
          <w:spacing w:val="-2"/>
          <w:position w:val="-1"/>
          <w:sz w:val="24"/>
          <w:szCs w:val="24"/>
        </w:rPr>
        <w:t xml:space="preserve"> </w:t>
      </w:r>
      <w:r>
        <w:rPr>
          <w:position w:val="-1"/>
          <w:sz w:val="24"/>
          <w:szCs w:val="24"/>
        </w:rPr>
        <w:t xml:space="preserve">khi </w:t>
      </w:r>
      <w:r>
        <w:rPr>
          <w:spacing w:val="1"/>
          <w:position w:val="-1"/>
          <w:sz w:val="24"/>
          <w:szCs w:val="24"/>
        </w:rPr>
        <w:t>t</w:t>
      </w:r>
      <w:r>
        <w:rPr>
          <w:position w:val="-1"/>
          <w:sz w:val="24"/>
          <w:szCs w:val="24"/>
        </w:rPr>
        <w:t>h</w:t>
      </w:r>
      <w:r>
        <w:rPr>
          <w:spacing w:val="-1"/>
          <w:position w:val="-1"/>
          <w:sz w:val="24"/>
          <w:szCs w:val="24"/>
        </w:rPr>
        <w:t>a</w:t>
      </w:r>
      <w:r>
        <w:rPr>
          <w:position w:val="-1"/>
          <w:sz w:val="24"/>
          <w:szCs w:val="24"/>
        </w:rPr>
        <w:t>m</w:t>
      </w:r>
      <w:r>
        <w:rPr>
          <w:spacing w:val="3"/>
          <w:position w:val="-1"/>
          <w:sz w:val="24"/>
          <w:szCs w:val="24"/>
        </w:rPr>
        <w:t xml:space="preserve"> </w:t>
      </w:r>
      <w:r>
        <w:rPr>
          <w:spacing w:val="-2"/>
          <w:position w:val="-1"/>
          <w:sz w:val="24"/>
          <w:szCs w:val="24"/>
        </w:rPr>
        <w:t>g</w:t>
      </w:r>
      <w:r>
        <w:rPr>
          <w:position w:val="-1"/>
          <w:sz w:val="24"/>
          <w:szCs w:val="24"/>
        </w:rPr>
        <w:t>ia</w:t>
      </w:r>
      <w:r>
        <w:rPr>
          <w:spacing w:val="2"/>
          <w:position w:val="-1"/>
          <w:sz w:val="24"/>
          <w:szCs w:val="24"/>
        </w:rPr>
        <w:t xml:space="preserve"> </w:t>
      </w:r>
      <w:r>
        <w:rPr>
          <w:spacing w:val="-1"/>
          <w:position w:val="-1"/>
          <w:sz w:val="24"/>
          <w:szCs w:val="24"/>
        </w:rPr>
        <w:t>cá</w:t>
      </w:r>
      <w:r>
        <w:rPr>
          <w:position w:val="-1"/>
          <w:sz w:val="24"/>
          <w:szCs w:val="24"/>
        </w:rPr>
        <w:t>c</w:t>
      </w:r>
      <w:r>
        <w:rPr>
          <w:spacing w:val="1"/>
          <w:position w:val="-1"/>
          <w:sz w:val="24"/>
          <w:szCs w:val="24"/>
        </w:rPr>
        <w:t xml:space="preserve"> </w:t>
      </w:r>
      <w:r>
        <w:rPr>
          <w:spacing w:val="-2"/>
          <w:position w:val="-1"/>
          <w:sz w:val="24"/>
          <w:szCs w:val="24"/>
        </w:rPr>
        <w:t>g</w:t>
      </w:r>
      <w:r>
        <w:rPr>
          <w:position w:val="-1"/>
          <w:sz w:val="24"/>
          <w:szCs w:val="24"/>
        </w:rPr>
        <w:t>iao d</w:t>
      </w:r>
      <w:r>
        <w:rPr>
          <w:spacing w:val="2"/>
          <w:position w:val="-1"/>
          <w:sz w:val="24"/>
          <w:szCs w:val="24"/>
        </w:rPr>
        <w:t>ị</w:t>
      </w:r>
      <w:r>
        <w:rPr>
          <w:spacing w:val="-1"/>
          <w:position w:val="-1"/>
          <w:sz w:val="24"/>
          <w:szCs w:val="24"/>
        </w:rPr>
        <w:t>c</w:t>
      </w:r>
      <w:r>
        <w:rPr>
          <w:position w:val="-1"/>
          <w:sz w:val="24"/>
          <w:szCs w:val="24"/>
        </w:rPr>
        <w:t>h.</w:t>
      </w:r>
    </w:p>
    <w:p w:rsidR="00DF0DB1" w:rsidRDefault="00DF0DB1">
      <w:pPr>
        <w:spacing w:before="7" w:line="160" w:lineRule="exact"/>
        <w:rPr>
          <w:sz w:val="16"/>
          <w:szCs w:val="16"/>
        </w:rPr>
      </w:pPr>
    </w:p>
    <w:p w:rsidR="00DF0DB1" w:rsidRDefault="00DF0DB1">
      <w:pPr>
        <w:spacing w:line="200" w:lineRule="exact"/>
        <w:sectPr w:rsidR="00DF0DB1">
          <w:headerReference w:type="default" r:id="rId15"/>
          <w:pgSz w:w="11900" w:h="16860"/>
          <w:pgMar w:top="480" w:right="720" w:bottom="280" w:left="1340" w:header="0" w:footer="610" w:gutter="0"/>
          <w:cols w:space="720"/>
        </w:sectPr>
      </w:pPr>
    </w:p>
    <w:p w:rsidR="00DF0DB1" w:rsidRDefault="00E24F74">
      <w:pPr>
        <w:spacing w:before="29" w:line="288" w:lineRule="auto"/>
        <w:ind w:left="112" w:right="-27"/>
        <w:rPr>
          <w:sz w:val="24"/>
          <w:szCs w:val="24"/>
        </w:rPr>
      </w:pPr>
      <w:r>
        <w:rPr>
          <w:b/>
          <w:sz w:val="24"/>
          <w:szCs w:val="24"/>
        </w:rPr>
        <w:lastRenderedPageBreak/>
        <w:t>Các</w:t>
      </w:r>
      <w:r>
        <w:rPr>
          <w:b/>
          <w:spacing w:val="15"/>
          <w:sz w:val="24"/>
          <w:szCs w:val="24"/>
        </w:rPr>
        <w:t xml:space="preserve"> </w:t>
      </w:r>
      <w:r>
        <w:rPr>
          <w:b/>
          <w:spacing w:val="1"/>
          <w:sz w:val="24"/>
          <w:szCs w:val="24"/>
        </w:rPr>
        <w:t>h</w:t>
      </w:r>
      <w:r>
        <w:rPr>
          <w:b/>
          <w:sz w:val="24"/>
          <w:szCs w:val="24"/>
        </w:rPr>
        <w:t>oạt</w:t>
      </w:r>
      <w:r>
        <w:rPr>
          <w:b/>
          <w:spacing w:val="16"/>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17"/>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17"/>
          <w:sz w:val="24"/>
          <w:szCs w:val="24"/>
        </w:rPr>
        <w:t xml:space="preserve"> </w:t>
      </w:r>
      <w:r>
        <w:rPr>
          <w:b/>
          <w:spacing w:val="1"/>
          <w:sz w:val="24"/>
          <w:szCs w:val="24"/>
        </w:rPr>
        <w:t>củ</w:t>
      </w:r>
      <w:r>
        <w:rPr>
          <w:b/>
          <w:sz w:val="24"/>
          <w:szCs w:val="24"/>
        </w:rPr>
        <w:t>a</w:t>
      </w:r>
      <w:r>
        <w:rPr>
          <w:b/>
          <w:spacing w:val="17"/>
          <w:sz w:val="24"/>
          <w:szCs w:val="24"/>
        </w:rPr>
        <w:t xml:space="preserve"> </w:t>
      </w:r>
      <w:r>
        <w:rPr>
          <w:b/>
          <w:spacing w:val="-1"/>
          <w:sz w:val="24"/>
          <w:szCs w:val="24"/>
        </w:rPr>
        <w:t>c</w:t>
      </w:r>
      <w:r>
        <w:rPr>
          <w:b/>
          <w:spacing w:val="1"/>
          <w:sz w:val="24"/>
          <w:szCs w:val="24"/>
        </w:rPr>
        <w:t>hún</w:t>
      </w:r>
      <w:r>
        <w:rPr>
          <w:b/>
          <w:sz w:val="24"/>
          <w:szCs w:val="24"/>
        </w:rPr>
        <w:t>g</w:t>
      </w:r>
      <w:r>
        <w:rPr>
          <w:b/>
          <w:spacing w:val="17"/>
          <w:sz w:val="24"/>
          <w:szCs w:val="24"/>
        </w:rPr>
        <w:t xml:space="preserve"> </w:t>
      </w:r>
      <w:r>
        <w:rPr>
          <w:b/>
          <w:sz w:val="24"/>
          <w:szCs w:val="24"/>
        </w:rPr>
        <w:t>tôi</w:t>
      </w:r>
      <w:r>
        <w:rPr>
          <w:b/>
          <w:spacing w:val="16"/>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w:t>
      </w:r>
      <w:r>
        <w:rPr>
          <w:b/>
          <w:spacing w:val="17"/>
          <w:sz w:val="24"/>
          <w:szCs w:val="24"/>
        </w:rPr>
        <w:t xml:space="preserve"> </w:t>
      </w:r>
      <w:r>
        <w:rPr>
          <w:b/>
          <w:sz w:val="24"/>
          <w:szCs w:val="24"/>
        </w:rPr>
        <w:t>l</w:t>
      </w:r>
      <w:r>
        <w:rPr>
          <w:b/>
          <w:spacing w:val="1"/>
          <w:sz w:val="24"/>
          <w:szCs w:val="24"/>
        </w:rPr>
        <w:t>ĩn</w:t>
      </w:r>
      <w:r>
        <w:rPr>
          <w:b/>
          <w:sz w:val="24"/>
          <w:szCs w:val="24"/>
        </w:rPr>
        <w:t>h</w:t>
      </w:r>
      <w:r>
        <w:rPr>
          <w:b/>
          <w:spacing w:val="17"/>
          <w:sz w:val="24"/>
          <w:szCs w:val="24"/>
        </w:rPr>
        <w:t xml:space="preserve"> </w:t>
      </w:r>
      <w:r>
        <w:rPr>
          <w:b/>
          <w:sz w:val="24"/>
          <w:szCs w:val="24"/>
        </w:rPr>
        <w:t>vực</w:t>
      </w:r>
      <w:r>
        <w:rPr>
          <w:b/>
          <w:spacing w:val="16"/>
          <w:sz w:val="24"/>
          <w:szCs w:val="24"/>
        </w:rPr>
        <w:t xml:space="preserve"> </w:t>
      </w:r>
      <w:r>
        <w:rPr>
          <w:b/>
          <w:spacing w:val="1"/>
          <w:sz w:val="24"/>
          <w:szCs w:val="24"/>
        </w:rPr>
        <w:t>n</w:t>
      </w:r>
      <w:r>
        <w:rPr>
          <w:b/>
          <w:sz w:val="24"/>
          <w:szCs w:val="24"/>
        </w:rPr>
        <w:t xml:space="preserve">ày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220" w:right="-45"/>
        <w:rPr>
          <w:sz w:val="24"/>
          <w:szCs w:val="24"/>
        </w:rPr>
      </w:pPr>
      <w:r>
        <w:rPr>
          <w:sz w:val="24"/>
          <w:szCs w:val="24"/>
        </w:rPr>
        <w:t>-</w:t>
      </w:r>
      <w:r>
        <w:rPr>
          <w:spacing w:val="2"/>
          <w:sz w:val="24"/>
          <w:szCs w:val="24"/>
        </w:rPr>
        <w:t xml:space="preserve"> </w:t>
      </w:r>
      <w:r>
        <w:rPr>
          <w:sz w:val="24"/>
          <w:szCs w:val="24"/>
        </w:rPr>
        <w:t>Tư</w:t>
      </w:r>
      <w:r>
        <w:rPr>
          <w:spacing w:val="25"/>
          <w:sz w:val="24"/>
          <w:szCs w:val="24"/>
        </w:rPr>
        <w:t xml:space="preserve"> </w:t>
      </w:r>
      <w:r>
        <w:rPr>
          <w:sz w:val="24"/>
          <w:szCs w:val="24"/>
        </w:rPr>
        <w:t>v</w:t>
      </w:r>
      <w:r>
        <w:rPr>
          <w:spacing w:val="-1"/>
          <w:sz w:val="24"/>
          <w:szCs w:val="24"/>
        </w:rPr>
        <w:t>ấ</w:t>
      </w:r>
      <w:r>
        <w:rPr>
          <w:sz w:val="24"/>
          <w:szCs w:val="24"/>
        </w:rPr>
        <w:t>n</w:t>
      </w:r>
      <w:r>
        <w:rPr>
          <w:spacing w:val="26"/>
          <w:sz w:val="24"/>
          <w:szCs w:val="24"/>
        </w:rPr>
        <w:t xml:space="preserve"> </w:t>
      </w:r>
      <w:r>
        <w:rPr>
          <w:sz w:val="24"/>
          <w:szCs w:val="24"/>
        </w:rPr>
        <w:t>về</w:t>
      </w:r>
      <w:r>
        <w:rPr>
          <w:spacing w:val="28"/>
          <w:sz w:val="24"/>
          <w:szCs w:val="24"/>
        </w:rPr>
        <w:t xml:space="preserve"> </w:t>
      </w:r>
      <w:r>
        <w:rPr>
          <w:spacing w:val="-1"/>
          <w:sz w:val="24"/>
          <w:szCs w:val="24"/>
        </w:rPr>
        <w:t>cá</w:t>
      </w:r>
      <w:r>
        <w:rPr>
          <w:sz w:val="24"/>
          <w:szCs w:val="24"/>
        </w:rPr>
        <w:t>c</w:t>
      </w:r>
      <w:r>
        <w:rPr>
          <w:spacing w:val="25"/>
          <w:sz w:val="24"/>
          <w:szCs w:val="24"/>
        </w:rPr>
        <w:t xml:space="preserve"> </w:t>
      </w:r>
      <w:r>
        <w:rPr>
          <w:sz w:val="24"/>
          <w:szCs w:val="24"/>
        </w:rPr>
        <w:t>q</w:t>
      </w:r>
      <w:r>
        <w:rPr>
          <w:spacing w:val="5"/>
          <w:sz w:val="24"/>
          <w:szCs w:val="24"/>
        </w:rPr>
        <w:t>u</w:t>
      </w:r>
      <w:r>
        <w:rPr>
          <w:sz w:val="24"/>
          <w:szCs w:val="24"/>
        </w:rPr>
        <w:t>y</w:t>
      </w:r>
      <w:r>
        <w:rPr>
          <w:spacing w:val="24"/>
          <w:sz w:val="24"/>
          <w:szCs w:val="24"/>
        </w:rPr>
        <w:t xml:space="preserve"> </w:t>
      </w:r>
      <w:r>
        <w:rPr>
          <w:sz w:val="24"/>
          <w:szCs w:val="24"/>
        </w:rPr>
        <w:t>định</w:t>
      </w:r>
      <w:r>
        <w:rPr>
          <w:spacing w:val="27"/>
          <w:sz w:val="24"/>
          <w:szCs w:val="24"/>
        </w:rPr>
        <w:t xml:space="preserve"> </w:t>
      </w:r>
      <w:r>
        <w:rPr>
          <w:spacing w:val="-1"/>
          <w:sz w:val="24"/>
          <w:szCs w:val="24"/>
        </w:rPr>
        <w:t>c</w:t>
      </w:r>
      <w:r>
        <w:rPr>
          <w:sz w:val="24"/>
          <w:szCs w:val="24"/>
        </w:rPr>
        <w:t>ủa</w:t>
      </w:r>
      <w:r>
        <w:rPr>
          <w:spacing w:val="25"/>
          <w:sz w:val="24"/>
          <w:szCs w:val="24"/>
        </w:rPr>
        <w:t xml:space="preserve"> </w:t>
      </w:r>
      <w:r>
        <w:rPr>
          <w:sz w:val="24"/>
          <w:szCs w:val="24"/>
        </w:rPr>
        <w:t>ph</w:t>
      </w:r>
      <w:r>
        <w:rPr>
          <w:spacing w:val="-1"/>
          <w:sz w:val="24"/>
          <w:szCs w:val="24"/>
        </w:rPr>
        <w:t>á</w:t>
      </w:r>
      <w:r>
        <w:rPr>
          <w:sz w:val="24"/>
          <w:szCs w:val="24"/>
        </w:rPr>
        <w:t>p</w:t>
      </w:r>
      <w:r>
        <w:rPr>
          <w:spacing w:val="26"/>
          <w:sz w:val="24"/>
          <w:szCs w:val="24"/>
        </w:rPr>
        <w:t xml:space="preserve"> </w:t>
      </w:r>
      <w:r>
        <w:rPr>
          <w:sz w:val="24"/>
          <w:szCs w:val="24"/>
        </w:rPr>
        <w:t>l</w:t>
      </w:r>
      <w:r>
        <w:rPr>
          <w:spacing w:val="3"/>
          <w:sz w:val="24"/>
          <w:szCs w:val="24"/>
        </w:rPr>
        <w:t>u</w:t>
      </w:r>
      <w:r>
        <w:rPr>
          <w:spacing w:val="-1"/>
          <w:sz w:val="24"/>
          <w:szCs w:val="24"/>
        </w:rPr>
        <w:t>ậ</w:t>
      </w:r>
      <w:r>
        <w:rPr>
          <w:sz w:val="24"/>
          <w:szCs w:val="24"/>
        </w:rPr>
        <w:t>t,</w:t>
      </w:r>
      <w:r>
        <w:rPr>
          <w:spacing w:val="27"/>
          <w:sz w:val="24"/>
          <w:szCs w:val="24"/>
        </w:rPr>
        <w:t xml:space="preserve"> </w:t>
      </w:r>
      <w:r>
        <w:rPr>
          <w:spacing w:val="-1"/>
          <w:sz w:val="24"/>
          <w:szCs w:val="24"/>
        </w:rPr>
        <w:t>c</w:t>
      </w:r>
      <w:r>
        <w:rPr>
          <w:sz w:val="24"/>
          <w:szCs w:val="24"/>
        </w:rPr>
        <w:t>hính</w:t>
      </w:r>
      <w:r>
        <w:rPr>
          <w:spacing w:val="27"/>
          <w:sz w:val="24"/>
          <w:szCs w:val="24"/>
        </w:rPr>
        <w:t xml:space="preserve"> </w:t>
      </w:r>
      <w:r>
        <w:rPr>
          <w:sz w:val="24"/>
          <w:szCs w:val="24"/>
        </w:rPr>
        <w:t>s</w:t>
      </w:r>
      <w:r>
        <w:rPr>
          <w:spacing w:val="1"/>
          <w:sz w:val="24"/>
          <w:szCs w:val="24"/>
        </w:rPr>
        <w:t>á</w:t>
      </w:r>
      <w:r>
        <w:rPr>
          <w:spacing w:val="-1"/>
          <w:sz w:val="24"/>
          <w:szCs w:val="24"/>
        </w:rPr>
        <w:t>c</w:t>
      </w:r>
      <w:r>
        <w:rPr>
          <w:sz w:val="24"/>
          <w:szCs w:val="24"/>
        </w:rPr>
        <w:t>h</w:t>
      </w:r>
      <w:r>
        <w:rPr>
          <w:spacing w:val="26"/>
          <w:sz w:val="24"/>
          <w:szCs w:val="24"/>
        </w:rPr>
        <w:t xml:space="preserve"> </w:t>
      </w:r>
      <w:r>
        <w:rPr>
          <w:spacing w:val="-1"/>
          <w:sz w:val="24"/>
          <w:szCs w:val="24"/>
        </w:rPr>
        <w:t>c</w:t>
      </w:r>
      <w:r>
        <w:rPr>
          <w:spacing w:val="2"/>
          <w:sz w:val="24"/>
          <w:szCs w:val="24"/>
        </w:rPr>
        <w:t>ủ</w:t>
      </w:r>
      <w:r>
        <w:rPr>
          <w:sz w:val="24"/>
          <w:szCs w:val="24"/>
        </w:rPr>
        <w:t>a</w:t>
      </w:r>
    </w:p>
    <w:p w:rsidR="00DF0DB1" w:rsidRDefault="00E24F74">
      <w:pPr>
        <w:spacing w:before="55" w:line="288" w:lineRule="auto"/>
        <w:ind w:left="362" w:right="-32"/>
        <w:jc w:val="both"/>
        <w:rPr>
          <w:sz w:val="24"/>
          <w:szCs w:val="24"/>
        </w:rPr>
      </w:pPr>
      <w:r>
        <w:rPr>
          <w:sz w:val="24"/>
          <w:szCs w:val="24"/>
        </w:rPr>
        <w:t>Nhà</w:t>
      </w:r>
      <w:r>
        <w:rPr>
          <w:spacing w:val="4"/>
          <w:sz w:val="24"/>
          <w:szCs w:val="24"/>
        </w:rPr>
        <w:t xml:space="preserve"> </w:t>
      </w:r>
      <w:r>
        <w:rPr>
          <w:sz w:val="24"/>
          <w:szCs w:val="24"/>
        </w:rPr>
        <w:t>nước</w:t>
      </w:r>
      <w:r>
        <w:rPr>
          <w:spacing w:val="4"/>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5"/>
          <w:sz w:val="24"/>
          <w:szCs w:val="24"/>
        </w:rPr>
        <w:t xml:space="preserve"> </w:t>
      </w:r>
      <w:r>
        <w:rPr>
          <w:sz w:val="24"/>
          <w:szCs w:val="24"/>
        </w:rPr>
        <w:t>qu</w:t>
      </w:r>
      <w:r>
        <w:rPr>
          <w:spacing w:val="-1"/>
          <w:sz w:val="24"/>
          <w:szCs w:val="24"/>
        </w:rPr>
        <w:t>a</w:t>
      </w:r>
      <w:r>
        <w:rPr>
          <w:sz w:val="24"/>
          <w:szCs w:val="24"/>
        </w:rPr>
        <w:t>n</w:t>
      </w:r>
      <w:r>
        <w:rPr>
          <w:spacing w:val="5"/>
          <w:sz w:val="24"/>
          <w:szCs w:val="24"/>
        </w:rPr>
        <w:t xml:space="preserve"> </w:t>
      </w:r>
      <w:r>
        <w:rPr>
          <w:sz w:val="24"/>
          <w:szCs w:val="24"/>
        </w:rPr>
        <w:t>đ</w:t>
      </w:r>
      <w:r>
        <w:rPr>
          <w:spacing w:val="-1"/>
          <w:sz w:val="24"/>
          <w:szCs w:val="24"/>
        </w:rPr>
        <w:t>ế</w:t>
      </w:r>
      <w:r>
        <w:rPr>
          <w:sz w:val="24"/>
          <w:szCs w:val="24"/>
        </w:rPr>
        <w:t>n</w:t>
      </w:r>
      <w:r>
        <w:rPr>
          <w:spacing w:val="7"/>
          <w:sz w:val="24"/>
          <w:szCs w:val="24"/>
        </w:rPr>
        <w:t xml:space="preserve"> </w:t>
      </w:r>
      <w:r>
        <w:rPr>
          <w:sz w:val="24"/>
          <w:szCs w:val="24"/>
        </w:rPr>
        <w:t>việc</w:t>
      </w:r>
      <w:r>
        <w:rPr>
          <w:spacing w:val="4"/>
          <w:sz w:val="24"/>
          <w:szCs w:val="24"/>
        </w:rPr>
        <w:t xml:space="preserve"> </w:t>
      </w:r>
      <w:r>
        <w:rPr>
          <w:sz w:val="24"/>
          <w:szCs w:val="24"/>
        </w:rPr>
        <w:t>qu</w:t>
      </w:r>
      <w:r>
        <w:rPr>
          <w:spacing w:val="-1"/>
          <w:sz w:val="24"/>
          <w:szCs w:val="24"/>
        </w:rPr>
        <w:t>ả</w:t>
      </w:r>
      <w:r>
        <w:rPr>
          <w:sz w:val="24"/>
          <w:szCs w:val="24"/>
        </w:rPr>
        <w:t>n</w:t>
      </w:r>
      <w:r>
        <w:rPr>
          <w:spacing w:val="5"/>
          <w:sz w:val="24"/>
          <w:szCs w:val="24"/>
        </w:rPr>
        <w:t xml:space="preserve"> </w:t>
      </w:r>
      <w:r>
        <w:rPr>
          <w:spacing w:val="3"/>
          <w:sz w:val="24"/>
          <w:szCs w:val="24"/>
        </w:rPr>
        <w:t>l</w:t>
      </w:r>
      <w:r>
        <w:rPr>
          <w:sz w:val="24"/>
          <w:szCs w:val="24"/>
        </w:rPr>
        <w:t xml:space="preserve">ý </w:t>
      </w:r>
      <w:r>
        <w:rPr>
          <w:spacing w:val="2"/>
          <w:sz w:val="24"/>
          <w:szCs w:val="24"/>
        </w:rPr>
        <w:t>đ</w:t>
      </w:r>
      <w:r>
        <w:rPr>
          <w:spacing w:val="-1"/>
          <w:sz w:val="24"/>
          <w:szCs w:val="24"/>
        </w:rPr>
        <w:t>ấ</w:t>
      </w:r>
      <w:r>
        <w:rPr>
          <w:sz w:val="24"/>
          <w:szCs w:val="24"/>
        </w:rPr>
        <w:t>t</w:t>
      </w:r>
      <w:r>
        <w:rPr>
          <w:spacing w:val="6"/>
          <w:sz w:val="24"/>
          <w:szCs w:val="24"/>
        </w:rPr>
        <w:t xml:space="preserve"> </w:t>
      </w:r>
      <w:r>
        <w:rPr>
          <w:sz w:val="24"/>
          <w:szCs w:val="24"/>
        </w:rPr>
        <w:t>đ</w:t>
      </w:r>
      <w:r>
        <w:rPr>
          <w:spacing w:val="-1"/>
          <w:sz w:val="24"/>
          <w:szCs w:val="24"/>
        </w:rPr>
        <w:t>a</w:t>
      </w:r>
      <w:r>
        <w:rPr>
          <w:sz w:val="24"/>
          <w:szCs w:val="24"/>
        </w:rPr>
        <w:t>i</w:t>
      </w:r>
      <w:r>
        <w:rPr>
          <w:spacing w:val="6"/>
          <w:sz w:val="24"/>
          <w:szCs w:val="24"/>
        </w:rPr>
        <w:t xml:space="preserve"> </w:t>
      </w:r>
      <w:r>
        <w:rPr>
          <w:sz w:val="24"/>
          <w:szCs w:val="24"/>
        </w:rPr>
        <w:t>n</w:t>
      </w:r>
      <w:r>
        <w:rPr>
          <w:spacing w:val="2"/>
          <w:sz w:val="24"/>
          <w:szCs w:val="24"/>
        </w:rPr>
        <w:t>h</w:t>
      </w:r>
      <w:r>
        <w:rPr>
          <w:sz w:val="24"/>
          <w:szCs w:val="24"/>
        </w:rPr>
        <w:t>ư</w:t>
      </w:r>
      <w:r>
        <w:rPr>
          <w:spacing w:val="5"/>
          <w:sz w:val="24"/>
          <w:szCs w:val="24"/>
        </w:rPr>
        <w:t xml:space="preserve"> </w:t>
      </w:r>
      <w:r>
        <w:rPr>
          <w:sz w:val="24"/>
          <w:szCs w:val="24"/>
        </w:rPr>
        <w:t>b</w:t>
      </w:r>
      <w:r>
        <w:rPr>
          <w:spacing w:val="-1"/>
          <w:sz w:val="24"/>
          <w:szCs w:val="24"/>
        </w:rPr>
        <w:t>á</w:t>
      </w:r>
      <w:r>
        <w:rPr>
          <w:sz w:val="24"/>
          <w:szCs w:val="24"/>
        </w:rPr>
        <w:t xml:space="preserve">n, </w:t>
      </w:r>
      <w:r>
        <w:rPr>
          <w:spacing w:val="-1"/>
          <w:sz w:val="24"/>
          <w:szCs w:val="24"/>
        </w:rPr>
        <w:t>c</w:t>
      </w:r>
      <w:r>
        <w:rPr>
          <w:sz w:val="24"/>
          <w:szCs w:val="24"/>
        </w:rPr>
        <w:t>ho</w:t>
      </w:r>
      <w:r>
        <w:rPr>
          <w:spacing w:val="1"/>
          <w:sz w:val="24"/>
          <w:szCs w:val="24"/>
        </w:rPr>
        <w:t xml:space="preserve"> </w:t>
      </w:r>
      <w:r>
        <w:rPr>
          <w:sz w:val="24"/>
          <w:szCs w:val="24"/>
        </w:rPr>
        <w:t>thuê/</w:t>
      </w:r>
      <w:r>
        <w:rPr>
          <w:spacing w:val="-1"/>
          <w:sz w:val="24"/>
          <w:szCs w:val="24"/>
        </w:rPr>
        <w:t>c</w:t>
      </w:r>
      <w:r>
        <w:rPr>
          <w:sz w:val="24"/>
          <w:szCs w:val="24"/>
        </w:rPr>
        <w:t>ho</w:t>
      </w:r>
      <w:r>
        <w:rPr>
          <w:spacing w:val="1"/>
          <w:sz w:val="24"/>
          <w:szCs w:val="24"/>
        </w:rPr>
        <w:t xml:space="preserve"> </w:t>
      </w:r>
      <w:r>
        <w:rPr>
          <w:sz w:val="24"/>
          <w:szCs w:val="24"/>
        </w:rPr>
        <w:t>th</w:t>
      </w:r>
      <w:r>
        <w:rPr>
          <w:spacing w:val="3"/>
          <w:sz w:val="24"/>
          <w:szCs w:val="24"/>
        </w:rPr>
        <w:t>u</w:t>
      </w:r>
      <w:r>
        <w:rPr>
          <w:sz w:val="24"/>
          <w:szCs w:val="24"/>
        </w:rPr>
        <w:t>ê lại,</w:t>
      </w:r>
      <w:r>
        <w:rPr>
          <w:spacing w:val="3"/>
          <w:sz w:val="24"/>
          <w:szCs w:val="24"/>
        </w:rPr>
        <w:t xml:space="preserve"> </w:t>
      </w:r>
      <w:r>
        <w:rPr>
          <w:spacing w:val="-1"/>
          <w:sz w:val="24"/>
          <w:szCs w:val="24"/>
        </w:rPr>
        <w:t>c</w:t>
      </w:r>
      <w:r>
        <w:rPr>
          <w:spacing w:val="2"/>
          <w:sz w:val="24"/>
          <w:szCs w:val="24"/>
        </w:rPr>
        <w:t>h</w:t>
      </w:r>
      <w:r>
        <w:rPr>
          <w:spacing w:val="4"/>
          <w:sz w:val="24"/>
          <w:szCs w:val="24"/>
        </w:rPr>
        <w:t>u</w:t>
      </w:r>
      <w:r>
        <w:rPr>
          <w:spacing w:val="-5"/>
          <w:sz w:val="24"/>
          <w:szCs w:val="24"/>
        </w:rPr>
        <w:t>y</w:t>
      </w:r>
      <w:r>
        <w:rPr>
          <w:spacing w:val="-1"/>
          <w:sz w:val="24"/>
          <w:szCs w:val="24"/>
        </w:rPr>
        <w:t>ể</w:t>
      </w:r>
      <w:r>
        <w:rPr>
          <w:sz w:val="24"/>
          <w:szCs w:val="24"/>
        </w:rPr>
        <w:t>n</w:t>
      </w:r>
      <w:r>
        <w:rPr>
          <w:spacing w:val="3"/>
          <w:sz w:val="24"/>
          <w:szCs w:val="24"/>
        </w:rPr>
        <w:t xml:space="preserve"> </w:t>
      </w:r>
      <w:r>
        <w:rPr>
          <w:sz w:val="24"/>
          <w:szCs w:val="24"/>
        </w:rPr>
        <w:t>nhượ</w:t>
      </w:r>
      <w:r>
        <w:rPr>
          <w:spacing w:val="2"/>
          <w:sz w:val="24"/>
          <w:szCs w:val="24"/>
        </w:rPr>
        <w:t>n</w:t>
      </w:r>
      <w:r>
        <w:rPr>
          <w:spacing w:val="-2"/>
          <w:sz w:val="24"/>
          <w:szCs w:val="24"/>
        </w:rPr>
        <w:t>g</w:t>
      </w:r>
      <w:r>
        <w:rPr>
          <w:sz w:val="24"/>
          <w:szCs w:val="24"/>
        </w:rPr>
        <w:t>,</w:t>
      </w:r>
      <w:r>
        <w:rPr>
          <w:spacing w:val="1"/>
          <w:sz w:val="24"/>
          <w:szCs w:val="24"/>
        </w:rPr>
        <w:t xml:space="preserve"> </w:t>
      </w:r>
      <w:r>
        <w:rPr>
          <w:sz w:val="24"/>
          <w:szCs w:val="24"/>
        </w:rPr>
        <w:t>thế</w:t>
      </w:r>
      <w:r>
        <w:rPr>
          <w:spacing w:val="3"/>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3"/>
          <w:sz w:val="24"/>
          <w:szCs w:val="24"/>
        </w:rPr>
        <w:t xml:space="preserve"> </w:t>
      </w:r>
      <w:r>
        <w:rPr>
          <w:spacing w:val="1"/>
          <w:sz w:val="24"/>
          <w:szCs w:val="24"/>
        </w:rPr>
        <w:t>c</w:t>
      </w:r>
      <w:r>
        <w:rPr>
          <w:spacing w:val="-1"/>
          <w:sz w:val="24"/>
          <w:szCs w:val="24"/>
        </w:rPr>
        <w:t>ầ</w:t>
      </w:r>
      <w:r>
        <w:rPr>
          <w:sz w:val="24"/>
          <w:szCs w:val="24"/>
        </w:rPr>
        <w:t>m</w:t>
      </w:r>
      <w:r>
        <w:rPr>
          <w:spacing w:val="1"/>
          <w:sz w:val="24"/>
          <w:szCs w:val="24"/>
        </w:rPr>
        <w:t xml:space="preserve"> </w:t>
      </w:r>
      <w:r>
        <w:rPr>
          <w:spacing w:val="-1"/>
          <w:sz w:val="24"/>
          <w:szCs w:val="24"/>
        </w:rPr>
        <w:t>c</w:t>
      </w:r>
      <w:r>
        <w:rPr>
          <w:sz w:val="24"/>
          <w:szCs w:val="24"/>
        </w:rPr>
        <w:t>ố Q</w:t>
      </w:r>
      <w:r>
        <w:rPr>
          <w:spacing w:val="2"/>
          <w:sz w:val="24"/>
          <w:szCs w:val="24"/>
        </w:rPr>
        <w:t>u</w:t>
      </w:r>
      <w:r>
        <w:rPr>
          <w:spacing w:val="-5"/>
          <w:sz w:val="24"/>
          <w:szCs w:val="24"/>
        </w:rPr>
        <w:t>y</w:t>
      </w:r>
      <w:r>
        <w:rPr>
          <w:spacing w:val="1"/>
          <w:sz w:val="24"/>
          <w:szCs w:val="24"/>
        </w:rPr>
        <w:t>ề</w:t>
      </w:r>
      <w:r>
        <w:rPr>
          <w:sz w:val="24"/>
          <w:szCs w:val="24"/>
        </w:rPr>
        <w:t>n sử dụ</w:t>
      </w:r>
      <w:r>
        <w:rPr>
          <w:spacing w:val="2"/>
          <w:sz w:val="24"/>
          <w:szCs w:val="24"/>
        </w:rPr>
        <w:t>n</w:t>
      </w:r>
      <w:r>
        <w:rPr>
          <w:sz w:val="24"/>
          <w:szCs w:val="24"/>
        </w:rPr>
        <w:t>g</w:t>
      </w:r>
      <w:r>
        <w:rPr>
          <w:spacing w:val="-2"/>
          <w:sz w:val="24"/>
          <w:szCs w:val="24"/>
        </w:rPr>
        <w:t xml:space="preserve"> </w:t>
      </w:r>
      <w:r>
        <w:rPr>
          <w:sz w:val="24"/>
          <w:szCs w:val="24"/>
        </w:rPr>
        <w:t>đ</w:t>
      </w:r>
      <w:r>
        <w:rPr>
          <w:spacing w:val="-1"/>
          <w:sz w:val="24"/>
          <w:szCs w:val="24"/>
        </w:rPr>
        <w:t>ấ</w:t>
      </w:r>
      <w:r>
        <w:rPr>
          <w:sz w:val="24"/>
          <w:szCs w:val="24"/>
        </w:rPr>
        <w:t>t và</w:t>
      </w:r>
      <w:r>
        <w:rPr>
          <w:spacing w:val="2"/>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tài s</w:t>
      </w:r>
      <w:r>
        <w:rPr>
          <w:spacing w:val="-1"/>
          <w:sz w:val="24"/>
          <w:szCs w:val="24"/>
        </w:rPr>
        <w:t>ả</w:t>
      </w:r>
      <w:r>
        <w:rPr>
          <w:sz w:val="24"/>
          <w:szCs w:val="24"/>
        </w:rPr>
        <w:t xml:space="preserve">n hình </w:t>
      </w:r>
      <w:r>
        <w:rPr>
          <w:spacing w:val="1"/>
          <w:sz w:val="24"/>
          <w:szCs w:val="24"/>
        </w:rPr>
        <w:t>t</w:t>
      </w:r>
      <w:r>
        <w:rPr>
          <w:sz w:val="24"/>
          <w:szCs w:val="24"/>
        </w:rPr>
        <w:t>h</w:t>
      </w:r>
      <w:r>
        <w:rPr>
          <w:spacing w:val="-1"/>
          <w:sz w:val="24"/>
          <w:szCs w:val="24"/>
        </w:rPr>
        <w:t>à</w:t>
      </w:r>
      <w:r>
        <w:rPr>
          <w:sz w:val="24"/>
          <w:szCs w:val="24"/>
        </w:rPr>
        <w:t>nh tr</w:t>
      </w:r>
      <w:r>
        <w:rPr>
          <w:spacing w:val="-1"/>
          <w:sz w:val="24"/>
          <w:szCs w:val="24"/>
        </w:rPr>
        <w:t>ê</w:t>
      </w:r>
      <w:r>
        <w:rPr>
          <w:sz w:val="24"/>
          <w:szCs w:val="24"/>
        </w:rPr>
        <w:t>n</w:t>
      </w:r>
      <w:r>
        <w:rPr>
          <w:spacing w:val="2"/>
          <w:sz w:val="24"/>
          <w:szCs w:val="24"/>
        </w:rPr>
        <w:t xml:space="preserve"> </w:t>
      </w:r>
      <w:r>
        <w:rPr>
          <w:sz w:val="24"/>
          <w:szCs w:val="24"/>
        </w:rPr>
        <w:t>đ</w:t>
      </w:r>
      <w:r>
        <w:rPr>
          <w:spacing w:val="-1"/>
          <w:sz w:val="24"/>
          <w:szCs w:val="24"/>
        </w:rPr>
        <w:t>ấ</w:t>
      </w:r>
      <w:r>
        <w:rPr>
          <w:sz w:val="24"/>
          <w:szCs w:val="24"/>
        </w:rPr>
        <w:t>t;</w:t>
      </w:r>
    </w:p>
    <w:p w:rsidR="00DF0DB1" w:rsidRDefault="00E24F74">
      <w:pPr>
        <w:spacing w:before="2" w:line="288" w:lineRule="auto"/>
        <w:ind w:left="362" w:right="-33" w:hanging="142"/>
        <w:jc w:val="both"/>
        <w:rPr>
          <w:sz w:val="24"/>
          <w:szCs w:val="24"/>
        </w:rPr>
      </w:pPr>
      <w:r>
        <w:rPr>
          <w:sz w:val="24"/>
          <w:szCs w:val="24"/>
        </w:rPr>
        <w:t xml:space="preserve">- </w:t>
      </w:r>
      <w:r>
        <w:rPr>
          <w:spacing w:val="2"/>
          <w:sz w:val="24"/>
          <w:szCs w:val="24"/>
        </w:rPr>
        <w:t xml:space="preserve"> </w:t>
      </w:r>
      <w:r>
        <w:rPr>
          <w:sz w:val="24"/>
          <w:szCs w:val="24"/>
        </w:rPr>
        <w:t>Tư</w:t>
      </w:r>
      <w:r>
        <w:rPr>
          <w:spacing w:val="59"/>
          <w:sz w:val="24"/>
          <w:szCs w:val="24"/>
        </w:rPr>
        <w:t xml:space="preserve"> </w:t>
      </w:r>
      <w:r>
        <w:rPr>
          <w:sz w:val="24"/>
          <w:szCs w:val="24"/>
        </w:rPr>
        <w:t>v</w:t>
      </w:r>
      <w:r>
        <w:rPr>
          <w:spacing w:val="-1"/>
          <w:sz w:val="24"/>
          <w:szCs w:val="24"/>
        </w:rPr>
        <w:t>ấ</w:t>
      </w:r>
      <w:r>
        <w:rPr>
          <w:sz w:val="24"/>
          <w:szCs w:val="24"/>
        </w:rPr>
        <w:t>n,  thẩm  định  t</w:t>
      </w:r>
      <w:r>
        <w:rPr>
          <w:spacing w:val="1"/>
          <w:sz w:val="24"/>
          <w:szCs w:val="24"/>
        </w:rPr>
        <w:t>í</w:t>
      </w:r>
      <w:r>
        <w:rPr>
          <w:spacing w:val="-2"/>
          <w:sz w:val="24"/>
          <w:szCs w:val="24"/>
        </w:rPr>
        <w:t>n</w:t>
      </w:r>
      <w:r>
        <w:rPr>
          <w:sz w:val="24"/>
          <w:szCs w:val="24"/>
        </w:rPr>
        <w:t>h  ph</w:t>
      </w:r>
      <w:r>
        <w:rPr>
          <w:spacing w:val="-1"/>
          <w:sz w:val="24"/>
          <w:szCs w:val="24"/>
        </w:rPr>
        <w:t>á</w:t>
      </w:r>
      <w:r>
        <w:rPr>
          <w:sz w:val="24"/>
          <w:szCs w:val="24"/>
        </w:rPr>
        <w:t xml:space="preserve">p  </w:t>
      </w:r>
      <w:r>
        <w:rPr>
          <w:spacing w:val="3"/>
          <w:sz w:val="24"/>
          <w:szCs w:val="24"/>
        </w:rPr>
        <w:t>l</w:t>
      </w:r>
      <w:r>
        <w:rPr>
          <w:sz w:val="24"/>
          <w:szCs w:val="24"/>
        </w:rPr>
        <w:t>ý</w:t>
      </w:r>
      <w:r>
        <w:rPr>
          <w:spacing w:val="53"/>
          <w:sz w:val="24"/>
          <w:szCs w:val="24"/>
        </w:rPr>
        <w:t xml:space="preserve"> </w:t>
      </w:r>
      <w:r>
        <w:rPr>
          <w:spacing w:val="-1"/>
          <w:sz w:val="24"/>
          <w:szCs w:val="24"/>
        </w:rPr>
        <w:t>c</w:t>
      </w:r>
      <w:r>
        <w:rPr>
          <w:spacing w:val="2"/>
          <w:sz w:val="24"/>
          <w:szCs w:val="24"/>
        </w:rPr>
        <w:t>ủ</w:t>
      </w:r>
      <w:r>
        <w:rPr>
          <w:sz w:val="24"/>
          <w:szCs w:val="24"/>
        </w:rPr>
        <w:t>a</w:t>
      </w:r>
      <w:r>
        <w:rPr>
          <w:spacing w:val="59"/>
          <w:sz w:val="24"/>
          <w:szCs w:val="24"/>
        </w:rPr>
        <w:t xml:space="preserve"> </w:t>
      </w:r>
      <w:r>
        <w:rPr>
          <w:spacing w:val="-1"/>
          <w:sz w:val="24"/>
          <w:szCs w:val="24"/>
        </w:rPr>
        <w:t>c</w:t>
      </w:r>
      <w:r>
        <w:rPr>
          <w:spacing w:val="1"/>
          <w:sz w:val="24"/>
          <w:szCs w:val="24"/>
        </w:rPr>
        <w:t>á</w:t>
      </w:r>
      <w:r>
        <w:rPr>
          <w:sz w:val="24"/>
          <w:szCs w:val="24"/>
        </w:rPr>
        <w:t>c</w:t>
      </w:r>
      <w:r>
        <w:rPr>
          <w:spacing w:val="59"/>
          <w:sz w:val="24"/>
          <w:szCs w:val="24"/>
        </w:rPr>
        <w:t xml:space="preserve"> </w:t>
      </w:r>
      <w:r>
        <w:rPr>
          <w:sz w:val="24"/>
          <w:szCs w:val="24"/>
        </w:rPr>
        <w:t xml:space="preserve">Hợp  đồng </w:t>
      </w:r>
      <w:r>
        <w:rPr>
          <w:spacing w:val="-1"/>
          <w:sz w:val="24"/>
          <w:szCs w:val="24"/>
        </w:rPr>
        <w:t>c</w:t>
      </w:r>
      <w:r>
        <w:rPr>
          <w:sz w:val="24"/>
          <w:szCs w:val="24"/>
        </w:rPr>
        <w:t>h</w:t>
      </w:r>
      <w:r>
        <w:rPr>
          <w:spacing w:val="2"/>
          <w:sz w:val="24"/>
          <w:szCs w:val="24"/>
        </w:rPr>
        <w:t>u</w:t>
      </w:r>
      <w:r>
        <w:rPr>
          <w:spacing w:val="-5"/>
          <w:sz w:val="24"/>
          <w:szCs w:val="24"/>
        </w:rPr>
        <w:t>y</w:t>
      </w:r>
      <w:r>
        <w:rPr>
          <w:spacing w:val="1"/>
          <w:sz w:val="24"/>
          <w:szCs w:val="24"/>
        </w:rPr>
        <w:t>ể</w:t>
      </w:r>
      <w:r>
        <w:rPr>
          <w:sz w:val="24"/>
          <w:szCs w:val="24"/>
        </w:rPr>
        <w:t>n</w:t>
      </w:r>
      <w:r>
        <w:rPr>
          <w:spacing w:val="1"/>
          <w:sz w:val="24"/>
          <w:szCs w:val="24"/>
        </w:rPr>
        <w:t xml:space="preserve"> </w:t>
      </w:r>
      <w:r>
        <w:rPr>
          <w:sz w:val="24"/>
          <w:szCs w:val="24"/>
        </w:rPr>
        <w:t>nhượ</w:t>
      </w:r>
      <w:r>
        <w:rPr>
          <w:spacing w:val="2"/>
          <w:sz w:val="24"/>
          <w:szCs w:val="24"/>
        </w:rPr>
        <w:t>n</w:t>
      </w:r>
      <w:r>
        <w:rPr>
          <w:spacing w:val="-2"/>
          <w:sz w:val="24"/>
          <w:szCs w:val="24"/>
        </w:rPr>
        <w:t>g</w:t>
      </w:r>
      <w:r>
        <w:rPr>
          <w:sz w:val="24"/>
          <w:szCs w:val="24"/>
        </w:rPr>
        <w:t>,</w:t>
      </w:r>
      <w:r>
        <w:rPr>
          <w:spacing w:val="1"/>
          <w:sz w:val="24"/>
          <w:szCs w:val="24"/>
        </w:rPr>
        <w:t xml:space="preserve"> </w:t>
      </w:r>
      <w:r>
        <w:rPr>
          <w:spacing w:val="-1"/>
          <w:sz w:val="24"/>
          <w:szCs w:val="24"/>
        </w:rPr>
        <w:t>c</w:t>
      </w:r>
      <w:r>
        <w:rPr>
          <w:sz w:val="24"/>
          <w:szCs w:val="24"/>
        </w:rPr>
        <w:t>ho</w:t>
      </w:r>
      <w:r>
        <w:rPr>
          <w:spacing w:val="1"/>
          <w:sz w:val="24"/>
          <w:szCs w:val="24"/>
        </w:rPr>
        <w:t xml:space="preserve"> </w:t>
      </w:r>
      <w:r>
        <w:rPr>
          <w:sz w:val="24"/>
          <w:szCs w:val="24"/>
        </w:rPr>
        <w:t>th</w:t>
      </w:r>
      <w:r>
        <w:rPr>
          <w:spacing w:val="3"/>
          <w:sz w:val="24"/>
          <w:szCs w:val="24"/>
        </w:rPr>
        <w:t>u</w:t>
      </w:r>
      <w:r>
        <w:rPr>
          <w:spacing w:val="-1"/>
          <w:sz w:val="24"/>
          <w:szCs w:val="24"/>
        </w:rPr>
        <w:t>ê</w:t>
      </w:r>
      <w:r>
        <w:rPr>
          <w:sz w:val="24"/>
          <w:szCs w:val="24"/>
        </w:rPr>
        <w:t>/cho thuê lại,</w:t>
      </w:r>
      <w:r>
        <w:rPr>
          <w:spacing w:val="1"/>
          <w:sz w:val="24"/>
          <w:szCs w:val="24"/>
        </w:rPr>
        <w:t xml:space="preserve"> </w:t>
      </w:r>
      <w:r>
        <w:rPr>
          <w:spacing w:val="-1"/>
          <w:sz w:val="24"/>
          <w:szCs w:val="24"/>
        </w:rPr>
        <w:t>c</w:t>
      </w:r>
      <w:r>
        <w:rPr>
          <w:sz w:val="24"/>
          <w:szCs w:val="24"/>
        </w:rPr>
        <w:t>h</w:t>
      </w:r>
      <w:r>
        <w:rPr>
          <w:spacing w:val="5"/>
          <w:sz w:val="24"/>
          <w:szCs w:val="24"/>
        </w:rPr>
        <w:t>u</w:t>
      </w:r>
      <w:r>
        <w:rPr>
          <w:spacing w:val="-5"/>
          <w:sz w:val="24"/>
          <w:szCs w:val="24"/>
        </w:rPr>
        <w:t>y</w:t>
      </w:r>
      <w:r>
        <w:rPr>
          <w:spacing w:val="-1"/>
          <w:sz w:val="24"/>
          <w:szCs w:val="24"/>
        </w:rPr>
        <w:t>ể</w:t>
      </w:r>
      <w:r>
        <w:rPr>
          <w:sz w:val="24"/>
          <w:szCs w:val="24"/>
        </w:rPr>
        <w:t>n</w:t>
      </w:r>
      <w:r>
        <w:rPr>
          <w:spacing w:val="1"/>
          <w:sz w:val="24"/>
          <w:szCs w:val="24"/>
        </w:rPr>
        <w:t xml:space="preserve"> </w:t>
      </w:r>
      <w:r>
        <w:rPr>
          <w:spacing w:val="2"/>
          <w:sz w:val="24"/>
          <w:szCs w:val="24"/>
        </w:rPr>
        <w:t>n</w:t>
      </w:r>
      <w:r>
        <w:rPr>
          <w:sz w:val="24"/>
          <w:szCs w:val="24"/>
        </w:rPr>
        <w:t>hượng, thế</w:t>
      </w:r>
      <w:r>
        <w:rPr>
          <w:spacing w:val="1"/>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4"/>
          <w:sz w:val="24"/>
          <w:szCs w:val="24"/>
        </w:rPr>
        <w:t xml:space="preserve"> </w:t>
      </w:r>
      <w:r>
        <w:rPr>
          <w:spacing w:val="1"/>
          <w:sz w:val="24"/>
          <w:szCs w:val="24"/>
        </w:rPr>
        <w:t>c</w:t>
      </w:r>
      <w:r>
        <w:rPr>
          <w:spacing w:val="-1"/>
          <w:sz w:val="24"/>
          <w:szCs w:val="24"/>
        </w:rPr>
        <w:t>ầ</w:t>
      </w:r>
      <w:r>
        <w:rPr>
          <w:sz w:val="24"/>
          <w:szCs w:val="24"/>
        </w:rPr>
        <w:t>m</w:t>
      </w:r>
      <w:r>
        <w:rPr>
          <w:spacing w:val="2"/>
          <w:sz w:val="24"/>
          <w:szCs w:val="24"/>
        </w:rPr>
        <w:t xml:space="preserve"> </w:t>
      </w:r>
      <w:r>
        <w:rPr>
          <w:spacing w:val="-1"/>
          <w:sz w:val="24"/>
          <w:szCs w:val="24"/>
        </w:rPr>
        <w:t>c</w:t>
      </w:r>
      <w:r>
        <w:rPr>
          <w:sz w:val="24"/>
          <w:szCs w:val="24"/>
        </w:rPr>
        <w:t>ố</w:t>
      </w:r>
      <w:r>
        <w:rPr>
          <w:spacing w:val="4"/>
          <w:sz w:val="24"/>
          <w:szCs w:val="24"/>
        </w:rPr>
        <w:t xml:space="preserve"> </w:t>
      </w:r>
      <w:r>
        <w:rPr>
          <w:sz w:val="24"/>
          <w:szCs w:val="24"/>
        </w:rPr>
        <w:t>Q</w:t>
      </w:r>
      <w:r>
        <w:rPr>
          <w:spacing w:val="4"/>
          <w:sz w:val="24"/>
          <w:szCs w:val="24"/>
        </w:rPr>
        <w:t>u</w:t>
      </w:r>
      <w:r>
        <w:rPr>
          <w:spacing w:val="-5"/>
          <w:sz w:val="24"/>
          <w:szCs w:val="24"/>
        </w:rPr>
        <w:t>y</w:t>
      </w:r>
      <w:r>
        <w:rPr>
          <w:spacing w:val="-1"/>
          <w:sz w:val="24"/>
          <w:szCs w:val="24"/>
        </w:rPr>
        <w:t>ề</w:t>
      </w:r>
      <w:r>
        <w:rPr>
          <w:sz w:val="24"/>
          <w:szCs w:val="24"/>
        </w:rPr>
        <w:t>n</w:t>
      </w:r>
      <w:r>
        <w:rPr>
          <w:spacing w:val="7"/>
          <w:sz w:val="24"/>
          <w:szCs w:val="24"/>
        </w:rPr>
        <w:t xml:space="preserve"> </w:t>
      </w:r>
      <w:r>
        <w:rPr>
          <w:sz w:val="24"/>
          <w:szCs w:val="24"/>
        </w:rPr>
        <w:t>sử</w:t>
      </w:r>
      <w:r>
        <w:rPr>
          <w:spacing w:val="2"/>
          <w:sz w:val="24"/>
          <w:szCs w:val="24"/>
        </w:rPr>
        <w:t xml:space="preserve"> </w:t>
      </w:r>
      <w:r>
        <w:rPr>
          <w:sz w:val="24"/>
          <w:szCs w:val="24"/>
        </w:rPr>
        <w:t>dụ</w:t>
      </w:r>
      <w:r>
        <w:rPr>
          <w:spacing w:val="2"/>
          <w:sz w:val="24"/>
          <w:szCs w:val="24"/>
        </w:rPr>
        <w:t>n</w:t>
      </w:r>
      <w:r>
        <w:rPr>
          <w:sz w:val="24"/>
          <w:szCs w:val="24"/>
        </w:rPr>
        <w:t>g đ</w:t>
      </w:r>
      <w:r>
        <w:rPr>
          <w:spacing w:val="-1"/>
          <w:sz w:val="24"/>
          <w:szCs w:val="24"/>
        </w:rPr>
        <w:t>ấ</w:t>
      </w:r>
      <w:r>
        <w:rPr>
          <w:sz w:val="24"/>
          <w:szCs w:val="24"/>
        </w:rPr>
        <w:t>t</w:t>
      </w:r>
      <w:r>
        <w:rPr>
          <w:spacing w:val="5"/>
          <w:sz w:val="24"/>
          <w:szCs w:val="24"/>
        </w:rPr>
        <w:t xml:space="preserve"> </w:t>
      </w:r>
      <w:r>
        <w:rPr>
          <w:sz w:val="24"/>
          <w:szCs w:val="24"/>
        </w:rPr>
        <w:t>và</w:t>
      </w:r>
      <w:r>
        <w:rPr>
          <w:spacing w:val="3"/>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tài</w:t>
      </w:r>
      <w:r>
        <w:rPr>
          <w:spacing w:val="2"/>
          <w:sz w:val="24"/>
          <w:szCs w:val="24"/>
        </w:rPr>
        <w:t xml:space="preserve"> s</w:t>
      </w:r>
      <w:r>
        <w:rPr>
          <w:spacing w:val="1"/>
          <w:sz w:val="24"/>
          <w:szCs w:val="24"/>
        </w:rPr>
        <w:t>ả</w:t>
      </w:r>
      <w:r>
        <w:rPr>
          <w:sz w:val="24"/>
          <w:szCs w:val="24"/>
        </w:rPr>
        <w:t>n</w:t>
      </w:r>
      <w:r>
        <w:rPr>
          <w:spacing w:val="2"/>
          <w:sz w:val="24"/>
          <w:szCs w:val="24"/>
        </w:rPr>
        <w:t xml:space="preserve"> </w:t>
      </w:r>
      <w:r>
        <w:rPr>
          <w:sz w:val="24"/>
          <w:szCs w:val="24"/>
        </w:rPr>
        <w:t>hình thành t</w:t>
      </w:r>
      <w:r>
        <w:rPr>
          <w:spacing w:val="-1"/>
          <w:sz w:val="24"/>
          <w:szCs w:val="24"/>
        </w:rPr>
        <w:t>rê</w:t>
      </w:r>
      <w:r>
        <w:rPr>
          <w:sz w:val="24"/>
          <w:szCs w:val="24"/>
        </w:rPr>
        <w:t>n đ</w:t>
      </w:r>
      <w:r>
        <w:rPr>
          <w:spacing w:val="-1"/>
          <w:sz w:val="24"/>
          <w:szCs w:val="24"/>
        </w:rPr>
        <w:t>ấ</w:t>
      </w:r>
      <w:r>
        <w:rPr>
          <w:sz w:val="24"/>
          <w:szCs w:val="24"/>
        </w:rPr>
        <w:t>t;</w:t>
      </w:r>
    </w:p>
    <w:p w:rsidR="00DF0DB1" w:rsidRDefault="00E24F74">
      <w:pPr>
        <w:spacing w:before="2" w:line="288" w:lineRule="auto"/>
        <w:ind w:left="362" w:right="-35" w:hanging="142"/>
        <w:jc w:val="both"/>
        <w:rPr>
          <w:sz w:val="24"/>
          <w:szCs w:val="24"/>
        </w:rPr>
      </w:pPr>
      <w:r>
        <w:rPr>
          <w:sz w:val="24"/>
          <w:szCs w:val="24"/>
        </w:rPr>
        <w:t>- Tư</w:t>
      </w:r>
      <w:r>
        <w:rPr>
          <w:spacing w:val="16"/>
          <w:sz w:val="24"/>
          <w:szCs w:val="24"/>
        </w:rPr>
        <w:t xml:space="preserve"> </w:t>
      </w:r>
      <w:r>
        <w:rPr>
          <w:sz w:val="24"/>
          <w:szCs w:val="24"/>
        </w:rPr>
        <w:t>v</w:t>
      </w:r>
      <w:r>
        <w:rPr>
          <w:spacing w:val="-1"/>
          <w:sz w:val="24"/>
          <w:szCs w:val="24"/>
        </w:rPr>
        <w:t>ấ</w:t>
      </w:r>
      <w:r>
        <w:rPr>
          <w:sz w:val="24"/>
          <w:szCs w:val="24"/>
        </w:rPr>
        <w:t>n</w:t>
      </w:r>
      <w:r>
        <w:rPr>
          <w:spacing w:val="17"/>
          <w:sz w:val="24"/>
          <w:szCs w:val="24"/>
        </w:rPr>
        <w:t xml:space="preserve"> </w:t>
      </w:r>
      <w:r>
        <w:rPr>
          <w:spacing w:val="1"/>
          <w:sz w:val="24"/>
          <w:szCs w:val="24"/>
        </w:rPr>
        <w:t>P</w:t>
      </w:r>
      <w:r>
        <w:rPr>
          <w:sz w:val="24"/>
          <w:szCs w:val="24"/>
        </w:rPr>
        <w:t>h</w:t>
      </w:r>
      <w:r>
        <w:rPr>
          <w:spacing w:val="-1"/>
          <w:sz w:val="24"/>
          <w:szCs w:val="24"/>
        </w:rPr>
        <w:t>á</w:t>
      </w:r>
      <w:r>
        <w:rPr>
          <w:sz w:val="24"/>
          <w:szCs w:val="24"/>
        </w:rPr>
        <w:t>p</w:t>
      </w:r>
      <w:r>
        <w:rPr>
          <w:spacing w:val="19"/>
          <w:sz w:val="24"/>
          <w:szCs w:val="24"/>
        </w:rPr>
        <w:t xml:space="preserve"> </w:t>
      </w:r>
      <w:r>
        <w:rPr>
          <w:spacing w:val="3"/>
          <w:sz w:val="24"/>
          <w:szCs w:val="24"/>
        </w:rPr>
        <w:t>l</w:t>
      </w:r>
      <w:r>
        <w:rPr>
          <w:sz w:val="24"/>
          <w:szCs w:val="24"/>
        </w:rPr>
        <w:t>ý</w:t>
      </w:r>
      <w:r>
        <w:rPr>
          <w:spacing w:val="15"/>
          <w:sz w:val="24"/>
          <w:szCs w:val="24"/>
        </w:rPr>
        <w:t xml:space="preserve"> </w:t>
      </w:r>
      <w:r>
        <w:rPr>
          <w:spacing w:val="1"/>
          <w:sz w:val="24"/>
          <w:szCs w:val="24"/>
        </w:rPr>
        <w:t>v</w:t>
      </w:r>
      <w:r>
        <w:rPr>
          <w:sz w:val="24"/>
          <w:szCs w:val="24"/>
        </w:rPr>
        <w:t>ề</w:t>
      </w:r>
      <w:r>
        <w:rPr>
          <w:spacing w:val="19"/>
          <w:sz w:val="24"/>
          <w:szCs w:val="24"/>
        </w:rPr>
        <w:t xml:space="preserve"> </w:t>
      </w:r>
      <w:r>
        <w:rPr>
          <w:spacing w:val="-1"/>
          <w:sz w:val="24"/>
          <w:szCs w:val="24"/>
        </w:rPr>
        <w:t>cá</w:t>
      </w:r>
      <w:r>
        <w:rPr>
          <w:sz w:val="24"/>
          <w:szCs w:val="24"/>
        </w:rPr>
        <w:t>c</w:t>
      </w:r>
      <w:r>
        <w:rPr>
          <w:spacing w:val="18"/>
          <w:sz w:val="24"/>
          <w:szCs w:val="24"/>
        </w:rPr>
        <w:t xml:space="preserve"> </w:t>
      </w:r>
      <w:r>
        <w:rPr>
          <w:spacing w:val="1"/>
          <w:sz w:val="24"/>
          <w:szCs w:val="24"/>
        </w:rPr>
        <w:t>c</w:t>
      </w:r>
      <w:r>
        <w:rPr>
          <w:sz w:val="24"/>
          <w:szCs w:val="24"/>
        </w:rPr>
        <w:t>hính</w:t>
      </w:r>
      <w:r>
        <w:rPr>
          <w:spacing w:val="17"/>
          <w:sz w:val="24"/>
          <w:szCs w:val="24"/>
        </w:rPr>
        <w:t xml:space="preserve"> </w:t>
      </w:r>
      <w:r>
        <w:rPr>
          <w:sz w:val="24"/>
          <w:szCs w:val="24"/>
        </w:rPr>
        <w:t>s</w:t>
      </w:r>
      <w:r>
        <w:rPr>
          <w:spacing w:val="-1"/>
          <w:sz w:val="24"/>
          <w:szCs w:val="24"/>
        </w:rPr>
        <w:t>ác</w:t>
      </w:r>
      <w:r>
        <w:rPr>
          <w:sz w:val="24"/>
          <w:szCs w:val="24"/>
        </w:rPr>
        <w:t>h</w:t>
      </w:r>
      <w:r>
        <w:rPr>
          <w:spacing w:val="17"/>
          <w:sz w:val="24"/>
          <w:szCs w:val="24"/>
        </w:rPr>
        <w:t xml:space="preserve"> </w:t>
      </w:r>
      <w:r>
        <w:rPr>
          <w:sz w:val="24"/>
          <w:szCs w:val="24"/>
        </w:rPr>
        <w:t>và</w:t>
      </w:r>
      <w:r>
        <w:rPr>
          <w:spacing w:val="18"/>
          <w:sz w:val="24"/>
          <w:szCs w:val="24"/>
        </w:rPr>
        <w:t xml:space="preserve"> </w:t>
      </w:r>
      <w:r>
        <w:rPr>
          <w:spacing w:val="1"/>
          <w:sz w:val="24"/>
          <w:szCs w:val="24"/>
        </w:rPr>
        <w:t>c</w:t>
      </w:r>
      <w:r>
        <w:rPr>
          <w:spacing w:val="-1"/>
          <w:sz w:val="24"/>
          <w:szCs w:val="24"/>
        </w:rPr>
        <w:t>á</w:t>
      </w:r>
      <w:r>
        <w:rPr>
          <w:sz w:val="24"/>
          <w:szCs w:val="24"/>
        </w:rPr>
        <w:t>c</w:t>
      </w:r>
      <w:r>
        <w:rPr>
          <w:spacing w:val="16"/>
          <w:sz w:val="24"/>
          <w:szCs w:val="24"/>
        </w:rPr>
        <w:t xml:space="preserve"> </w:t>
      </w:r>
      <w:r>
        <w:rPr>
          <w:sz w:val="24"/>
          <w:szCs w:val="24"/>
        </w:rPr>
        <w:t>q</w:t>
      </w:r>
      <w:r>
        <w:rPr>
          <w:spacing w:val="5"/>
          <w:sz w:val="24"/>
          <w:szCs w:val="24"/>
        </w:rPr>
        <w:t>u</w:t>
      </w:r>
      <w:r>
        <w:rPr>
          <w:sz w:val="24"/>
          <w:szCs w:val="24"/>
        </w:rPr>
        <w:t>y</w:t>
      </w:r>
      <w:r>
        <w:rPr>
          <w:spacing w:val="12"/>
          <w:sz w:val="24"/>
          <w:szCs w:val="24"/>
        </w:rPr>
        <w:t xml:space="preserve"> </w:t>
      </w:r>
      <w:r>
        <w:rPr>
          <w:spacing w:val="3"/>
          <w:sz w:val="24"/>
          <w:szCs w:val="24"/>
        </w:rPr>
        <w:t>đị</w:t>
      </w:r>
      <w:r>
        <w:rPr>
          <w:sz w:val="24"/>
          <w:szCs w:val="24"/>
        </w:rPr>
        <w:t>nh</w:t>
      </w:r>
      <w:r>
        <w:rPr>
          <w:spacing w:val="17"/>
          <w:sz w:val="24"/>
          <w:szCs w:val="24"/>
        </w:rPr>
        <w:t xml:space="preserve"> </w:t>
      </w:r>
      <w:r>
        <w:rPr>
          <w:spacing w:val="-1"/>
          <w:sz w:val="24"/>
          <w:szCs w:val="24"/>
        </w:rPr>
        <w:t>c</w:t>
      </w:r>
      <w:r>
        <w:rPr>
          <w:spacing w:val="2"/>
          <w:sz w:val="24"/>
          <w:szCs w:val="24"/>
        </w:rPr>
        <w:t>ủ</w:t>
      </w:r>
      <w:r>
        <w:rPr>
          <w:sz w:val="24"/>
          <w:szCs w:val="24"/>
        </w:rPr>
        <w:t xml:space="preserve">a </w:t>
      </w:r>
      <w:r>
        <w:rPr>
          <w:spacing w:val="1"/>
          <w:sz w:val="24"/>
          <w:szCs w:val="24"/>
        </w:rPr>
        <w:t>P</w:t>
      </w:r>
      <w:r>
        <w:rPr>
          <w:sz w:val="24"/>
          <w:szCs w:val="24"/>
        </w:rPr>
        <w:t>h</w:t>
      </w:r>
      <w:r>
        <w:rPr>
          <w:spacing w:val="-1"/>
          <w:sz w:val="24"/>
          <w:szCs w:val="24"/>
        </w:rPr>
        <w:t>á</w:t>
      </w:r>
      <w:r>
        <w:rPr>
          <w:sz w:val="24"/>
          <w:szCs w:val="24"/>
        </w:rPr>
        <w:t>p</w:t>
      </w:r>
      <w:r>
        <w:rPr>
          <w:spacing w:val="3"/>
          <w:sz w:val="24"/>
          <w:szCs w:val="24"/>
        </w:rPr>
        <w:t xml:space="preserve"> </w:t>
      </w:r>
      <w:r>
        <w:rPr>
          <w:sz w:val="24"/>
          <w:szCs w:val="24"/>
        </w:rPr>
        <w:t>l</w:t>
      </w:r>
      <w:r>
        <w:rPr>
          <w:spacing w:val="1"/>
          <w:sz w:val="24"/>
          <w:szCs w:val="24"/>
        </w:rPr>
        <w:t>u</w:t>
      </w:r>
      <w:r>
        <w:rPr>
          <w:spacing w:val="-1"/>
          <w:sz w:val="24"/>
          <w:szCs w:val="24"/>
        </w:rPr>
        <w:t>ậ</w:t>
      </w:r>
      <w:r>
        <w:rPr>
          <w:sz w:val="24"/>
          <w:szCs w:val="24"/>
        </w:rPr>
        <w:t>t</w:t>
      </w:r>
      <w:r>
        <w:rPr>
          <w:spacing w:val="3"/>
          <w:sz w:val="24"/>
          <w:szCs w:val="24"/>
        </w:rPr>
        <w:t xml:space="preserve"> </w:t>
      </w:r>
      <w:r>
        <w:rPr>
          <w:sz w:val="24"/>
          <w:szCs w:val="24"/>
        </w:rPr>
        <w:t>Vi</w:t>
      </w:r>
      <w:r>
        <w:rPr>
          <w:spacing w:val="-1"/>
          <w:sz w:val="24"/>
          <w:szCs w:val="24"/>
        </w:rPr>
        <w:t>ệ</w:t>
      </w:r>
      <w:r>
        <w:rPr>
          <w:sz w:val="24"/>
          <w:szCs w:val="24"/>
        </w:rPr>
        <w:t>t</w:t>
      </w:r>
      <w:r>
        <w:rPr>
          <w:spacing w:val="3"/>
          <w:sz w:val="24"/>
          <w:szCs w:val="24"/>
        </w:rPr>
        <w:t xml:space="preserve"> </w:t>
      </w:r>
      <w:r>
        <w:rPr>
          <w:sz w:val="24"/>
          <w:szCs w:val="24"/>
        </w:rPr>
        <w:t>N</w:t>
      </w:r>
      <w:r>
        <w:rPr>
          <w:spacing w:val="-1"/>
          <w:sz w:val="24"/>
          <w:szCs w:val="24"/>
        </w:rPr>
        <w:t>a</w:t>
      </w:r>
      <w:r>
        <w:rPr>
          <w:sz w:val="24"/>
          <w:szCs w:val="24"/>
        </w:rPr>
        <w:t>m</w:t>
      </w:r>
      <w:r>
        <w:rPr>
          <w:spacing w:val="3"/>
          <w:sz w:val="24"/>
          <w:szCs w:val="24"/>
        </w:rPr>
        <w:t xml:space="preserve"> </w:t>
      </w:r>
      <w:r>
        <w:rPr>
          <w:sz w:val="24"/>
          <w:szCs w:val="24"/>
        </w:rPr>
        <w:t>tro</w:t>
      </w:r>
      <w:r>
        <w:rPr>
          <w:spacing w:val="-3"/>
          <w:sz w:val="24"/>
          <w:szCs w:val="24"/>
        </w:rPr>
        <w:t>n</w:t>
      </w:r>
      <w:r>
        <w:rPr>
          <w:sz w:val="24"/>
          <w:szCs w:val="24"/>
        </w:rPr>
        <w:t>g l</w:t>
      </w:r>
      <w:r>
        <w:rPr>
          <w:spacing w:val="1"/>
          <w:sz w:val="24"/>
          <w:szCs w:val="24"/>
        </w:rPr>
        <w:t>ĩ</w:t>
      </w:r>
      <w:r>
        <w:rPr>
          <w:sz w:val="24"/>
          <w:szCs w:val="24"/>
        </w:rPr>
        <w:t>nh</w:t>
      </w:r>
      <w:r>
        <w:rPr>
          <w:spacing w:val="3"/>
          <w:sz w:val="24"/>
          <w:szCs w:val="24"/>
        </w:rPr>
        <w:t xml:space="preserve"> </w:t>
      </w:r>
      <w:r>
        <w:rPr>
          <w:spacing w:val="2"/>
          <w:sz w:val="24"/>
          <w:szCs w:val="24"/>
        </w:rPr>
        <w:t>v</w:t>
      </w:r>
      <w:r>
        <w:rPr>
          <w:sz w:val="24"/>
          <w:szCs w:val="24"/>
        </w:rPr>
        <w:t>ực</w:t>
      </w:r>
      <w:r>
        <w:rPr>
          <w:spacing w:val="2"/>
          <w:sz w:val="24"/>
          <w:szCs w:val="24"/>
        </w:rPr>
        <w:t xml:space="preserve"> </w:t>
      </w:r>
      <w:r>
        <w:rPr>
          <w:sz w:val="24"/>
          <w:szCs w:val="24"/>
        </w:rPr>
        <w:t>đ</w:t>
      </w:r>
      <w:r>
        <w:rPr>
          <w:spacing w:val="-1"/>
          <w:sz w:val="24"/>
          <w:szCs w:val="24"/>
        </w:rPr>
        <w:t>ầ</w:t>
      </w:r>
      <w:r>
        <w:rPr>
          <w:sz w:val="24"/>
          <w:szCs w:val="24"/>
        </w:rPr>
        <w:t>u</w:t>
      </w:r>
      <w:r>
        <w:rPr>
          <w:spacing w:val="3"/>
          <w:sz w:val="24"/>
          <w:szCs w:val="24"/>
        </w:rPr>
        <w:t xml:space="preserve"> </w:t>
      </w:r>
      <w:r>
        <w:rPr>
          <w:sz w:val="24"/>
          <w:szCs w:val="24"/>
        </w:rPr>
        <w:t>tư,</w:t>
      </w:r>
      <w:r>
        <w:rPr>
          <w:spacing w:val="3"/>
          <w:sz w:val="24"/>
          <w:szCs w:val="24"/>
        </w:rPr>
        <w:t xml:space="preserve"> </w:t>
      </w:r>
      <w:r>
        <w:rPr>
          <w:sz w:val="24"/>
          <w:szCs w:val="24"/>
        </w:rPr>
        <w:t>ph</w:t>
      </w:r>
      <w:r>
        <w:rPr>
          <w:spacing w:val="-1"/>
          <w:sz w:val="24"/>
          <w:szCs w:val="24"/>
        </w:rPr>
        <w:t>á</w:t>
      </w:r>
      <w:r>
        <w:rPr>
          <w:sz w:val="24"/>
          <w:szCs w:val="24"/>
        </w:rPr>
        <w:t>t</w:t>
      </w:r>
      <w:r>
        <w:rPr>
          <w:spacing w:val="3"/>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3"/>
          <w:sz w:val="24"/>
          <w:szCs w:val="24"/>
        </w:rPr>
        <w:t xml:space="preserve"> </w:t>
      </w:r>
      <w:r>
        <w:rPr>
          <w:sz w:val="24"/>
          <w:szCs w:val="24"/>
        </w:rPr>
        <w:t xml:space="preserve">Dự </w:t>
      </w:r>
      <w:r>
        <w:rPr>
          <w:spacing w:val="-1"/>
          <w:sz w:val="24"/>
          <w:szCs w:val="24"/>
        </w:rPr>
        <w:t>á</w:t>
      </w:r>
      <w:r>
        <w:rPr>
          <w:sz w:val="24"/>
          <w:szCs w:val="24"/>
        </w:rPr>
        <w:t>n và</w:t>
      </w:r>
      <w:r>
        <w:rPr>
          <w:spacing w:val="-1"/>
          <w:sz w:val="24"/>
          <w:szCs w:val="24"/>
        </w:rPr>
        <w:t xml:space="preserve"> </w:t>
      </w:r>
      <w:r>
        <w:rPr>
          <w:sz w:val="24"/>
          <w:szCs w:val="24"/>
        </w:rPr>
        <w:t xml:space="preserve">kinh doanh </w:t>
      </w:r>
      <w:r>
        <w:rPr>
          <w:spacing w:val="-1"/>
          <w:sz w:val="24"/>
          <w:szCs w:val="24"/>
        </w:rPr>
        <w:t>b</w:t>
      </w:r>
      <w:r>
        <w:rPr>
          <w:sz w:val="24"/>
          <w:szCs w:val="24"/>
        </w:rPr>
        <w:t>ất độ</w:t>
      </w:r>
      <w:r>
        <w:rPr>
          <w:spacing w:val="2"/>
          <w:sz w:val="24"/>
          <w:szCs w:val="24"/>
        </w:rPr>
        <w:t>n</w:t>
      </w:r>
      <w:r>
        <w:rPr>
          <w:sz w:val="24"/>
          <w:szCs w:val="24"/>
        </w:rPr>
        <w:t>g</w:t>
      </w:r>
      <w:r>
        <w:rPr>
          <w:spacing w:val="-2"/>
          <w:sz w:val="24"/>
          <w:szCs w:val="24"/>
        </w:rPr>
        <w:t xml:space="preserve"> </w:t>
      </w:r>
      <w:r>
        <w:rPr>
          <w:sz w:val="24"/>
          <w:szCs w:val="24"/>
        </w:rPr>
        <w:t>s</w:t>
      </w:r>
      <w:r>
        <w:rPr>
          <w:spacing w:val="-1"/>
          <w:sz w:val="24"/>
          <w:szCs w:val="24"/>
        </w:rPr>
        <w:t>ả</w:t>
      </w:r>
      <w:r>
        <w:rPr>
          <w:sz w:val="24"/>
          <w:szCs w:val="24"/>
        </w:rPr>
        <w:t>n;</w:t>
      </w:r>
    </w:p>
    <w:p w:rsidR="00DF0DB1" w:rsidRDefault="00E24F74">
      <w:pPr>
        <w:spacing w:before="2" w:line="288" w:lineRule="auto"/>
        <w:ind w:left="362" w:right="-34" w:hanging="142"/>
        <w:jc w:val="both"/>
        <w:rPr>
          <w:sz w:val="24"/>
          <w:szCs w:val="24"/>
        </w:rPr>
      </w:pPr>
      <w:r>
        <w:rPr>
          <w:sz w:val="24"/>
          <w:szCs w:val="24"/>
        </w:rPr>
        <w:t>- Tư</w:t>
      </w:r>
      <w:r>
        <w:rPr>
          <w:spacing w:val="9"/>
          <w:sz w:val="24"/>
          <w:szCs w:val="24"/>
        </w:rPr>
        <w:t xml:space="preserve"> </w:t>
      </w:r>
      <w:r>
        <w:rPr>
          <w:sz w:val="24"/>
          <w:szCs w:val="24"/>
        </w:rPr>
        <w:t>v</w:t>
      </w:r>
      <w:r>
        <w:rPr>
          <w:spacing w:val="-1"/>
          <w:sz w:val="24"/>
          <w:szCs w:val="24"/>
        </w:rPr>
        <w:t>ấ</w:t>
      </w:r>
      <w:r>
        <w:rPr>
          <w:sz w:val="24"/>
          <w:szCs w:val="24"/>
        </w:rPr>
        <w:t>n</w:t>
      </w:r>
      <w:r>
        <w:rPr>
          <w:spacing w:val="10"/>
          <w:sz w:val="24"/>
          <w:szCs w:val="24"/>
        </w:rPr>
        <w:t xml:space="preserve"> </w:t>
      </w:r>
      <w:r>
        <w:rPr>
          <w:spacing w:val="-1"/>
          <w:sz w:val="24"/>
          <w:szCs w:val="24"/>
        </w:rPr>
        <w:t>c</w:t>
      </w:r>
      <w:r>
        <w:rPr>
          <w:spacing w:val="1"/>
          <w:sz w:val="24"/>
          <w:szCs w:val="24"/>
        </w:rPr>
        <w:t>á</w:t>
      </w:r>
      <w:r>
        <w:rPr>
          <w:sz w:val="24"/>
          <w:szCs w:val="24"/>
        </w:rPr>
        <w:t>c</w:t>
      </w:r>
      <w:r>
        <w:rPr>
          <w:spacing w:val="9"/>
          <w:sz w:val="24"/>
          <w:szCs w:val="24"/>
        </w:rPr>
        <w:t xml:space="preserve"> </w:t>
      </w:r>
      <w:r>
        <w:rPr>
          <w:spacing w:val="1"/>
          <w:sz w:val="24"/>
          <w:szCs w:val="24"/>
        </w:rPr>
        <w:t>v</w:t>
      </w:r>
      <w:r>
        <w:rPr>
          <w:spacing w:val="-1"/>
          <w:sz w:val="24"/>
          <w:szCs w:val="24"/>
        </w:rPr>
        <w:t>ấ</w:t>
      </w:r>
      <w:r>
        <w:rPr>
          <w:sz w:val="24"/>
          <w:szCs w:val="24"/>
        </w:rPr>
        <w:t>n</w:t>
      </w:r>
      <w:r>
        <w:rPr>
          <w:spacing w:val="10"/>
          <w:sz w:val="24"/>
          <w:szCs w:val="24"/>
        </w:rPr>
        <w:t xml:space="preserve"> </w:t>
      </w:r>
      <w:r>
        <w:rPr>
          <w:sz w:val="24"/>
          <w:szCs w:val="24"/>
        </w:rPr>
        <w:t>đề</w:t>
      </w:r>
      <w:r>
        <w:rPr>
          <w:spacing w:val="10"/>
          <w:sz w:val="24"/>
          <w:szCs w:val="24"/>
        </w:rPr>
        <w:t xml:space="preserve"> </w:t>
      </w:r>
      <w:r>
        <w:rPr>
          <w:spacing w:val="1"/>
          <w:sz w:val="24"/>
          <w:szCs w:val="24"/>
        </w:rPr>
        <w:t>P</w:t>
      </w:r>
      <w:r>
        <w:rPr>
          <w:sz w:val="24"/>
          <w:szCs w:val="24"/>
        </w:rPr>
        <w:t>h</w:t>
      </w:r>
      <w:r>
        <w:rPr>
          <w:spacing w:val="-1"/>
          <w:sz w:val="24"/>
          <w:szCs w:val="24"/>
        </w:rPr>
        <w:t>á</w:t>
      </w:r>
      <w:r>
        <w:rPr>
          <w:sz w:val="24"/>
          <w:szCs w:val="24"/>
        </w:rPr>
        <w:t>p</w:t>
      </w:r>
      <w:r>
        <w:rPr>
          <w:spacing w:val="12"/>
          <w:sz w:val="24"/>
          <w:szCs w:val="24"/>
        </w:rPr>
        <w:t xml:space="preserve"> </w:t>
      </w:r>
      <w:r>
        <w:rPr>
          <w:spacing w:val="3"/>
          <w:sz w:val="24"/>
          <w:szCs w:val="24"/>
        </w:rPr>
        <w:t>l</w:t>
      </w:r>
      <w:r>
        <w:rPr>
          <w:sz w:val="24"/>
          <w:szCs w:val="24"/>
        </w:rPr>
        <w:t>ý</w:t>
      </w:r>
      <w:r>
        <w:rPr>
          <w:spacing w:val="5"/>
          <w:sz w:val="24"/>
          <w:szCs w:val="24"/>
        </w:rPr>
        <w:t xml:space="preserve"> </w:t>
      </w:r>
      <w:r>
        <w:rPr>
          <w:spacing w:val="1"/>
          <w:sz w:val="24"/>
          <w:szCs w:val="24"/>
        </w:rPr>
        <w:t>v</w:t>
      </w:r>
      <w:r>
        <w:rPr>
          <w:sz w:val="24"/>
          <w:szCs w:val="24"/>
        </w:rPr>
        <w:t>ề</w:t>
      </w:r>
      <w:r>
        <w:rPr>
          <w:spacing w:val="9"/>
          <w:sz w:val="24"/>
          <w:szCs w:val="24"/>
        </w:rPr>
        <w:t xml:space="preserve"> </w:t>
      </w:r>
      <w:r>
        <w:rPr>
          <w:sz w:val="24"/>
          <w:szCs w:val="24"/>
        </w:rPr>
        <w:t>thủ</w:t>
      </w:r>
      <w:r>
        <w:rPr>
          <w:spacing w:val="10"/>
          <w:sz w:val="24"/>
          <w:szCs w:val="24"/>
        </w:rPr>
        <w:t xml:space="preserve"> </w:t>
      </w:r>
      <w:r>
        <w:rPr>
          <w:sz w:val="24"/>
          <w:szCs w:val="24"/>
        </w:rPr>
        <w:t>tục</w:t>
      </w:r>
      <w:r>
        <w:rPr>
          <w:spacing w:val="9"/>
          <w:sz w:val="24"/>
          <w:szCs w:val="24"/>
        </w:rPr>
        <w:t xml:space="preserve"> </w:t>
      </w:r>
      <w:r>
        <w:rPr>
          <w:sz w:val="24"/>
          <w:szCs w:val="24"/>
        </w:rPr>
        <w:t>đ</w:t>
      </w:r>
      <w:r>
        <w:rPr>
          <w:spacing w:val="-1"/>
          <w:sz w:val="24"/>
          <w:szCs w:val="24"/>
        </w:rPr>
        <w:t>ầ</w:t>
      </w:r>
      <w:r>
        <w:rPr>
          <w:sz w:val="24"/>
          <w:szCs w:val="24"/>
        </w:rPr>
        <w:t>u</w:t>
      </w:r>
      <w:r>
        <w:rPr>
          <w:spacing w:val="10"/>
          <w:sz w:val="24"/>
          <w:szCs w:val="24"/>
        </w:rPr>
        <w:t xml:space="preserve"> </w:t>
      </w:r>
      <w:r>
        <w:rPr>
          <w:sz w:val="24"/>
          <w:szCs w:val="24"/>
        </w:rPr>
        <w:t>tư</w:t>
      </w:r>
      <w:r>
        <w:rPr>
          <w:spacing w:val="3"/>
          <w:sz w:val="24"/>
          <w:szCs w:val="24"/>
        </w:rPr>
        <w:t>/</w:t>
      </w:r>
      <w:r>
        <w:rPr>
          <w:spacing w:val="-2"/>
          <w:sz w:val="24"/>
          <w:szCs w:val="24"/>
        </w:rPr>
        <w:t>g</w:t>
      </w:r>
      <w:r>
        <w:rPr>
          <w:spacing w:val="1"/>
          <w:sz w:val="24"/>
          <w:szCs w:val="24"/>
        </w:rPr>
        <w:t>i</w:t>
      </w:r>
      <w:r>
        <w:rPr>
          <w:spacing w:val="4"/>
          <w:sz w:val="24"/>
          <w:szCs w:val="24"/>
        </w:rPr>
        <w:t>ấ</w:t>
      </w:r>
      <w:r>
        <w:rPr>
          <w:sz w:val="24"/>
          <w:szCs w:val="24"/>
        </w:rPr>
        <w:t>y</w:t>
      </w:r>
      <w:r>
        <w:rPr>
          <w:spacing w:val="7"/>
          <w:sz w:val="24"/>
          <w:szCs w:val="24"/>
        </w:rPr>
        <w:t xml:space="preserve"> </w:t>
      </w:r>
      <w:r>
        <w:rPr>
          <w:sz w:val="24"/>
          <w:szCs w:val="24"/>
        </w:rPr>
        <w:t>ph</w:t>
      </w:r>
      <w:r>
        <w:rPr>
          <w:spacing w:val="-1"/>
          <w:sz w:val="24"/>
          <w:szCs w:val="24"/>
        </w:rPr>
        <w:t>é</w:t>
      </w:r>
      <w:r>
        <w:rPr>
          <w:sz w:val="24"/>
          <w:szCs w:val="24"/>
        </w:rPr>
        <w:t xml:space="preserve">p, </w:t>
      </w:r>
      <w:r>
        <w:rPr>
          <w:spacing w:val="-1"/>
          <w:sz w:val="24"/>
          <w:szCs w:val="24"/>
        </w:rPr>
        <w:t>c</w:t>
      </w:r>
      <w:r>
        <w:rPr>
          <w:sz w:val="24"/>
          <w:szCs w:val="24"/>
        </w:rPr>
        <w:t>h</w:t>
      </w:r>
      <w:r>
        <w:rPr>
          <w:spacing w:val="-1"/>
          <w:sz w:val="24"/>
          <w:szCs w:val="24"/>
        </w:rPr>
        <w:t>ấ</w:t>
      </w:r>
      <w:r>
        <w:rPr>
          <w:sz w:val="24"/>
          <w:szCs w:val="24"/>
        </w:rPr>
        <w:t>p</w:t>
      </w:r>
      <w:r>
        <w:rPr>
          <w:spacing w:val="2"/>
          <w:sz w:val="24"/>
          <w:szCs w:val="24"/>
        </w:rPr>
        <w:t xml:space="preserve"> </w:t>
      </w:r>
      <w:r>
        <w:rPr>
          <w:sz w:val="24"/>
          <w:szCs w:val="24"/>
        </w:rPr>
        <w:t>th</w:t>
      </w:r>
      <w:r>
        <w:rPr>
          <w:spacing w:val="1"/>
          <w:sz w:val="24"/>
          <w:szCs w:val="24"/>
        </w:rPr>
        <w:t>u</w:t>
      </w:r>
      <w:r>
        <w:rPr>
          <w:spacing w:val="-1"/>
          <w:sz w:val="24"/>
          <w:szCs w:val="24"/>
        </w:rPr>
        <w:t>ậ</w:t>
      </w:r>
      <w:r>
        <w:rPr>
          <w:sz w:val="24"/>
          <w:szCs w:val="24"/>
        </w:rPr>
        <w:t>n</w:t>
      </w:r>
      <w:r>
        <w:rPr>
          <w:spacing w:val="5"/>
          <w:sz w:val="24"/>
          <w:szCs w:val="24"/>
        </w:rPr>
        <w:t xml:space="preserve"> </w:t>
      </w:r>
      <w:r>
        <w:rPr>
          <w:sz w:val="24"/>
          <w:szCs w:val="24"/>
        </w:rPr>
        <w:t>Dự</w:t>
      </w:r>
      <w:r>
        <w:rPr>
          <w:spacing w:val="5"/>
          <w:sz w:val="24"/>
          <w:szCs w:val="24"/>
        </w:rPr>
        <w:t xml:space="preserve"> </w:t>
      </w:r>
      <w:r>
        <w:rPr>
          <w:spacing w:val="-1"/>
          <w:sz w:val="24"/>
          <w:szCs w:val="24"/>
        </w:rPr>
        <w:t>á</w:t>
      </w:r>
      <w:r>
        <w:rPr>
          <w:sz w:val="24"/>
          <w:szCs w:val="24"/>
        </w:rPr>
        <w:t>n,</w:t>
      </w:r>
      <w:r>
        <w:rPr>
          <w:spacing w:val="5"/>
          <w:sz w:val="24"/>
          <w:szCs w:val="24"/>
        </w:rPr>
        <w:t xml:space="preserve"> </w:t>
      </w:r>
      <w:r>
        <w:rPr>
          <w:spacing w:val="-1"/>
          <w:sz w:val="24"/>
          <w:szCs w:val="24"/>
        </w:rPr>
        <w:t>c</w:t>
      </w:r>
      <w:r>
        <w:rPr>
          <w:spacing w:val="1"/>
          <w:sz w:val="24"/>
          <w:szCs w:val="24"/>
        </w:rPr>
        <w:t>h</w:t>
      </w:r>
      <w:r>
        <w:rPr>
          <w:spacing w:val="-1"/>
          <w:sz w:val="24"/>
          <w:szCs w:val="24"/>
        </w:rPr>
        <w:t>ấ</w:t>
      </w:r>
      <w:r>
        <w:rPr>
          <w:sz w:val="24"/>
          <w:szCs w:val="24"/>
        </w:rPr>
        <w:t>p</w:t>
      </w:r>
      <w:r>
        <w:rPr>
          <w:spacing w:val="2"/>
          <w:sz w:val="24"/>
          <w:szCs w:val="24"/>
        </w:rPr>
        <w:t xml:space="preserve"> </w:t>
      </w:r>
      <w:r>
        <w:rPr>
          <w:spacing w:val="3"/>
          <w:sz w:val="24"/>
          <w:szCs w:val="24"/>
        </w:rPr>
        <w:t>t</w:t>
      </w:r>
      <w:r>
        <w:rPr>
          <w:sz w:val="24"/>
          <w:szCs w:val="24"/>
        </w:rPr>
        <w:t>hu</w:t>
      </w:r>
      <w:r>
        <w:rPr>
          <w:spacing w:val="-1"/>
          <w:sz w:val="24"/>
          <w:szCs w:val="24"/>
        </w:rPr>
        <w:t>ậ</w:t>
      </w:r>
      <w:r>
        <w:rPr>
          <w:sz w:val="24"/>
          <w:szCs w:val="24"/>
        </w:rPr>
        <w:t>n</w:t>
      </w:r>
      <w:r>
        <w:rPr>
          <w:spacing w:val="2"/>
          <w:sz w:val="24"/>
          <w:szCs w:val="24"/>
        </w:rPr>
        <w:t xml:space="preserve"> </w:t>
      </w:r>
      <w:r>
        <w:rPr>
          <w:sz w:val="24"/>
          <w:szCs w:val="24"/>
        </w:rPr>
        <w:t>địa</w:t>
      </w:r>
      <w:r>
        <w:rPr>
          <w:spacing w:val="1"/>
          <w:sz w:val="24"/>
          <w:szCs w:val="24"/>
        </w:rPr>
        <w:t xml:space="preserve"> </w:t>
      </w:r>
      <w:r>
        <w:rPr>
          <w:sz w:val="24"/>
          <w:szCs w:val="24"/>
        </w:rPr>
        <w:t>đ</w:t>
      </w:r>
      <w:r>
        <w:rPr>
          <w:spacing w:val="1"/>
          <w:sz w:val="24"/>
          <w:szCs w:val="24"/>
        </w:rPr>
        <w:t>i</w:t>
      </w:r>
      <w:r>
        <w:rPr>
          <w:spacing w:val="-1"/>
          <w:sz w:val="24"/>
          <w:szCs w:val="24"/>
        </w:rPr>
        <w:t>ể</w:t>
      </w:r>
      <w:r>
        <w:rPr>
          <w:sz w:val="24"/>
          <w:szCs w:val="24"/>
        </w:rPr>
        <w:t>m,</w:t>
      </w:r>
      <w:r>
        <w:rPr>
          <w:spacing w:val="7"/>
          <w:sz w:val="24"/>
          <w:szCs w:val="24"/>
        </w:rPr>
        <w:t xml:space="preserve"> </w:t>
      </w:r>
      <w:r>
        <w:rPr>
          <w:spacing w:val="-2"/>
          <w:sz w:val="24"/>
          <w:szCs w:val="24"/>
        </w:rPr>
        <w:t>g</w:t>
      </w:r>
      <w:r>
        <w:rPr>
          <w:spacing w:val="1"/>
          <w:sz w:val="24"/>
          <w:szCs w:val="24"/>
        </w:rPr>
        <w:t>i</w:t>
      </w:r>
      <w:r>
        <w:rPr>
          <w:spacing w:val="-1"/>
          <w:sz w:val="24"/>
          <w:szCs w:val="24"/>
        </w:rPr>
        <w:t>ả</w:t>
      </w:r>
      <w:r>
        <w:rPr>
          <w:sz w:val="24"/>
          <w:szCs w:val="24"/>
        </w:rPr>
        <w:t>i</w:t>
      </w:r>
      <w:r>
        <w:rPr>
          <w:spacing w:val="3"/>
          <w:sz w:val="24"/>
          <w:szCs w:val="24"/>
        </w:rPr>
        <w:t xml:space="preserve"> </w:t>
      </w:r>
      <w:r>
        <w:rPr>
          <w:sz w:val="24"/>
          <w:szCs w:val="24"/>
        </w:rPr>
        <w:t>phó</w:t>
      </w:r>
      <w:r>
        <w:rPr>
          <w:spacing w:val="2"/>
          <w:sz w:val="24"/>
          <w:szCs w:val="24"/>
        </w:rPr>
        <w:t>n</w:t>
      </w:r>
      <w:r>
        <w:rPr>
          <w:sz w:val="24"/>
          <w:szCs w:val="24"/>
        </w:rPr>
        <w:t xml:space="preserve">g </w:t>
      </w:r>
      <w:r>
        <w:rPr>
          <w:spacing w:val="4"/>
          <w:sz w:val="24"/>
          <w:szCs w:val="24"/>
        </w:rPr>
        <w:t>m</w:t>
      </w:r>
      <w:r>
        <w:rPr>
          <w:spacing w:val="-1"/>
          <w:sz w:val="24"/>
          <w:szCs w:val="24"/>
        </w:rPr>
        <w:t>ặ</w:t>
      </w:r>
      <w:r>
        <w:rPr>
          <w:sz w:val="24"/>
          <w:szCs w:val="24"/>
        </w:rPr>
        <w:t>t b</w:t>
      </w:r>
      <w:r>
        <w:rPr>
          <w:spacing w:val="-1"/>
          <w:sz w:val="24"/>
          <w:szCs w:val="24"/>
        </w:rPr>
        <w:t>ằ</w:t>
      </w:r>
      <w:r>
        <w:rPr>
          <w:sz w:val="24"/>
          <w:szCs w:val="24"/>
        </w:rPr>
        <w:t>n</w:t>
      </w:r>
      <w:r>
        <w:rPr>
          <w:spacing w:val="-2"/>
          <w:sz w:val="24"/>
          <w:szCs w:val="24"/>
        </w:rPr>
        <w:t>g</w:t>
      </w:r>
      <w:r>
        <w:rPr>
          <w:sz w:val="24"/>
          <w:szCs w:val="24"/>
        </w:rPr>
        <w:t>,</w:t>
      </w:r>
      <w:r>
        <w:rPr>
          <w:spacing w:val="38"/>
          <w:sz w:val="24"/>
          <w:szCs w:val="24"/>
        </w:rPr>
        <w:t xml:space="preserve"> </w:t>
      </w:r>
      <w:r>
        <w:rPr>
          <w:spacing w:val="-1"/>
          <w:sz w:val="24"/>
          <w:szCs w:val="24"/>
        </w:rPr>
        <w:t>c</w:t>
      </w:r>
      <w:r>
        <w:rPr>
          <w:sz w:val="24"/>
          <w:szCs w:val="24"/>
        </w:rPr>
        <w:t>hỉ</w:t>
      </w:r>
      <w:r>
        <w:rPr>
          <w:spacing w:val="39"/>
          <w:sz w:val="24"/>
          <w:szCs w:val="24"/>
        </w:rPr>
        <w:t xml:space="preserve"> </w:t>
      </w:r>
      <w:r>
        <w:rPr>
          <w:spacing w:val="-2"/>
          <w:sz w:val="24"/>
          <w:szCs w:val="24"/>
        </w:rPr>
        <w:t>g</w:t>
      </w:r>
      <w:r>
        <w:rPr>
          <w:sz w:val="24"/>
          <w:szCs w:val="24"/>
        </w:rPr>
        <w:t>iới</w:t>
      </w:r>
      <w:r>
        <w:rPr>
          <w:spacing w:val="36"/>
          <w:sz w:val="24"/>
          <w:szCs w:val="24"/>
        </w:rPr>
        <w:t xml:space="preserve"> </w:t>
      </w:r>
      <w:r>
        <w:rPr>
          <w:sz w:val="24"/>
          <w:szCs w:val="24"/>
        </w:rPr>
        <w:t>và</w:t>
      </w:r>
      <w:r>
        <w:rPr>
          <w:spacing w:val="35"/>
          <w:sz w:val="24"/>
          <w:szCs w:val="24"/>
        </w:rPr>
        <w:t xml:space="preserve"> </w:t>
      </w:r>
      <w:r>
        <w:rPr>
          <w:spacing w:val="1"/>
          <w:sz w:val="24"/>
          <w:szCs w:val="24"/>
        </w:rPr>
        <w:t>h</w:t>
      </w:r>
      <w:r>
        <w:rPr>
          <w:sz w:val="24"/>
          <w:szCs w:val="24"/>
        </w:rPr>
        <w:t>ạ</w:t>
      </w:r>
      <w:r>
        <w:rPr>
          <w:spacing w:val="35"/>
          <w:sz w:val="24"/>
          <w:szCs w:val="24"/>
        </w:rPr>
        <w:t xml:space="preserve"> </w:t>
      </w:r>
      <w:r>
        <w:rPr>
          <w:sz w:val="24"/>
          <w:szCs w:val="24"/>
        </w:rPr>
        <w:t>t</w:t>
      </w:r>
      <w:r>
        <w:rPr>
          <w:spacing w:val="-1"/>
          <w:sz w:val="24"/>
          <w:szCs w:val="24"/>
        </w:rPr>
        <w:t>ầ</w:t>
      </w:r>
      <w:r>
        <w:rPr>
          <w:spacing w:val="2"/>
          <w:sz w:val="24"/>
          <w:szCs w:val="24"/>
        </w:rPr>
        <w:t>n</w:t>
      </w:r>
      <w:r>
        <w:rPr>
          <w:sz w:val="24"/>
          <w:szCs w:val="24"/>
        </w:rPr>
        <w:t>g</w:t>
      </w:r>
      <w:r>
        <w:rPr>
          <w:spacing w:val="33"/>
          <w:sz w:val="24"/>
          <w:szCs w:val="24"/>
        </w:rPr>
        <w:t xml:space="preserve"> </w:t>
      </w:r>
      <w:r>
        <w:rPr>
          <w:spacing w:val="5"/>
          <w:sz w:val="24"/>
          <w:szCs w:val="24"/>
        </w:rPr>
        <w:t>k</w:t>
      </w:r>
      <w:r>
        <w:rPr>
          <w:sz w:val="24"/>
          <w:szCs w:val="24"/>
        </w:rPr>
        <w:t>ỹ</w:t>
      </w:r>
      <w:r>
        <w:rPr>
          <w:spacing w:val="31"/>
          <w:sz w:val="24"/>
          <w:szCs w:val="24"/>
        </w:rPr>
        <w:t xml:space="preserve"> </w:t>
      </w:r>
      <w:r>
        <w:rPr>
          <w:sz w:val="24"/>
          <w:szCs w:val="24"/>
        </w:rPr>
        <w:t>thu</w:t>
      </w:r>
      <w:r>
        <w:rPr>
          <w:spacing w:val="-1"/>
          <w:sz w:val="24"/>
          <w:szCs w:val="24"/>
        </w:rPr>
        <w:t>ậ</w:t>
      </w:r>
      <w:r>
        <w:rPr>
          <w:sz w:val="24"/>
          <w:szCs w:val="24"/>
        </w:rPr>
        <w:t>t</w:t>
      </w:r>
      <w:r>
        <w:rPr>
          <w:spacing w:val="36"/>
          <w:sz w:val="24"/>
          <w:szCs w:val="24"/>
        </w:rPr>
        <w:t xml:space="preserve"> </w:t>
      </w:r>
      <w:r>
        <w:rPr>
          <w:spacing w:val="2"/>
          <w:sz w:val="24"/>
          <w:szCs w:val="24"/>
        </w:rPr>
        <w:t>D</w:t>
      </w:r>
      <w:r>
        <w:rPr>
          <w:sz w:val="24"/>
          <w:szCs w:val="24"/>
        </w:rPr>
        <w:t>ự</w:t>
      </w:r>
      <w:r>
        <w:rPr>
          <w:spacing w:val="36"/>
          <w:sz w:val="24"/>
          <w:szCs w:val="24"/>
        </w:rPr>
        <w:t xml:space="preserve"> </w:t>
      </w:r>
      <w:r>
        <w:rPr>
          <w:spacing w:val="-1"/>
          <w:sz w:val="24"/>
          <w:szCs w:val="24"/>
        </w:rPr>
        <w:t>á</w:t>
      </w:r>
      <w:r>
        <w:rPr>
          <w:sz w:val="24"/>
          <w:szCs w:val="24"/>
        </w:rPr>
        <w:t>n,</w:t>
      </w:r>
      <w:r>
        <w:rPr>
          <w:spacing w:val="38"/>
          <w:sz w:val="24"/>
          <w:szCs w:val="24"/>
        </w:rPr>
        <w:t xml:space="preserve"> </w:t>
      </w:r>
      <w:r>
        <w:rPr>
          <w:spacing w:val="-1"/>
          <w:sz w:val="24"/>
          <w:szCs w:val="24"/>
        </w:rPr>
        <w:t>c</w:t>
      </w:r>
      <w:r>
        <w:rPr>
          <w:spacing w:val="1"/>
          <w:sz w:val="24"/>
          <w:szCs w:val="24"/>
        </w:rPr>
        <w:t>h</w:t>
      </w:r>
      <w:r>
        <w:rPr>
          <w:spacing w:val="-1"/>
          <w:sz w:val="24"/>
          <w:szCs w:val="24"/>
        </w:rPr>
        <w:t>ấ</w:t>
      </w:r>
      <w:r>
        <w:rPr>
          <w:sz w:val="24"/>
          <w:szCs w:val="24"/>
        </w:rPr>
        <w:t>p</w:t>
      </w:r>
      <w:r>
        <w:rPr>
          <w:spacing w:val="38"/>
          <w:sz w:val="24"/>
          <w:szCs w:val="24"/>
        </w:rPr>
        <w:t xml:space="preserve"> </w:t>
      </w:r>
      <w:r>
        <w:rPr>
          <w:sz w:val="24"/>
          <w:szCs w:val="24"/>
        </w:rPr>
        <w:t>th</w:t>
      </w:r>
      <w:r>
        <w:rPr>
          <w:spacing w:val="1"/>
          <w:sz w:val="24"/>
          <w:szCs w:val="24"/>
        </w:rPr>
        <w:t>u</w:t>
      </w:r>
      <w:r>
        <w:rPr>
          <w:spacing w:val="-1"/>
          <w:sz w:val="24"/>
          <w:szCs w:val="24"/>
        </w:rPr>
        <w:t>ậ</w:t>
      </w:r>
      <w:r>
        <w:rPr>
          <w:sz w:val="24"/>
          <w:szCs w:val="24"/>
        </w:rPr>
        <w:t>n q</w:t>
      </w:r>
      <w:r>
        <w:rPr>
          <w:spacing w:val="2"/>
          <w:sz w:val="24"/>
          <w:szCs w:val="24"/>
        </w:rPr>
        <w:t>u</w:t>
      </w:r>
      <w:r>
        <w:rPr>
          <w:sz w:val="24"/>
          <w:szCs w:val="24"/>
        </w:rPr>
        <w:t>y h</w:t>
      </w:r>
      <w:r>
        <w:rPr>
          <w:spacing w:val="3"/>
          <w:sz w:val="24"/>
          <w:szCs w:val="24"/>
        </w:rPr>
        <w:t>o</w:t>
      </w:r>
      <w:r>
        <w:rPr>
          <w:spacing w:val="-1"/>
          <w:sz w:val="24"/>
          <w:szCs w:val="24"/>
        </w:rPr>
        <w:t>ạc</w:t>
      </w:r>
      <w:r>
        <w:rPr>
          <w:sz w:val="24"/>
          <w:szCs w:val="24"/>
        </w:rPr>
        <w:t>h</w:t>
      </w:r>
      <w:r>
        <w:rPr>
          <w:spacing w:val="5"/>
          <w:sz w:val="24"/>
          <w:szCs w:val="24"/>
        </w:rPr>
        <w:t xml:space="preserve"> </w:t>
      </w:r>
      <w:r>
        <w:rPr>
          <w:spacing w:val="2"/>
          <w:sz w:val="24"/>
          <w:szCs w:val="24"/>
        </w:rPr>
        <w:t>v</w:t>
      </w:r>
      <w:r>
        <w:rPr>
          <w:sz w:val="24"/>
          <w:szCs w:val="24"/>
        </w:rPr>
        <w:t>à</w:t>
      </w:r>
      <w:r>
        <w:rPr>
          <w:spacing w:val="4"/>
          <w:sz w:val="24"/>
          <w:szCs w:val="24"/>
        </w:rPr>
        <w:t xml:space="preserve"> </w:t>
      </w:r>
      <w:r>
        <w:rPr>
          <w:sz w:val="24"/>
          <w:szCs w:val="24"/>
        </w:rPr>
        <w:t>th</w:t>
      </w:r>
      <w:r>
        <w:rPr>
          <w:spacing w:val="2"/>
          <w:sz w:val="24"/>
          <w:szCs w:val="24"/>
        </w:rPr>
        <w:t>i</w:t>
      </w:r>
      <w:r>
        <w:rPr>
          <w:spacing w:val="-1"/>
          <w:sz w:val="24"/>
          <w:szCs w:val="24"/>
        </w:rPr>
        <w:t>ế</w:t>
      </w:r>
      <w:r>
        <w:rPr>
          <w:sz w:val="24"/>
          <w:szCs w:val="24"/>
        </w:rPr>
        <w:t>t</w:t>
      </w:r>
      <w:r>
        <w:rPr>
          <w:spacing w:val="5"/>
          <w:sz w:val="24"/>
          <w:szCs w:val="24"/>
        </w:rPr>
        <w:t xml:space="preserve"> </w:t>
      </w:r>
      <w:r>
        <w:rPr>
          <w:spacing w:val="3"/>
          <w:sz w:val="24"/>
          <w:szCs w:val="24"/>
        </w:rPr>
        <w:t>k</w:t>
      </w:r>
      <w:r>
        <w:rPr>
          <w:sz w:val="24"/>
          <w:szCs w:val="24"/>
        </w:rPr>
        <w:t>ế</w:t>
      </w:r>
      <w:r>
        <w:rPr>
          <w:spacing w:val="4"/>
          <w:sz w:val="24"/>
          <w:szCs w:val="24"/>
        </w:rPr>
        <w:t xml:space="preserve"> </w:t>
      </w:r>
      <w:r>
        <w:rPr>
          <w:spacing w:val="-1"/>
          <w:sz w:val="24"/>
          <w:szCs w:val="24"/>
        </w:rPr>
        <w:t>c</w:t>
      </w:r>
      <w:r>
        <w:rPr>
          <w:sz w:val="24"/>
          <w:szCs w:val="24"/>
        </w:rPr>
        <w:t>ơ</w:t>
      </w:r>
      <w:r>
        <w:rPr>
          <w:spacing w:val="9"/>
          <w:sz w:val="24"/>
          <w:szCs w:val="24"/>
        </w:rPr>
        <w:t xml:space="preserve"> </w:t>
      </w:r>
      <w:r>
        <w:rPr>
          <w:spacing w:val="1"/>
          <w:sz w:val="24"/>
          <w:szCs w:val="24"/>
        </w:rPr>
        <w:t>s</w:t>
      </w:r>
      <w:r>
        <w:rPr>
          <w:sz w:val="24"/>
          <w:szCs w:val="24"/>
        </w:rPr>
        <w:t>ở,</w:t>
      </w:r>
      <w:r>
        <w:rPr>
          <w:spacing w:val="5"/>
          <w:sz w:val="24"/>
          <w:szCs w:val="24"/>
        </w:rPr>
        <w:t xml:space="preserve"> </w:t>
      </w:r>
      <w:r>
        <w:rPr>
          <w:spacing w:val="-1"/>
          <w:sz w:val="24"/>
          <w:szCs w:val="24"/>
        </w:rPr>
        <w:t>c</w:t>
      </w:r>
      <w:r>
        <w:rPr>
          <w:sz w:val="24"/>
          <w:szCs w:val="24"/>
        </w:rPr>
        <w:t>hứ</w:t>
      </w:r>
      <w:r>
        <w:rPr>
          <w:spacing w:val="2"/>
          <w:sz w:val="24"/>
          <w:szCs w:val="24"/>
        </w:rPr>
        <w:t>n</w:t>
      </w:r>
      <w:r>
        <w:rPr>
          <w:sz w:val="24"/>
          <w:szCs w:val="24"/>
        </w:rPr>
        <w:t>g</w:t>
      </w:r>
      <w:r>
        <w:rPr>
          <w:spacing w:val="2"/>
          <w:sz w:val="24"/>
          <w:szCs w:val="24"/>
        </w:rPr>
        <w:t xml:space="preserve"> </w:t>
      </w:r>
      <w:r>
        <w:rPr>
          <w:sz w:val="24"/>
          <w:szCs w:val="24"/>
        </w:rPr>
        <w:t>nh</w:t>
      </w:r>
      <w:r>
        <w:rPr>
          <w:spacing w:val="-1"/>
          <w:sz w:val="24"/>
          <w:szCs w:val="24"/>
        </w:rPr>
        <w:t>ậ</w:t>
      </w:r>
      <w:r>
        <w:rPr>
          <w:sz w:val="24"/>
          <w:szCs w:val="24"/>
        </w:rPr>
        <w:t>n</w:t>
      </w:r>
      <w:r>
        <w:rPr>
          <w:spacing w:val="7"/>
          <w:sz w:val="24"/>
          <w:szCs w:val="24"/>
        </w:rPr>
        <w:t xml:space="preserve"> </w:t>
      </w:r>
      <w:r>
        <w:rPr>
          <w:sz w:val="24"/>
          <w:szCs w:val="24"/>
        </w:rPr>
        <w:t>đ</w:t>
      </w:r>
      <w:r>
        <w:rPr>
          <w:spacing w:val="-1"/>
          <w:sz w:val="24"/>
          <w:szCs w:val="24"/>
        </w:rPr>
        <w:t>ầ</w:t>
      </w:r>
      <w:r>
        <w:rPr>
          <w:sz w:val="24"/>
          <w:szCs w:val="24"/>
        </w:rPr>
        <w:t>u</w:t>
      </w:r>
      <w:r>
        <w:rPr>
          <w:spacing w:val="7"/>
          <w:sz w:val="24"/>
          <w:szCs w:val="24"/>
        </w:rPr>
        <w:t xml:space="preserve"> </w:t>
      </w:r>
      <w:r>
        <w:rPr>
          <w:sz w:val="24"/>
          <w:szCs w:val="24"/>
        </w:rPr>
        <w:t>tư,</w:t>
      </w:r>
      <w:r>
        <w:rPr>
          <w:spacing w:val="5"/>
          <w:sz w:val="24"/>
          <w:szCs w:val="24"/>
        </w:rPr>
        <w:t xml:space="preserve"> </w:t>
      </w:r>
      <w:r>
        <w:rPr>
          <w:spacing w:val="3"/>
          <w:sz w:val="24"/>
          <w:szCs w:val="24"/>
        </w:rPr>
        <w:t>t</w:t>
      </w:r>
      <w:r>
        <w:rPr>
          <w:sz w:val="24"/>
          <w:szCs w:val="24"/>
        </w:rPr>
        <w:t>huê</w:t>
      </w:r>
      <w:r>
        <w:rPr>
          <w:spacing w:val="4"/>
          <w:sz w:val="24"/>
          <w:szCs w:val="24"/>
        </w:rPr>
        <w:t xml:space="preserve"> </w:t>
      </w:r>
      <w:r>
        <w:rPr>
          <w:sz w:val="24"/>
          <w:szCs w:val="24"/>
        </w:rPr>
        <w:t xml:space="preserve">và </w:t>
      </w:r>
      <w:r>
        <w:rPr>
          <w:spacing w:val="-2"/>
          <w:sz w:val="24"/>
          <w:szCs w:val="24"/>
        </w:rPr>
        <w:t>g</w:t>
      </w:r>
      <w:r>
        <w:rPr>
          <w:sz w:val="24"/>
          <w:szCs w:val="24"/>
        </w:rPr>
        <w:t>iao q</w:t>
      </w:r>
      <w:r>
        <w:rPr>
          <w:spacing w:val="4"/>
          <w:sz w:val="24"/>
          <w:szCs w:val="24"/>
        </w:rPr>
        <w:t>u</w:t>
      </w:r>
      <w:r>
        <w:rPr>
          <w:spacing w:val="-5"/>
          <w:sz w:val="24"/>
          <w:szCs w:val="24"/>
        </w:rPr>
        <w:t>y</w:t>
      </w:r>
      <w:r>
        <w:rPr>
          <w:spacing w:val="1"/>
          <w:sz w:val="24"/>
          <w:szCs w:val="24"/>
        </w:rPr>
        <w:t>ề</w:t>
      </w:r>
      <w:r>
        <w:rPr>
          <w:sz w:val="24"/>
          <w:szCs w:val="24"/>
        </w:rPr>
        <w:t>n sử dụ</w:t>
      </w:r>
      <w:r>
        <w:rPr>
          <w:spacing w:val="2"/>
          <w:sz w:val="24"/>
          <w:szCs w:val="24"/>
        </w:rPr>
        <w:t>n</w:t>
      </w:r>
      <w:r>
        <w:rPr>
          <w:sz w:val="24"/>
          <w:szCs w:val="24"/>
        </w:rPr>
        <w:t>g</w:t>
      </w:r>
      <w:r>
        <w:rPr>
          <w:spacing w:val="-2"/>
          <w:sz w:val="24"/>
          <w:szCs w:val="24"/>
        </w:rPr>
        <w:t xml:space="preserve"> </w:t>
      </w:r>
      <w:r>
        <w:rPr>
          <w:spacing w:val="1"/>
          <w:sz w:val="24"/>
          <w:szCs w:val="24"/>
        </w:rPr>
        <w:t>đ</w:t>
      </w:r>
      <w:r>
        <w:rPr>
          <w:spacing w:val="-1"/>
          <w:sz w:val="24"/>
          <w:szCs w:val="24"/>
        </w:rPr>
        <w:t>ấ</w:t>
      </w:r>
      <w:r>
        <w:rPr>
          <w:sz w:val="24"/>
          <w:szCs w:val="24"/>
        </w:rPr>
        <w:t>t,</w:t>
      </w:r>
      <w:r>
        <w:rPr>
          <w:spacing w:val="3"/>
          <w:sz w:val="24"/>
          <w:szCs w:val="24"/>
        </w:rPr>
        <w:t xml:space="preserve"> </w:t>
      </w:r>
      <w:r>
        <w:rPr>
          <w:sz w:val="24"/>
          <w:szCs w:val="24"/>
        </w:rPr>
        <w:t>X</w:t>
      </w:r>
      <w:r>
        <w:rPr>
          <w:spacing w:val="3"/>
          <w:sz w:val="24"/>
          <w:szCs w:val="24"/>
        </w:rPr>
        <w:t>â</w:t>
      </w:r>
      <w:r>
        <w:rPr>
          <w:sz w:val="24"/>
          <w:szCs w:val="24"/>
        </w:rPr>
        <w:t>y</w:t>
      </w:r>
      <w:r>
        <w:rPr>
          <w:spacing w:val="-5"/>
          <w:sz w:val="24"/>
          <w:szCs w:val="24"/>
        </w:rPr>
        <w:t xml:space="preserve"> </w:t>
      </w:r>
      <w:r>
        <w:rPr>
          <w:sz w:val="24"/>
          <w:szCs w:val="24"/>
        </w:rPr>
        <w:t>dự</w:t>
      </w:r>
      <w:r>
        <w:rPr>
          <w:spacing w:val="2"/>
          <w:sz w:val="24"/>
          <w:szCs w:val="24"/>
        </w:rPr>
        <w:t>n</w:t>
      </w:r>
      <w:r>
        <w:rPr>
          <w:spacing w:val="-2"/>
          <w:sz w:val="24"/>
          <w:szCs w:val="24"/>
        </w:rPr>
        <w:t>g</w:t>
      </w:r>
      <w:r>
        <w:rPr>
          <w:sz w:val="24"/>
          <w:szCs w:val="24"/>
        </w:rPr>
        <w:t>;</w:t>
      </w:r>
    </w:p>
    <w:p w:rsidR="00DF0DB1" w:rsidRDefault="00E24F74">
      <w:pPr>
        <w:spacing w:before="2" w:line="288" w:lineRule="auto"/>
        <w:ind w:left="362" w:right="-37" w:hanging="142"/>
        <w:jc w:val="both"/>
        <w:rPr>
          <w:sz w:val="24"/>
          <w:szCs w:val="24"/>
        </w:rPr>
      </w:pPr>
      <w:r>
        <w:rPr>
          <w:sz w:val="24"/>
          <w:szCs w:val="24"/>
        </w:rPr>
        <w:t>-</w:t>
      </w:r>
      <w:r>
        <w:rPr>
          <w:spacing w:val="2"/>
          <w:sz w:val="24"/>
          <w:szCs w:val="24"/>
        </w:rPr>
        <w:t xml:space="preserve"> </w:t>
      </w:r>
      <w:r>
        <w:rPr>
          <w:sz w:val="24"/>
          <w:szCs w:val="24"/>
        </w:rPr>
        <w:t>Tư</w:t>
      </w:r>
      <w:r>
        <w:rPr>
          <w:spacing w:val="45"/>
          <w:sz w:val="24"/>
          <w:szCs w:val="24"/>
        </w:rPr>
        <w:t xml:space="preserve"> </w:t>
      </w:r>
      <w:r>
        <w:rPr>
          <w:sz w:val="24"/>
          <w:szCs w:val="24"/>
        </w:rPr>
        <w:t>v</w:t>
      </w:r>
      <w:r>
        <w:rPr>
          <w:spacing w:val="-1"/>
          <w:sz w:val="24"/>
          <w:szCs w:val="24"/>
        </w:rPr>
        <w:t>ấ</w:t>
      </w:r>
      <w:r>
        <w:rPr>
          <w:sz w:val="24"/>
          <w:szCs w:val="24"/>
        </w:rPr>
        <w:t>n</w:t>
      </w:r>
      <w:r>
        <w:rPr>
          <w:spacing w:val="45"/>
          <w:sz w:val="24"/>
          <w:szCs w:val="24"/>
        </w:rPr>
        <w:t xml:space="preserve"> </w:t>
      </w:r>
      <w:r>
        <w:rPr>
          <w:spacing w:val="1"/>
          <w:sz w:val="24"/>
          <w:szCs w:val="24"/>
        </w:rPr>
        <w:t>P</w:t>
      </w:r>
      <w:r>
        <w:rPr>
          <w:sz w:val="24"/>
          <w:szCs w:val="24"/>
        </w:rPr>
        <w:t>h</w:t>
      </w:r>
      <w:r>
        <w:rPr>
          <w:spacing w:val="-1"/>
          <w:sz w:val="24"/>
          <w:szCs w:val="24"/>
        </w:rPr>
        <w:t>á</w:t>
      </w:r>
      <w:r>
        <w:rPr>
          <w:sz w:val="24"/>
          <w:szCs w:val="24"/>
        </w:rPr>
        <w:t>p</w:t>
      </w:r>
      <w:r>
        <w:rPr>
          <w:spacing w:val="45"/>
          <w:sz w:val="24"/>
          <w:szCs w:val="24"/>
        </w:rPr>
        <w:t xml:space="preserve"> </w:t>
      </w:r>
      <w:r>
        <w:rPr>
          <w:spacing w:val="3"/>
          <w:sz w:val="24"/>
          <w:szCs w:val="24"/>
        </w:rPr>
        <w:t>l</w:t>
      </w:r>
      <w:r>
        <w:rPr>
          <w:spacing w:val="-7"/>
          <w:sz w:val="24"/>
          <w:szCs w:val="24"/>
        </w:rPr>
        <w:t>ý</w:t>
      </w:r>
      <w:r>
        <w:rPr>
          <w:sz w:val="24"/>
          <w:szCs w:val="24"/>
        </w:rPr>
        <w:t>,</w:t>
      </w:r>
      <w:r>
        <w:rPr>
          <w:spacing w:val="45"/>
          <w:sz w:val="24"/>
          <w:szCs w:val="24"/>
        </w:rPr>
        <w:t xml:space="preserve"> </w:t>
      </w:r>
      <w:r>
        <w:rPr>
          <w:spacing w:val="2"/>
          <w:sz w:val="24"/>
          <w:szCs w:val="24"/>
        </w:rPr>
        <w:t>h</w:t>
      </w:r>
      <w:r>
        <w:rPr>
          <w:sz w:val="24"/>
          <w:szCs w:val="24"/>
        </w:rPr>
        <w:t>ỗ</w:t>
      </w:r>
      <w:r>
        <w:rPr>
          <w:spacing w:val="46"/>
          <w:sz w:val="24"/>
          <w:szCs w:val="24"/>
        </w:rPr>
        <w:t xml:space="preserve"> </w:t>
      </w:r>
      <w:r>
        <w:rPr>
          <w:sz w:val="24"/>
          <w:szCs w:val="24"/>
        </w:rPr>
        <w:t>t</w:t>
      </w:r>
      <w:r>
        <w:rPr>
          <w:spacing w:val="-1"/>
          <w:sz w:val="24"/>
          <w:szCs w:val="24"/>
        </w:rPr>
        <w:t>r</w:t>
      </w:r>
      <w:r>
        <w:rPr>
          <w:sz w:val="24"/>
          <w:szCs w:val="24"/>
        </w:rPr>
        <w:t>ợ</w:t>
      </w:r>
      <w:r>
        <w:rPr>
          <w:spacing w:val="46"/>
          <w:sz w:val="24"/>
          <w:szCs w:val="24"/>
        </w:rPr>
        <w:t xml:space="preserve"> </w:t>
      </w:r>
      <w:r>
        <w:rPr>
          <w:sz w:val="24"/>
          <w:szCs w:val="24"/>
        </w:rPr>
        <w:t>đ</w:t>
      </w:r>
      <w:r>
        <w:rPr>
          <w:spacing w:val="-1"/>
          <w:sz w:val="24"/>
          <w:szCs w:val="24"/>
        </w:rPr>
        <w:t>à</w:t>
      </w:r>
      <w:r>
        <w:rPr>
          <w:sz w:val="24"/>
          <w:szCs w:val="24"/>
        </w:rPr>
        <w:t>m</w:t>
      </w:r>
      <w:r>
        <w:rPr>
          <w:spacing w:val="46"/>
          <w:sz w:val="24"/>
          <w:szCs w:val="24"/>
        </w:rPr>
        <w:t xml:space="preserve"> </w:t>
      </w:r>
      <w:r>
        <w:rPr>
          <w:sz w:val="24"/>
          <w:szCs w:val="24"/>
        </w:rPr>
        <w:t>ph</w:t>
      </w:r>
      <w:r>
        <w:rPr>
          <w:spacing w:val="-1"/>
          <w:sz w:val="24"/>
          <w:szCs w:val="24"/>
        </w:rPr>
        <w:t>á</w:t>
      </w:r>
      <w:r>
        <w:rPr>
          <w:sz w:val="24"/>
          <w:szCs w:val="24"/>
        </w:rPr>
        <w:t>n</w:t>
      </w:r>
      <w:r>
        <w:rPr>
          <w:spacing w:val="45"/>
          <w:sz w:val="24"/>
          <w:szCs w:val="24"/>
        </w:rPr>
        <w:t xml:space="preserve"> </w:t>
      </w:r>
      <w:r>
        <w:rPr>
          <w:spacing w:val="-1"/>
          <w:sz w:val="24"/>
          <w:szCs w:val="24"/>
        </w:rPr>
        <w:t>cá</w:t>
      </w:r>
      <w:r>
        <w:rPr>
          <w:sz w:val="24"/>
          <w:szCs w:val="24"/>
        </w:rPr>
        <w:t>c</w:t>
      </w:r>
      <w:r>
        <w:rPr>
          <w:spacing w:val="44"/>
          <w:sz w:val="24"/>
          <w:szCs w:val="24"/>
        </w:rPr>
        <w:t xml:space="preserve"> </w:t>
      </w:r>
      <w:r>
        <w:rPr>
          <w:spacing w:val="1"/>
          <w:sz w:val="24"/>
          <w:szCs w:val="24"/>
        </w:rPr>
        <w:t>hợ</w:t>
      </w:r>
      <w:r>
        <w:rPr>
          <w:sz w:val="24"/>
          <w:szCs w:val="24"/>
        </w:rPr>
        <w:t>p</w:t>
      </w:r>
      <w:r>
        <w:rPr>
          <w:spacing w:val="45"/>
          <w:sz w:val="24"/>
          <w:szCs w:val="24"/>
        </w:rPr>
        <w:t xml:space="preserve"> </w:t>
      </w:r>
      <w:r>
        <w:rPr>
          <w:sz w:val="24"/>
          <w:szCs w:val="24"/>
        </w:rPr>
        <w:t>đồng</w:t>
      </w:r>
      <w:r>
        <w:rPr>
          <w:spacing w:val="43"/>
          <w:sz w:val="24"/>
          <w:szCs w:val="24"/>
        </w:rPr>
        <w:t xml:space="preserve"> </w:t>
      </w:r>
      <w:r>
        <w:rPr>
          <w:sz w:val="24"/>
          <w:szCs w:val="24"/>
        </w:rPr>
        <w:t>l</w:t>
      </w:r>
      <w:r>
        <w:rPr>
          <w:spacing w:val="1"/>
          <w:sz w:val="24"/>
          <w:szCs w:val="24"/>
        </w:rPr>
        <w:t>i</w:t>
      </w:r>
      <w:r>
        <w:rPr>
          <w:spacing w:val="-1"/>
          <w:sz w:val="24"/>
          <w:szCs w:val="24"/>
        </w:rPr>
        <w:t>ê</w:t>
      </w:r>
      <w:r>
        <w:rPr>
          <w:sz w:val="24"/>
          <w:szCs w:val="24"/>
        </w:rPr>
        <w:t>n qu</w:t>
      </w:r>
      <w:r>
        <w:rPr>
          <w:spacing w:val="-1"/>
          <w:sz w:val="24"/>
          <w:szCs w:val="24"/>
        </w:rPr>
        <w:t>a</w:t>
      </w:r>
      <w:r>
        <w:rPr>
          <w:sz w:val="24"/>
          <w:szCs w:val="24"/>
        </w:rPr>
        <w:t>n đ</w:t>
      </w:r>
      <w:r>
        <w:rPr>
          <w:spacing w:val="-1"/>
          <w:sz w:val="24"/>
          <w:szCs w:val="24"/>
        </w:rPr>
        <w:t>ế</w:t>
      </w:r>
      <w:r>
        <w:rPr>
          <w:sz w:val="24"/>
          <w:szCs w:val="24"/>
        </w:rPr>
        <w:t xml:space="preserve">n </w:t>
      </w:r>
      <w:r>
        <w:rPr>
          <w:spacing w:val="3"/>
          <w:sz w:val="24"/>
          <w:szCs w:val="24"/>
        </w:rPr>
        <w:t>đ</w:t>
      </w:r>
      <w:r>
        <w:rPr>
          <w:spacing w:val="-1"/>
          <w:sz w:val="24"/>
          <w:szCs w:val="24"/>
        </w:rPr>
        <w:t>ầ</w:t>
      </w:r>
      <w:r>
        <w:rPr>
          <w:sz w:val="24"/>
          <w:szCs w:val="24"/>
        </w:rPr>
        <w:t>u tư, ph</w:t>
      </w:r>
      <w:r>
        <w:rPr>
          <w:spacing w:val="-1"/>
          <w:sz w:val="24"/>
          <w:szCs w:val="24"/>
        </w:rPr>
        <w:t>á</w:t>
      </w:r>
      <w:r>
        <w:rPr>
          <w:sz w:val="24"/>
          <w:szCs w:val="24"/>
        </w:rPr>
        <w:t>t</w:t>
      </w:r>
      <w:r>
        <w:rPr>
          <w:spacing w:val="1"/>
          <w:sz w:val="24"/>
          <w:szCs w:val="24"/>
        </w:rPr>
        <w:t xml:space="preserve"> </w:t>
      </w:r>
      <w:r>
        <w:rPr>
          <w:spacing w:val="3"/>
          <w:sz w:val="24"/>
          <w:szCs w:val="24"/>
        </w:rPr>
        <w:t>t</w:t>
      </w:r>
      <w:r>
        <w:rPr>
          <w:sz w:val="24"/>
          <w:szCs w:val="24"/>
        </w:rPr>
        <w:t>r</w:t>
      </w:r>
      <w:r>
        <w:rPr>
          <w:spacing w:val="1"/>
          <w:sz w:val="24"/>
          <w:szCs w:val="24"/>
        </w:rPr>
        <w:t>i</w:t>
      </w:r>
      <w:r>
        <w:rPr>
          <w:spacing w:val="-1"/>
          <w:sz w:val="24"/>
          <w:szCs w:val="24"/>
        </w:rPr>
        <w:t>ể</w:t>
      </w:r>
      <w:r>
        <w:rPr>
          <w:sz w:val="24"/>
          <w:szCs w:val="24"/>
        </w:rPr>
        <w:t>n Dự</w:t>
      </w:r>
      <w:r>
        <w:rPr>
          <w:spacing w:val="2"/>
          <w:sz w:val="24"/>
          <w:szCs w:val="24"/>
        </w:rPr>
        <w:t xml:space="preserve"> </w:t>
      </w:r>
      <w:r>
        <w:rPr>
          <w:spacing w:val="-1"/>
          <w:sz w:val="24"/>
          <w:szCs w:val="24"/>
        </w:rPr>
        <w:t>á</w:t>
      </w:r>
      <w:r>
        <w:rPr>
          <w:sz w:val="24"/>
          <w:szCs w:val="24"/>
        </w:rPr>
        <w:t>n và</w:t>
      </w:r>
      <w:r>
        <w:rPr>
          <w:spacing w:val="1"/>
          <w:sz w:val="24"/>
          <w:szCs w:val="24"/>
        </w:rPr>
        <w:t xml:space="preserve"> </w:t>
      </w:r>
      <w:r>
        <w:rPr>
          <w:sz w:val="24"/>
          <w:szCs w:val="24"/>
        </w:rPr>
        <w:t>kinh</w:t>
      </w:r>
      <w:r>
        <w:rPr>
          <w:spacing w:val="1"/>
          <w:sz w:val="24"/>
          <w:szCs w:val="24"/>
        </w:rPr>
        <w:t xml:space="preserve"> </w:t>
      </w:r>
      <w:r>
        <w:rPr>
          <w:sz w:val="24"/>
          <w:szCs w:val="24"/>
        </w:rPr>
        <w:t>do</w:t>
      </w:r>
      <w:r>
        <w:rPr>
          <w:spacing w:val="1"/>
          <w:sz w:val="24"/>
          <w:szCs w:val="24"/>
        </w:rPr>
        <w:t>a</w:t>
      </w:r>
      <w:r>
        <w:rPr>
          <w:sz w:val="24"/>
          <w:szCs w:val="24"/>
        </w:rPr>
        <w:t xml:space="preserve">nh </w:t>
      </w:r>
      <w:r>
        <w:rPr>
          <w:spacing w:val="2"/>
          <w:sz w:val="24"/>
          <w:szCs w:val="24"/>
        </w:rPr>
        <w:t>b</w:t>
      </w:r>
      <w:r>
        <w:rPr>
          <w:spacing w:val="-1"/>
          <w:sz w:val="24"/>
          <w:szCs w:val="24"/>
        </w:rPr>
        <w:t>ấ</w:t>
      </w:r>
      <w:r>
        <w:rPr>
          <w:sz w:val="24"/>
          <w:szCs w:val="24"/>
        </w:rPr>
        <w:t>t động s</w:t>
      </w:r>
      <w:r>
        <w:rPr>
          <w:spacing w:val="-1"/>
          <w:sz w:val="24"/>
          <w:szCs w:val="24"/>
        </w:rPr>
        <w:t>ả</w:t>
      </w:r>
      <w:r>
        <w:rPr>
          <w:sz w:val="24"/>
          <w:szCs w:val="24"/>
        </w:rPr>
        <w:t>n</w:t>
      </w:r>
      <w:r>
        <w:rPr>
          <w:spacing w:val="2"/>
          <w:sz w:val="24"/>
          <w:szCs w:val="24"/>
        </w:rPr>
        <w:t xml:space="preserve"> </w:t>
      </w:r>
      <w:r>
        <w:rPr>
          <w:spacing w:val="-1"/>
          <w:sz w:val="24"/>
          <w:szCs w:val="24"/>
        </w:rPr>
        <w:t>c</w:t>
      </w:r>
      <w:r>
        <w:rPr>
          <w:sz w:val="24"/>
          <w:szCs w:val="24"/>
        </w:rPr>
        <w:t>ho</w:t>
      </w:r>
      <w:r>
        <w:rPr>
          <w:spacing w:val="5"/>
          <w:sz w:val="24"/>
          <w:szCs w:val="24"/>
        </w:rPr>
        <w:t xml:space="preserve"> </w:t>
      </w:r>
      <w:r>
        <w:rPr>
          <w:spacing w:val="-1"/>
          <w:sz w:val="24"/>
          <w:szCs w:val="24"/>
        </w:rPr>
        <w:t>c</w:t>
      </w:r>
      <w:r>
        <w:rPr>
          <w:sz w:val="24"/>
          <w:szCs w:val="24"/>
        </w:rPr>
        <w:t>hủ</w:t>
      </w:r>
      <w:r>
        <w:rPr>
          <w:spacing w:val="3"/>
          <w:sz w:val="24"/>
          <w:szCs w:val="24"/>
        </w:rPr>
        <w:t xml:space="preserve"> </w:t>
      </w:r>
      <w:r>
        <w:rPr>
          <w:spacing w:val="1"/>
          <w:sz w:val="24"/>
          <w:szCs w:val="24"/>
        </w:rPr>
        <w:t>đ</w:t>
      </w:r>
      <w:r>
        <w:rPr>
          <w:spacing w:val="-1"/>
          <w:sz w:val="24"/>
          <w:szCs w:val="24"/>
        </w:rPr>
        <w:t>ầ</w:t>
      </w:r>
      <w:r>
        <w:rPr>
          <w:sz w:val="24"/>
          <w:szCs w:val="24"/>
        </w:rPr>
        <w:t>u</w:t>
      </w:r>
      <w:r>
        <w:rPr>
          <w:spacing w:val="2"/>
          <w:sz w:val="24"/>
          <w:szCs w:val="24"/>
        </w:rPr>
        <w:t xml:space="preserve"> </w:t>
      </w:r>
      <w:r>
        <w:rPr>
          <w:sz w:val="24"/>
          <w:szCs w:val="24"/>
        </w:rPr>
        <w:t>tư,</w:t>
      </w:r>
      <w:r>
        <w:rPr>
          <w:spacing w:val="5"/>
          <w:sz w:val="24"/>
          <w:szCs w:val="24"/>
        </w:rPr>
        <w:t xml:space="preserve"> </w:t>
      </w:r>
      <w:r>
        <w:rPr>
          <w:sz w:val="24"/>
          <w:szCs w:val="24"/>
        </w:rPr>
        <w:t>b</w:t>
      </w:r>
      <w:r>
        <w:rPr>
          <w:spacing w:val="-1"/>
          <w:sz w:val="24"/>
          <w:szCs w:val="24"/>
        </w:rPr>
        <w:t>ê</w:t>
      </w:r>
      <w:r>
        <w:rPr>
          <w:sz w:val="24"/>
          <w:szCs w:val="24"/>
        </w:rPr>
        <w:t>n</w:t>
      </w:r>
      <w:r>
        <w:rPr>
          <w:spacing w:val="2"/>
          <w:sz w:val="24"/>
          <w:szCs w:val="24"/>
        </w:rPr>
        <w:t xml:space="preserve"> </w:t>
      </w:r>
      <w:r>
        <w:rPr>
          <w:spacing w:val="-1"/>
          <w:sz w:val="24"/>
          <w:szCs w:val="24"/>
        </w:rPr>
        <w:t>c</w:t>
      </w:r>
      <w:r>
        <w:rPr>
          <w:sz w:val="24"/>
          <w:szCs w:val="24"/>
        </w:rPr>
        <w:t>ho</w:t>
      </w:r>
      <w:r>
        <w:rPr>
          <w:spacing w:val="2"/>
          <w:sz w:val="24"/>
          <w:szCs w:val="24"/>
        </w:rPr>
        <w:t xml:space="preserve"> </w:t>
      </w:r>
      <w:r>
        <w:rPr>
          <w:sz w:val="24"/>
          <w:szCs w:val="24"/>
        </w:rPr>
        <w:t>v</w:t>
      </w:r>
      <w:r>
        <w:rPr>
          <w:spacing w:val="4"/>
          <w:sz w:val="24"/>
          <w:szCs w:val="24"/>
        </w:rPr>
        <w:t>a</w:t>
      </w:r>
      <w:r>
        <w:rPr>
          <w:spacing w:val="-5"/>
          <w:sz w:val="24"/>
          <w:szCs w:val="24"/>
        </w:rPr>
        <w:t>y</w:t>
      </w:r>
      <w:r>
        <w:rPr>
          <w:sz w:val="24"/>
          <w:szCs w:val="24"/>
        </w:rPr>
        <w:t>,</w:t>
      </w:r>
      <w:r>
        <w:rPr>
          <w:spacing w:val="2"/>
          <w:sz w:val="24"/>
          <w:szCs w:val="24"/>
        </w:rPr>
        <w:t xml:space="preserve"> </w:t>
      </w:r>
      <w:r>
        <w:rPr>
          <w:sz w:val="24"/>
          <w:szCs w:val="24"/>
        </w:rPr>
        <w:t>tài</w:t>
      </w:r>
      <w:r>
        <w:rPr>
          <w:spacing w:val="2"/>
          <w:sz w:val="24"/>
          <w:szCs w:val="24"/>
        </w:rPr>
        <w:t xml:space="preserve"> </w:t>
      </w:r>
      <w:r>
        <w:rPr>
          <w:sz w:val="24"/>
          <w:szCs w:val="24"/>
        </w:rPr>
        <w:t>t</w:t>
      </w:r>
      <w:r>
        <w:rPr>
          <w:spacing w:val="2"/>
          <w:sz w:val="24"/>
          <w:szCs w:val="24"/>
        </w:rPr>
        <w:t>r</w:t>
      </w:r>
      <w:r>
        <w:rPr>
          <w:sz w:val="24"/>
          <w:szCs w:val="24"/>
        </w:rPr>
        <w:t>ợ,</w:t>
      </w:r>
      <w:r>
        <w:rPr>
          <w:spacing w:val="2"/>
          <w:sz w:val="24"/>
          <w:szCs w:val="24"/>
        </w:rPr>
        <w:t xml:space="preserve"> </w:t>
      </w:r>
      <w:r>
        <w:rPr>
          <w:sz w:val="24"/>
          <w:szCs w:val="24"/>
        </w:rPr>
        <w:t>nhà</w:t>
      </w:r>
      <w:r>
        <w:rPr>
          <w:spacing w:val="4"/>
          <w:sz w:val="24"/>
          <w:szCs w:val="24"/>
        </w:rPr>
        <w:t xml:space="preserve"> </w:t>
      </w:r>
      <w:r>
        <w:rPr>
          <w:sz w:val="24"/>
          <w:szCs w:val="24"/>
        </w:rPr>
        <w:t>t</w:t>
      </w:r>
      <w:r>
        <w:rPr>
          <w:spacing w:val="1"/>
          <w:sz w:val="24"/>
          <w:szCs w:val="24"/>
        </w:rPr>
        <w:t>h</w:t>
      </w:r>
      <w:r>
        <w:rPr>
          <w:spacing w:val="-1"/>
          <w:sz w:val="24"/>
          <w:szCs w:val="24"/>
        </w:rPr>
        <w:t>ầ</w:t>
      </w:r>
      <w:r>
        <w:rPr>
          <w:sz w:val="24"/>
          <w:szCs w:val="24"/>
        </w:rPr>
        <w:t xml:space="preserve">u, tổ </w:t>
      </w:r>
      <w:r>
        <w:rPr>
          <w:spacing w:val="-1"/>
          <w:sz w:val="24"/>
          <w:szCs w:val="24"/>
        </w:rPr>
        <w:t>c</w:t>
      </w:r>
      <w:r>
        <w:rPr>
          <w:sz w:val="24"/>
          <w:szCs w:val="24"/>
        </w:rPr>
        <w:t>hức</w:t>
      </w:r>
      <w:r>
        <w:rPr>
          <w:spacing w:val="-1"/>
          <w:sz w:val="24"/>
          <w:szCs w:val="24"/>
        </w:rPr>
        <w:t xml:space="preserve"> </w:t>
      </w:r>
      <w:r>
        <w:rPr>
          <w:sz w:val="24"/>
          <w:szCs w:val="24"/>
        </w:rPr>
        <w:t>qu</w:t>
      </w:r>
      <w:r>
        <w:rPr>
          <w:spacing w:val="-1"/>
          <w:sz w:val="24"/>
          <w:szCs w:val="24"/>
        </w:rPr>
        <w:t>ả</w:t>
      </w:r>
      <w:r>
        <w:rPr>
          <w:sz w:val="24"/>
          <w:szCs w:val="24"/>
        </w:rPr>
        <w:t xml:space="preserve">n </w:t>
      </w:r>
      <w:r>
        <w:rPr>
          <w:spacing w:val="5"/>
          <w:sz w:val="24"/>
          <w:szCs w:val="24"/>
        </w:rPr>
        <w:t>l</w:t>
      </w:r>
      <w:r>
        <w:rPr>
          <w:sz w:val="24"/>
          <w:szCs w:val="24"/>
        </w:rPr>
        <w:t>ý</w:t>
      </w:r>
      <w:r>
        <w:rPr>
          <w:spacing w:val="-5"/>
          <w:sz w:val="24"/>
          <w:szCs w:val="24"/>
        </w:rPr>
        <w:t xml:space="preserve"> </w:t>
      </w:r>
      <w:r>
        <w:rPr>
          <w:sz w:val="24"/>
          <w:szCs w:val="24"/>
        </w:rPr>
        <w:t>và</w:t>
      </w:r>
      <w:r>
        <w:rPr>
          <w:spacing w:val="-1"/>
          <w:sz w:val="24"/>
          <w:szCs w:val="24"/>
        </w:rPr>
        <w:t xml:space="preserve"> </w:t>
      </w:r>
      <w:r>
        <w:rPr>
          <w:sz w:val="24"/>
          <w:szCs w:val="24"/>
        </w:rPr>
        <w:t>p</w:t>
      </w:r>
      <w:r>
        <w:rPr>
          <w:spacing w:val="2"/>
          <w:sz w:val="24"/>
          <w:szCs w:val="24"/>
        </w:rPr>
        <w:t>h</w:t>
      </w:r>
      <w:r>
        <w:rPr>
          <w:spacing w:val="-1"/>
          <w:sz w:val="24"/>
          <w:szCs w:val="24"/>
        </w:rPr>
        <w:t>á</w:t>
      </w:r>
      <w:r>
        <w:rPr>
          <w:sz w:val="24"/>
          <w:szCs w:val="24"/>
        </w:rPr>
        <w:t xml:space="preserve">t </w:t>
      </w:r>
      <w:r>
        <w:rPr>
          <w:spacing w:val="1"/>
          <w:sz w:val="24"/>
          <w:szCs w:val="24"/>
        </w:rPr>
        <w:t>tr</w:t>
      </w:r>
      <w:r>
        <w:rPr>
          <w:spacing w:val="2"/>
          <w:sz w:val="24"/>
          <w:szCs w:val="24"/>
        </w:rPr>
        <w:t>i</w:t>
      </w:r>
      <w:r>
        <w:rPr>
          <w:spacing w:val="-1"/>
          <w:sz w:val="24"/>
          <w:szCs w:val="24"/>
        </w:rPr>
        <w:t>ể</w:t>
      </w:r>
      <w:r>
        <w:rPr>
          <w:sz w:val="24"/>
          <w:szCs w:val="24"/>
        </w:rPr>
        <w:t xml:space="preserve">n Dự </w:t>
      </w:r>
      <w:r>
        <w:rPr>
          <w:spacing w:val="-1"/>
          <w:sz w:val="24"/>
          <w:szCs w:val="24"/>
        </w:rPr>
        <w:t>á</w:t>
      </w:r>
      <w:r>
        <w:rPr>
          <w:sz w:val="24"/>
          <w:szCs w:val="24"/>
        </w:rPr>
        <w:t>n;</w:t>
      </w:r>
    </w:p>
    <w:p w:rsidR="00DF0DB1" w:rsidRDefault="00E24F74">
      <w:pPr>
        <w:spacing w:before="2" w:line="288" w:lineRule="auto"/>
        <w:ind w:left="362" w:right="-41" w:hanging="142"/>
        <w:jc w:val="both"/>
        <w:rPr>
          <w:sz w:val="24"/>
          <w:szCs w:val="24"/>
        </w:rPr>
      </w:pPr>
      <w:r>
        <w:rPr>
          <w:sz w:val="24"/>
          <w:szCs w:val="24"/>
        </w:rPr>
        <w:t xml:space="preserve">- </w:t>
      </w:r>
      <w:r>
        <w:rPr>
          <w:spacing w:val="-7"/>
          <w:sz w:val="24"/>
          <w:szCs w:val="24"/>
        </w:rPr>
        <w:t>T</w:t>
      </w:r>
      <w:r>
        <w:rPr>
          <w:sz w:val="24"/>
          <w:szCs w:val="24"/>
        </w:rPr>
        <w:t>ư</w:t>
      </w:r>
      <w:r>
        <w:rPr>
          <w:spacing w:val="38"/>
          <w:sz w:val="24"/>
          <w:szCs w:val="24"/>
        </w:rPr>
        <w:t xml:space="preserve"> </w:t>
      </w:r>
      <w:r>
        <w:rPr>
          <w:spacing w:val="-5"/>
          <w:sz w:val="24"/>
          <w:szCs w:val="24"/>
        </w:rPr>
        <w:t>v</w:t>
      </w:r>
      <w:r>
        <w:rPr>
          <w:spacing w:val="-8"/>
          <w:sz w:val="24"/>
          <w:szCs w:val="24"/>
        </w:rPr>
        <w:t>ấ</w:t>
      </w:r>
      <w:r>
        <w:rPr>
          <w:sz w:val="24"/>
          <w:szCs w:val="24"/>
        </w:rPr>
        <w:t>n</w:t>
      </w:r>
      <w:r>
        <w:rPr>
          <w:spacing w:val="36"/>
          <w:sz w:val="24"/>
          <w:szCs w:val="24"/>
        </w:rPr>
        <w:t xml:space="preserve"> </w:t>
      </w:r>
      <w:r>
        <w:rPr>
          <w:spacing w:val="-4"/>
          <w:sz w:val="24"/>
          <w:szCs w:val="24"/>
        </w:rPr>
        <w:t>P</w:t>
      </w:r>
      <w:r>
        <w:rPr>
          <w:spacing w:val="-5"/>
          <w:sz w:val="24"/>
          <w:szCs w:val="24"/>
        </w:rPr>
        <w:t>h</w:t>
      </w:r>
      <w:r>
        <w:rPr>
          <w:spacing w:val="-8"/>
          <w:sz w:val="24"/>
          <w:szCs w:val="24"/>
        </w:rPr>
        <w:t>á</w:t>
      </w:r>
      <w:r>
        <w:rPr>
          <w:sz w:val="24"/>
          <w:szCs w:val="24"/>
        </w:rPr>
        <w:t>p</w:t>
      </w:r>
      <w:r>
        <w:rPr>
          <w:spacing w:val="39"/>
          <w:sz w:val="24"/>
          <w:szCs w:val="24"/>
        </w:rPr>
        <w:t xml:space="preserve"> </w:t>
      </w:r>
      <w:r>
        <w:rPr>
          <w:spacing w:val="-2"/>
          <w:sz w:val="24"/>
          <w:szCs w:val="24"/>
        </w:rPr>
        <w:t>l</w:t>
      </w:r>
      <w:r>
        <w:rPr>
          <w:spacing w:val="-12"/>
          <w:sz w:val="24"/>
          <w:szCs w:val="24"/>
        </w:rPr>
        <w:t>ý</w:t>
      </w:r>
      <w:r>
        <w:rPr>
          <w:sz w:val="24"/>
          <w:szCs w:val="24"/>
        </w:rPr>
        <w:t>,</w:t>
      </w:r>
      <w:r>
        <w:rPr>
          <w:spacing w:val="39"/>
          <w:sz w:val="24"/>
          <w:szCs w:val="24"/>
        </w:rPr>
        <w:t xml:space="preserve"> </w:t>
      </w:r>
      <w:r>
        <w:rPr>
          <w:spacing w:val="-5"/>
          <w:sz w:val="24"/>
          <w:szCs w:val="24"/>
        </w:rPr>
        <w:t>s</w:t>
      </w:r>
      <w:r>
        <w:rPr>
          <w:spacing w:val="-6"/>
          <w:sz w:val="24"/>
          <w:szCs w:val="24"/>
        </w:rPr>
        <w:t>oạ</w:t>
      </w:r>
      <w:r>
        <w:rPr>
          <w:sz w:val="24"/>
          <w:szCs w:val="24"/>
        </w:rPr>
        <w:t>n</w:t>
      </w:r>
      <w:r>
        <w:rPr>
          <w:spacing w:val="36"/>
          <w:sz w:val="24"/>
          <w:szCs w:val="24"/>
        </w:rPr>
        <w:t xml:space="preserve"> </w:t>
      </w:r>
      <w:r>
        <w:rPr>
          <w:spacing w:val="-4"/>
          <w:sz w:val="24"/>
          <w:szCs w:val="24"/>
        </w:rPr>
        <w:t>t</w:t>
      </w:r>
      <w:r>
        <w:rPr>
          <w:spacing w:val="-5"/>
          <w:sz w:val="24"/>
          <w:szCs w:val="24"/>
        </w:rPr>
        <w:t>h</w:t>
      </w:r>
      <w:r>
        <w:rPr>
          <w:spacing w:val="-8"/>
          <w:sz w:val="24"/>
          <w:szCs w:val="24"/>
        </w:rPr>
        <w:t>ả</w:t>
      </w:r>
      <w:r>
        <w:rPr>
          <w:sz w:val="24"/>
          <w:szCs w:val="24"/>
        </w:rPr>
        <w:t>o</w:t>
      </w:r>
      <w:r>
        <w:rPr>
          <w:spacing w:val="39"/>
          <w:sz w:val="24"/>
          <w:szCs w:val="24"/>
        </w:rPr>
        <w:t xml:space="preserve"> </w:t>
      </w:r>
      <w:r>
        <w:rPr>
          <w:spacing w:val="-6"/>
          <w:sz w:val="24"/>
          <w:szCs w:val="24"/>
        </w:rPr>
        <w:t>cá</w:t>
      </w:r>
      <w:r>
        <w:rPr>
          <w:sz w:val="24"/>
          <w:szCs w:val="24"/>
        </w:rPr>
        <w:t>c</w:t>
      </w:r>
      <w:r>
        <w:rPr>
          <w:spacing w:val="38"/>
          <w:sz w:val="24"/>
          <w:szCs w:val="24"/>
        </w:rPr>
        <w:t xml:space="preserve"> </w:t>
      </w:r>
      <w:r>
        <w:rPr>
          <w:spacing w:val="-7"/>
          <w:sz w:val="24"/>
          <w:szCs w:val="24"/>
        </w:rPr>
        <w:t>H</w:t>
      </w:r>
      <w:r>
        <w:rPr>
          <w:spacing w:val="-5"/>
          <w:sz w:val="24"/>
          <w:szCs w:val="24"/>
        </w:rPr>
        <w:t>ợ</w:t>
      </w:r>
      <w:r>
        <w:rPr>
          <w:sz w:val="24"/>
          <w:szCs w:val="24"/>
        </w:rPr>
        <w:t>p</w:t>
      </w:r>
      <w:r>
        <w:rPr>
          <w:spacing w:val="36"/>
          <w:sz w:val="24"/>
          <w:szCs w:val="24"/>
        </w:rPr>
        <w:t xml:space="preserve"> </w:t>
      </w:r>
      <w:r>
        <w:rPr>
          <w:spacing w:val="-5"/>
          <w:sz w:val="24"/>
          <w:szCs w:val="24"/>
        </w:rPr>
        <w:t>đ</w:t>
      </w:r>
      <w:r>
        <w:rPr>
          <w:spacing w:val="-7"/>
          <w:sz w:val="24"/>
          <w:szCs w:val="24"/>
        </w:rPr>
        <w:t>ồ</w:t>
      </w:r>
      <w:r>
        <w:rPr>
          <w:spacing w:val="-5"/>
          <w:sz w:val="24"/>
          <w:szCs w:val="24"/>
        </w:rPr>
        <w:t>n</w:t>
      </w:r>
      <w:r>
        <w:rPr>
          <w:spacing w:val="-7"/>
          <w:sz w:val="24"/>
          <w:szCs w:val="24"/>
        </w:rPr>
        <w:t>g</w:t>
      </w:r>
      <w:r>
        <w:rPr>
          <w:sz w:val="24"/>
          <w:szCs w:val="24"/>
        </w:rPr>
        <w:t>,</w:t>
      </w:r>
      <w:r>
        <w:rPr>
          <w:spacing w:val="39"/>
          <w:sz w:val="24"/>
          <w:szCs w:val="24"/>
        </w:rPr>
        <w:t xml:space="preserve"> </w:t>
      </w:r>
      <w:r>
        <w:rPr>
          <w:spacing w:val="-4"/>
          <w:sz w:val="24"/>
          <w:szCs w:val="24"/>
        </w:rPr>
        <w:t>t</w:t>
      </w:r>
      <w:r>
        <w:rPr>
          <w:spacing w:val="-8"/>
          <w:sz w:val="24"/>
          <w:szCs w:val="24"/>
        </w:rPr>
        <w:t>à</w:t>
      </w:r>
      <w:r>
        <w:rPr>
          <w:sz w:val="24"/>
          <w:szCs w:val="24"/>
        </w:rPr>
        <w:t>i</w:t>
      </w:r>
      <w:r>
        <w:rPr>
          <w:spacing w:val="37"/>
          <w:sz w:val="24"/>
          <w:szCs w:val="24"/>
        </w:rPr>
        <w:t xml:space="preserve"> </w:t>
      </w:r>
      <w:r>
        <w:rPr>
          <w:spacing w:val="-7"/>
          <w:sz w:val="24"/>
          <w:szCs w:val="24"/>
        </w:rPr>
        <w:t>l</w:t>
      </w:r>
      <w:r>
        <w:rPr>
          <w:spacing w:val="-3"/>
          <w:sz w:val="24"/>
          <w:szCs w:val="24"/>
        </w:rPr>
        <w:t>i</w:t>
      </w:r>
      <w:r>
        <w:rPr>
          <w:spacing w:val="-6"/>
          <w:sz w:val="24"/>
          <w:szCs w:val="24"/>
        </w:rPr>
        <w:t>ệ</w:t>
      </w:r>
      <w:r>
        <w:rPr>
          <w:sz w:val="24"/>
          <w:szCs w:val="24"/>
        </w:rPr>
        <w:t>u</w:t>
      </w:r>
      <w:r>
        <w:rPr>
          <w:spacing w:val="36"/>
          <w:sz w:val="24"/>
          <w:szCs w:val="24"/>
        </w:rPr>
        <w:t xml:space="preserve"> </w:t>
      </w:r>
      <w:r>
        <w:rPr>
          <w:spacing w:val="-7"/>
          <w:sz w:val="24"/>
          <w:szCs w:val="24"/>
        </w:rPr>
        <w:t>k</w:t>
      </w:r>
      <w:r>
        <w:rPr>
          <w:spacing w:val="-4"/>
          <w:sz w:val="24"/>
          <w:szCs w:val="24"/>
        </w:rPr>
        <w:t>i</w:t>
      </w:r>
      <w:r>
        <w:rPr>
          <w:spacing w:val="-7"/>
          <w:sz w:val="24"/>
          <w:szCs w:val="24"/>
        </w:rPr>
        <w:t>n</w:t>
      </w:r>
      <w:r>
        <w:rPr>
          <w:sz w:val="24"/>
          <w:szCs w:val="24"/>
        </w:rPr>
        <w:t xml:space="preserve">h </w:t>
      </w:r>
      <w:r>
        <w:rPr>
          <w:spacing w:val="-7"/>
          <w:sz w:val="24"/>
          <w:szCs w:val="24"/>
        </w:rPr>
        <w:t>d</w:t>
      </w:r>
      <w:r>
        <w:rPr>
          <w:spacing w:val="-5"/>
          <w:sz w:val="24"/>
          <w:szCs w:val="24"/>
        </w:rPr>
        <w:t>o</w:t>
      </w:r>
      <w:r>
        <w:rPr>
          <w:spacing w:val="-8"/>
          <w:sz w:val="24"/>
          <w:szCs w:val="24"/>
        </w:rPr>
        <w:t>a</w:t>
      </w:r>
      <w:r>
        <w:rPr>
          <w:spacing w:val="-5"/>
          <w:sz w:val="24"/>
          <w:szCs w:val="24"/>
        </w:rPr>
        <w:t>n</w:t>
      </w:r>
      <w:r>
        <w:rPr>
          <w:sz w:val="24"/>
          <w:szCs w:val="24"/>
        </w:rPr>
        <w:t xml:space="preserve">h </w:t>
      </w:r>
      <w:r>
        <w:rPr>
          <w:spacing w:val="-5"/>
          <w:sz w:val="24"/>
          <w:szCs w:val="24"/>
        </w:rPr>
        <w:t>b</w:t>
      </w:r>
      <w:r>
        <w:rPr>
          <w:spacing w:val="-8"/>
          <w:sz w:val="24"/>
          <w:szCs w:val="24"/>
        </w:rPr>
        <w:t>ấ</w:t>
      </w:r>
      <w:r>
        <w:rPr>
          <w:sz w:val="24"/>
          <w:szCs w:val="24"/>
        </w:rPr>
        <w:t xml:space="preserve">t </w:t>
      </w:r>
      <w:r>
        <w:rPr>
          <w:spacing w:val="-5"/>
          <w:sz w:val="24"/>
          <w:szCs w:val="24"/>
        </w:rPr>
        <w:t>đ</w:t>
      </w:r>
      <w:r>
        <w:rPr>
          <w:spacing w:val="-7"/>
          <w:sz w:val="24"/>
          <w:szCs w:val="24"/>
        </w:rPr>
        <w:t>ộ</w:t>
      </w:r>
      <w:r>
        <w:rPr>
          <w:spacing w:val="-5"/>
          <w:sz w:val="24"/>
          <w:szCs w:val="24"/>
        </w:rPr>
        <w:t>n</w:t>
      </w:r>
      <w:r>
        <w:rPr>
          <w:sz w:val="24"/>
          <w:szCs w:val="24"/>
        </w:rPr>
        <w:t>g</w:t>
      </w:r>
      <w:r>
        <w:rPr>
          <w:spacing w:val="-3"/>
          <w:sz w:val="24"/>
          <w:szCs w:val="24"/>
        </w:rPr>
        <w:t xml:space="preserve"> </w:t>
      </w:r>
      <w:r>
        <w:rPr>
          <w:spacing w:val="-4"/>
          <w:sz w:val="24"/>
          <w:szCs w:val="24"/>
        </w:rPr>
        <w:t>s</w:t>
      </w:r>
      <w:r>
        <w:rPr>
          <w:spacing w:val="-6"/>
          <w:sz w:val="24"/>
          <w:szCs w:val="24"/>
        </w:rPr>
        <w:t>ả</w:t>
      </w:r>
      <w:r>
        <w:rPr>
          <w:sz w:val="24"/>
          <w:szCs w:val="24"/>
        </w:rPr>
        <w:t xml:space="preserve">n </w:t>
      </w:r>
      <w:r>
        <w:rPr>
          <w:spacing w:val="-5"/>
          <w:sz w:val="24"/>
          <w:szCs w:val="24"/>
        </w:rPr>
        <w:t>v</w:t>
      </w:r>
      <w:r>
        <w:rPr>
          <w:sz w:val="24"/>
          <w:szCs w:val="24"/>
        </w:rPr>
        <w:t>à</w:t>
      </w:r>
      <w:r>
        <w:rPr>
          <w:spacing w:val="-1"/>
          <w:sz w:val="24"/>
          <w:szCs w:val="24"/>
        </w:rPr>
        <w:t xml:space="preserve"> </w:t>
      </w:r>
      <w:r>
        <w:rPr>
          <w:spacing w:val="-6"/>
          <w:sz w:val="24"/>
          <w:szCs w:val="24"/>
        </w:rPr>
        <w:t>d</w:t>
      </w:r>
      <w:r>
        <w:rPr>
          <w:spacing w:val="-4"/>
          <w:sz w:val="24"/>
          <w:szCs w:val="24"/>
        </w:rPr>
        <w:t>ị</w:t>
      </w:r>
      <w:r>
        <w:rPr>
          <w:spacing w:val="-6"/>
          <w:sz w:val="24"/>
          <w:szCs w:val="24"/>
        </w:rPr>
        <w:t>c</w:t>
      </w:r>
      <w:r>
        <w:rPr>
          <w:sz w:val="24"/>
          <w:szCs w:val="24"/>
        </w:rPr>
        <w:t>h</w:t>
      </w:r>
      <w:r>
        <w:rPr>
          <w:spacing w:val="-3"/>
          <w:sz w:val="24"/>
          <w:szCs w:val="24"/>
        </w:rPr>
        <w:t xml:space="preserve"> </w:t>
      </w:r>
      <w:r>
        <w:rPr>
          <w:spacing w:val="-5"/>
          <w:sz w:val="24"/>
          <w:szCs w:val="24"/>
        </w:rPr>
        <w:t>v</w:t>
      </w:r>
      <w:r>
        <w:rPr>
          <w:sz w:val="24"/>
          <w:szCs w:val="24"/>
        </w:rPr>
        <w:t xml:space="preserve">ụ </w:t>
      </w:r>
      <w:r>
        <w:rPr>
          <w:spacing w:val="-5"/>
          <w:sz w:val="24"/>
          <w:szCs w:val="24"/>
        </w:rPr>
        <w:t>b</w:t>
      </w:r>
      <w:r>
        <w:rPr>
          <w:spacing w:val="-8"/>
          <w:sz w:val="24"/>
          <w:szCs w:val="24"/>
        </w:rPr>
        <w:t>ấ</w:t>
      </w:r>
      <w:r>
        <w:rPr>
          <w:sz w:val="24"/>
          <w:szCs w:val="24"/>
        </w:rPr>
        <w:t xml:space="preserve">t </w:t>
      </w:r>
      <w:r>
        <w:rPr>
          <w:spacing w:val="-5"/>
          <w:sz w:val="24"/>
          <w:szCs w:val="24"/>
        </w:rPr>
        <w:t>đ</w:t>
      </w:r>
      <w:r>
        <w:rPr>
          <w:spacing w:val="-7"/>
          <w:sz w:val="24"/>
          <w:szCs w:val="24"/>
        </w:rPr>
        <w:t>ộ</w:t>
      </w:r>
      <w:r>
        <w:rPr>
          <w:spacing w:val="-5"/>
          <w:sz w:val="24"/>
          <w:szCs w:val="24"/>
        </w:rPr>
        <w:t>n</w:t>
      </w:r>
      <w:r>
        <w:rPr>
          <w:sz w:val="24"/>
          <w:szCs w:val="24"/>
        </w:rPr>
        <w:t xml:space="preserve">g </w:t>
      </w:r>
      <w:r>
        <w:rPr>
          <w:spacing w:val="-7"/>
          <w:sz w:val="24"/>
          <w:szCs w:val="24"/>
        </w:rPr>
        <w:t>s</w:t>
      </w:r>
      <w:r>
        <w:rPr>
          <w:spacing w:val="-6"/>
          <w:sz w:val="24"/>
          <w:szCs w:val="24"/>
        </w:rPr>
        <w:t>ả</w:t>
      </w:r>
      <w:r>
        <w:rPr>
          <w:spacing w:val="-7"/>
          <w:sz w:val="24"/>
          <w:szCs w:val="24"/>
        </w:rPr>
        <w:t>n</w:t>
      </w:r>
      <w:r>
        <w:rPr>
          <w:sz w:val="24"/>
          <w:szCs w:val="24"/>
        </w:rPr>
        <w:t xml:space="preserve">, </w:t>
      </w:r>
      <w:r>
        <w:rPr>
          <w:spacing w:val="-4"/>
          <w:sz w:val="24"/>
          <w:szCs w:val="24"/>
        </w:rPr>
        <w:t>đ</w:t>
      </w:r>
      <w:r>
        <w:rPr>
          <w:spacing w:val="-6"/>
          <w:sz w:val="24"/>
          <w:szCs w:val="24"/>
        </w:rPr>
        <w:t>ạ</w:t>
      </w:r>
      <w:r>
        <w:rPr>
          <w:sz w:val="24"/>
          <w:szCs w:val="24"/>
        </w:rPr>
        <w:t xml:space="preserve">i </w:t>
      </w:r>
      <w:r>
        <w:rPr>
          <w:spacing w:val="-7"/>
          <w:sz w:val="24"/>
          <w:szCs w:val="24"/>
        </w:rPr>
        <w:t>d</w:t>
      </w:r>
      <w:r>
        <w:rPr>
          <w:spacing w:val="-4"/>
          <w:sz w:val="24"/>
          <w:szCs w:val="24"/>
        </w:rPr>
        <w:t>i</w:t>
      </w:r>
      <w:r>
        <w:rPr>
          <w:spacing w:val="-6"/>
          <w:sz w:val="24"/>
          <w:szCs w:val="24"/>
        </w:rPr>
        <w:t>ệ</w:t>
      </w:r>
      <w:r>
        <w:rPr>
          <w:sz w:val="24"/>
          <w:szCs w:val="24"/>
        </w:rPr>
        <w:t>n</w:t>
      </w:r>
      <w:r>
        <w:rPr>
          <w:spacing w:val="-3"/>
          <w:sz w:val="24"/>
          <w:szCs w:val="24"/>
        </w:rPr>
        <w:t xml:space="preserve"> </w:t>
      </w:r>
      <w:r>
        <w:rPr>
          <w:spacing w:val="-4"/>
          <w:sz w:val="24"/>
          <w:szCs w:val="24"/>
        </w:rPr>
        <w:t>P</w:t>
      </w:r>
      <w:r>
        <w:rPr>
          <w:spacing w:val="-7"/>
          <w:sz w:val="24"/>
          <w:szCs w:val="24"/>
        </w:rPr>
        <w:t>h</w:t>
      </w:r>
      <w:r>
        <w:rPr>
          <w:spacing w:val="-6"/>
          <w:sz w:val="24"/>
          <w:szCs w:val="24"/>
        </w:rPr>
        <w:t>á</w:t>
      </w:r>
      <w:r>
        <w:rPr>
          <w:sz w:val="24"/>
          <w:szCs w:val="24"/>
        </w:rPr>
        <w:t xml:space="preserve">p </w:t>
      </w:r>
      <w:r>
        <w:rPr>
          <w:spacing w:val="-2"/>
          <w:sz w:val="24"/>
          <w:szCs w:val="24"/>
        </w:rPr>
        <w:t>l</w:t>
      </w:r>
      <w:r>
        <w:rPr>
          <w:sz w:val="24"/>
          <w:szCs w:val="24"/>
        </w:rPr>
        <w:t>ý</w:t>
      </w:r>
      <w:r>
        <w:rPr>
          <w:spacing w:val="53"/>
          <w:sz w:val="24"/>
          <w:szCs w:val="24"/>
        </w:rPr>
        <w:t xml:space="preserve"> </w:t>
      </w:r>
      <w:r>
        <w:rPr>
          <w:spacing w:val="-6"/>
          <w:sz w:val="24"/>
          <w:szCs w:val="24"/>
        </w:rPr>
        <w:t>cá</w:t>
      </w:r>
      <w:r>
        <w:rPr>
          <w:sz w:val="24"/>
          <w:szCs w:val="24"/>
        </w:rPr>
        <w:t>c</w:t>
      </w:r>
      <w:r>
        <w:rPr>
          <w:spacing w:val="59"/>
          <w:sz w:val="24"/>
          <w:szCs w:val="24"/>
        </w:rPr>
        <w:t xml:space="preserve"> </w:t>
      </w:r>
      <w:r>
        <w:rPr>
          <w:spacing w:val="-7"/>
          <w:sz w:val="24"/>
          <w:szCs w:val="24"/>
        </w:rPr>
        <w:t>gi</w:t>
      </w:r>
      <w:r>
        <w:rPr>
          <w:spacing w:val="-6"/>
          <w:sz w:val="24"/>
          <w:szCs w:val="24"/>
        </w:rPr>
        <w:t>a</w:t>
      </w:r>
      <w:r>
        <w:rPr>
          <w:sz w:val="24"/>
          <w:szCs w:val="24"/>
        </w:rPr>
        <w:t>o</w:t>
      </w:r>
      <w:r>
        <w:rPr>
          <w:spacing w:val="57"/>
          <w:sz w:val="24"/>
          <w:szCs w:val="24"/>
        </w:rPr>
        <w:t xml:space="preserve"> </w:t>
      </w:r>
      <w:r>
        <w:rPr>
          <w:spacing w:val="-7"/>
          <w:sz w:val="24"/>
          <w:szCs w:val="24"/>
        </w:rPr>
        <w:t>d</w:t>
      </w:r>
      <w:r>
        <w:rPr>
          <w:spacing w:val="-4"/>
          <w:sz w:val="24"/>
          <w:szCs w:val="24"/>
        </w:rPr>
        <w:t>ị</w:t>
      </w:r>
      <w:r>
        <w:rPr>
          <w:spacing w:val="-6"/>
          <w:sz w:val="24"/>
          <w:szCs w:val="24"/>
        </w:rPr>
        <w:t>c</w:t>
      </w:r>
      <w:r>
        <w:rPr>
          <w:sz w:val="24"/>
          <w:szCs w:val="24"/>
        </w:rPr>
        <w:t>h</w:t>
      </w:r>
      <w:r>
        <w:rPr>
          <w:spacing w:val="57"/>
          <w:sz w:val="24"/>
          <w:szCs w:val="24"/>
        </w:rPr>
        <w:t xml:space="preserve"> </w:t>
      </w:r>
      <w:r>
        <w:rPr>
          <w:spacing w:val="-4"/>
          <w:sz w:val="24"/>
          <w:szCs w:val="24"/>
        </w:rPr>
        <w:t>b</w:t>
      </w:r>
      <w:r>
        <w:rPr>
          <w:spacing w:val="-8"/>
          <w:sz w:val="24"/>
          <w:szCs w:val="24"/>
        </w:rPr>
        <w:t>ấ</w:t>
      </w:r>
      <w:r>
        <w:rPr>
          <w:sz w:val="24"/>
          <w:szCs w:val="24"/>
        </w:rPr>
        <w:t>t</w:t>
      </w:r>
      <w:r>
        <w:rPr>
          <w:spacing w:val="58"/>
          <w:sz w:val="24"/>
          <w:szCs w:val="24"/>
        </w:rPr>
        <w:t xml:space="preserve"> </w:t>
      </w:r>
      <w:r>
        <w:rPr>
          <w:spacing w:val="-5"/>
          <w:sz w:val="24"/>
          <w:szCs w:val="24"/>
        </w:rPr>
        <w:t>độn</w:t>
      </w:r>
      <w:r>
        <w:rPr>
          <w:sz w:val="24"/>
          <w:szCs w:val="24"/>
        </w:rPr>
        <w:t>g</w:t>
      </w:r>
      <w:r>
        <w:rPr>
          <w:spacing w:val="55"/>
          <w:sz w:val="24"/>
          <w:szCs w:val="24"/>
        </w:rPr>
        <w:t xml:space="preserve"> </w:t>
      </w:r>
      <w:r>
        <w:rPr>
          <w:spacing w:val="-4"/>
          <w:sz w:val="24"/>
          <w:szCs w:val="24"/>
        </w:rPr>
        <w:t>s</w:t>
      </w:r>
      <w:r>
        <w:rPr>
          <w:spacing w:val="-8"/>
          <w:sz w:val="24"/>
          <w:szCs w:val="24"/>
        </w:rPr>
        <w:t>ả</w:t>
      </w:r>
      <w:r>
        <w:rPr>
          <w:spacing w:val="-5"/>
          <w:sz w:val="24"/>
          <w:szCs w:val="24"/>
        </w:rPr>
        <w:t>n</w:t>
      </w:r>
      <w:r>
        <w:rPr>
          <w:sz w:val="24"/>
          <w:szCs w:val="24"/>
        </w:rPr>
        <w:t xml:space="preserve">,  </w:t>
      </w:r>
      <w:r>
        <w:rPr>
          <w:spacing w:val="-7"/>
          <w:sz w:val="24"/>
          <w:szCs w:val="24"/>
        </w:rPr>
        <w:t>gó</w:t>
      </w:r>
      <w:r>
        <w:rPr>
          <w:sz w:val="24"/>
          <w:szCs w:val="24"/>
        </w:rPr>
        <w:t>p</w:t>
      </w:r>
      <w:r>
        <w:rPr>
          <w:spacing w:val="57"/>
          <w:sz w:val="24"/>
          <w:szCs w:val="24"/>
        </w:rPr>
        <w:t xml:space="preserve"> </w:t>
      </w:r>
      <w:r>
        <w:rPr>
          <w:spacing w:val="-4"/>
          <w:sz w:val="24"/>
          <w:szCs w:val="24"/>
        </w:rPr>
        <w:t>v</w:t>
      </w:r>
      <w:r>
        <w:rPr>
          <w:spacing w:val="-7"/>
          <w:sz w:val="24"/>
          <w:szCs w:val="24"/>
        </w:rPr>
        <w:t>ố</w:t>
      </w:r>
      <w:r>
        <w:rPr>
          <w:spacing w:val="-5"/>
          <w:sz w:val="24"/>
          <w:szCs w:val="24"/>
        </w:rPr>
        <w:t>n</w:t>
      </w:r>
      <w:r>
        <w:rPr>
          <w:sz w:val="24"/>
          <w:szCs w:val="24"/>
        </w:rPr>
        <w:t>,</w:t>
      </w:r>
      <w:r>
        <w:rPr>
          <w:spacing w:val="57"/>
          <w:sz w:val="24"/>
          <w:szCs w:val="24"/>
        </w:rPr>
        <w:t xml:space="preserve"> </w:t>
      </w:r>
      <w:r>
        <w:rPr>
          <w:spacing w:val="-6"/>
          <w:sz w:val="24"/>
          <w:szCs w:val="24"/>
        </w:rPr>
        <w:t>c</w:t>
      </w:r>
      <w:r>
        <w:rPr>
          <w:spacing w:val="-7"/>
          <w:sz w:val="24"/>
          <w:szCs w:val="24"/>
        </w:rPr>
        <w:t>h</w:t>
      </w:r>
      <w:r>
        <w:rPr>
          <w:spacing w:val="-2"/>
          <w:sz w:val="24"/>
          <w:szCs w:val="24"/>
        </w:rPr>
        <w:t>u</w:t>
      </w:r>
      <w:r>
        <w:rPr>
          <w:spacing w:val="-9"/>
          <w:sz w:val="24"/>
          <w:szCs w:val="24"/>
        </w:rPr>
        <w:t>y</w:t>
      </w:r>
      <w:r>
        <w:rPr>
          <w:spacing w:val="-3"/>
          <w:sz w:val="24"/>
          <w:szCs w:val="24"/>
        </w:rPr>
        <w:t>ể</w:t>
      </w:r>
      <w:r>
        <w:rPr>
          <w:sz w:val="24"/>
          <w:szCs w:val="24"/>
        </w:rPr>
        <w:t xml:space="preserve">n  </w:t>
      </w:r>
      <w:r>
        <w:rPr>
          <w:spacing w:val="-10"/>
          <w:sz w:val="24"/>
          <w:szCs w:val="24"/>
        </w:rPr>
        <w:t>g</w:t>
      </w:r>
      <w:r>
        <w:rPr>
          <w:spacing w:val="-4"/>
          <w:sz w:val="24"/>
          <w:szCs w:val="24"/>
        </w:rPr>
        <w:t>i</w:t>
      </w:r>
      <w:r>
        <w:rPr>
          <w:spacing w:val="-8"/>
          <w:sz w:val="24"/>
          <w:szCs w:val="24"/>
        </w:rPr>
        <w:t>a</w:t>
      </w:r>
      <w:r>
        <w:rPr>
          <w:spacing w:val="-5"/>
          <w:sz w:val="24"/>
          <w:szCs w:val="24"/>
        </w:rPr>
        <w:t>o</w:t>
      </w:r>
      <w:r>
        <w:rPr>
          <w:sz w:val="24"/>
          <w:szCs w:val="24"/>
        </w:rPr>
        <w:t xml:space="preserve">, </w:t>
      </w:r>
      <w:r>
        <w:rPr>
          <w:spacing w:val="-8"/>
          <w:sz w:val="24"/>
          <w:szCs w:val="24"/>
        </w:rPr>
        <w:t>c</w:t>
      </w:r>
      <w:r>
        <w:rPr>
          <w:spacing w:val="-5"/>
          <w:sz w:val="24"/>
          <w:szCs w:val="24"/>
        </w:rPr>
        <w:t>h</w:t>
      </w:r>
      <w:r>
        <w:rPr>
          <w:spacing w:val="-2"/>
          <w:sz w:val="24"/>
          <w:szCs w:val="24"/>
        </w:rPr>
        <w:t>u</w:t>
      </w:r>
      <w:r>
        <w:rPr>
          <w:spacing w:val="-12"/>
          <w:sz w:val="24"/>
          <w:szCs w:val="24"/>
        </w:rPr>
        <w:t>y</w:t>
      </w:r>
      <w:r>
        <w:rPr>
          <w:spacing w:val="-6"/>
          <w:sz w:val="24"/>
          <w:szCs w:val="24"/>
        </w:rPr>
        <w:t>ể</w:t>
      </w:r>
      <w:r>
        <w:rPr>
          <w:sz w:val="24"/>
          <w:szCs w:val="24"/>
        </w:rPr>
        <w:t>n</w:t>
      </w:r>
      <w:r>
        <w:rPr>
          <w:spacing w:val="-10"/>
          <w:sz w:val="24"/>
          <w:szCs w:val="24"/>
        </w:rPr>
        <w:t xml:space="preserve"> </w:t>
      </w:r>
      <w:r>
        <w:rPr>
          <w:spacing w:val="-7"/>
          <w:sz w:val="24"/>
          <w:szCs w:val="24"/>
        </w:rPr>
        <w:t>n</w:t>
      </w:r>
      <w:r>
        <w:rPr>
          <w:spacing w:val="-5"/>
          <w:sz w:val="24"/>
          <w:szCs w:val="24"/>
        </w:rPr>
        <w:t>h</w:t>
      </w:r>
      <w:r>
        <w:rPr>
          <w:spacing w:val="-8"/>
          <w:sz w:val="24"/>
          <w:szCs w:val="24"/>
        </w:rPr>
        <w:t>ư</w:t>
      </w:r>
      <w:r>
        <w:rPr>
          <w:spacing w:val="-5"/>
          <w:sz w:val="24"/>
          <w:szCs w:val="24"/>
        </w:rPr>
        <w:t>ợn</w:t>
      </w:r>
      <w:r>
        <w:rPr>
          <w:spacing w:val="-7"/>
          <w:sz w:val="24"/>
          <w:szCs w:val="24"/>
        </w:rPr>
        <w:t>g</w:t>
      </w:r>
      <w:r>
        <w:rPr>
          <w:sz w:val="24"/>
          <w:szCs w:val="24"/>
        </w:rPr>
        <w:t>,</w:t>
      </w:r>
      <w:r>
        <w:rPr>
          <w:spacing w:val="-12"/>
          <w:sz w:val="24"/>
          <w:szCs w:val="24"/>
        </w:rPr>
        <w:t xml:space="preserve"> </w:t>
      </w:r>
      <w:r>
        <w:rPr>
          <w:spacing w:val="-6"/>
          <w:sz w:val="24"/>
          <w:szCs w:val="24"/>
        </w:rPr>
        <w:t>c</w:t>
      </w:r>
      <w:r>
        <w:rPr>
          <w:spacing w:val="-7"/>
          <w:sz w:val="24"/>
          <w:szCs w:val="24"/>
        </w:rPr>
        <w:t>h</w:t>
      </w:r>
      <w:r>
        <w:rPr>
          <w:spacing w:val="-2"/>
          <w:sz w:val="24"/>
          <w:szCs w:val="24"/>
        </w:rPr>
        <w:t>u</w:t>
      </w:r>
      <w:r>
        <w:rPr>
          <w:spacing w:val="-9"/>
          <w:sz w:val="24"/>
          <w:szCs w:val="24"/>
        </w:rPr>
        <w:t>y</w:t>
      </w:r>
      <w:r>
        <w:rPr>
          <w:spacing w:val="-6"/>
          <w:sz w:val="24"/>
          <w:szCs w:val="24"/>
        </w:rPr>
        <w:t>ể</w:t>
      </w:r>
      <w:r>
        <w:rPr>
          <w:sz w:val="24"/>
          <w:szCs w:val="24"/>
        </w:rPr>
        <w:t>n</w:t>
      </w:r>
      <w:r>
        <w:rPr>
          <w:spacing w:val="-12"/>
          <w:sz w:val="24"/>
          <w:szCs w:val="24"/>
        </w:rPr>
        <w:t xml:space="preserve"> </w:t>
      </w:r>
      <w:r>
        <w:rPr>
          <w:spacing w:val="-5"/>
          <w:sz w:val="24"/>
          <w:szCs w:val="24"/>
        </w:rPr>
        <w:t>q</w:t>
      </w:r>
      <w:r>
        <w:rPr>
          <w:spacing w:val="-2"/>
          <w:sz w:val="24"/>
          <w:szCs w:val="24"/>
        </w:rPr>
        <w:t>u</w:t>
      </w:r>
      <w:r>
        <w:rPr>
          <w:spacing w:val="-12"/>
          <w:sz w:val="24"/>
          <w:szCs w:val="24"/>
        </w:rPr>
        <w:t>y</w:t>
      </w:r>
      <w:r>
        <w:rPr>
          <w:spacing w:val="-6"/>
          <w:sz w:val="24"/>
          <w:szCs w:val="24"/>
        </w:rPr>
        <w:t>ề</w:t>
      </w:r>
      <w:r>
        <w:rPr>
          <w:spacing w:val="-5"/>
          <w:sz w:val="24"/>
          <w:szCs w:val="24"/>
        </w:rPr>
        <w:t>n</w:t>
      </w:r>
      <w:r>
        <w:rPr>
          <w:sz w:val="24"/>
          <w:szCs w:val="24"/>
        </w:rPr>
        <w:t>,</w:t>
      </w:r>
      <w:r>
        <w:rPr>
          <w:spacing w:val="-12"/>
          <w:sz w:val="24"/>
          <w:szCs w:val="24"/>
        </w:rPr>
        <w:t xml:space="preserve"> </w:t>
      </w:r>
      <w:r>
        <w:rPr>
          <w:spacing w:val="-7"/>
          <w:sz w:val="24"/>
          <w:szCs w:val="24"/>
        </w:rPr>
        <w:t>t</w:t>
      </w:r>
      <w:r>
        <w:rPr>
          <w:spacing w:val="-5"/>
          <w:sz w:val="24"/>
          <w:szCs w:val="24"/>
        </w:rPr>
        <w:t>h</w:t>
      </w:r>
      <w:r>
        <w:rPr>
          <w:sz w:val="24"/>
          <w:szCs w:val="24"/>
        </w:rPr>
        <w:t>ế</w:t>
      </w:r>
      <w:r>
        <w:rPr>
          <w:spacing w:val="-13"/>
          <w:sz w:val="24"/>
          <w:szCs w:val="24"/>
        </w:rPr>
        <w:t xml:space="preserve"> </w:t>
      </w:r>
      <w:r>
        <w:rPr>
          <w:spacing w:val="-6"/>
          <w:sz w:val="24"/>
          <w:szCs w:val="24"/>
        </w:rPr>
        <w:t>c</w:t>
      </w:r>
      <w:r>
        <w:rPr>
          <w:spacing w:val="-5"/>
          <w:sz w:val="24"/>
          <w:szCs w:val="24"/>
        </w:rPr>
        <w:t>h</w:t>
      </w:r>
      <w:r>
        <w:rPr>
          <w:spacing w:val="-8"/>
          <w:sz w:val="24"/>
          <w:szCs w:val="24"/>
        </w:rPr>
        <w:t>ấ</w:t>
      </w:r>
      <w:r>
        <w:rPr>
          <w:spacing w:val="-5"/>
          <w:sz w:val="24"/>
          <w:szCs w:val="24"/>
        </w:rPr>
        <w:t>p</w:t>
      </w:r>
      <w:r>
        <w:rPr>
          <w:sz w:val="24"/>
          <w:szCs w:val="24"/>
        </w:rPr>
        <w:t>,</w:t>
      </w:r>
      <w:r>
        <w:rPr>
          <w:spacing w:val="-12"/>
          <w:sz w:val="24"/>
          <w:szCs w:val="24"/>
        </w:rPr>
        <w:t xml:space="preserve"> </w:t>
      </w:r>
      <w:r>
        <w:rPr>
          <w:spacing w:val="-5"/>
          <w:sz w:val="24"/>
          <w:szCs w:val="24"/>
        </w:rPr>
        <w:t>b</w:t>
      </w:r>
      <w:r>
        <w:rPr>
          <w:spacing w:val="-8"/>
          <w:sz w:val="24"/>
          <w:szCs w:val="24"/>
        </w:rPr>
        <w:t>ả</w:t>
      </w:r>
      <w:r>
        <w:rPr>
          <w:sz w:val="24"/>
          <w:szCs w:val="24"/>
        </w:rPr>
        <w:t>o</w:t>
      </w:r>
      <w:r>
        <w:rPr>
          <w:spacing w:val="-12"/>
          <w:sz w:val="24"/>
          <w:szCs w:val="24"/>
        </w:rPr>
        <w:t xml:space="preserve"> </w:t>
      </w:r>
      <w:r>
        <w:rPr>
          <w:spacing w:val="-4"/>
          <w:sz w:val="24"/>
          <w:szCs w:val="24"/>
        </w:rPr>
        <w:t>l</w:t>
      </w:r>
      <w:r>
        <w:rPr>
          <w:spacing w:val="-8"/>
          <w:sz w:val="24"/>
          <w:szCs w:val="24"/>
        </w:rPr>
        <w:t>ã</w:t>
      </w:r>
      <w:r>
        <w:rPr>
          <w:spacing w:val="-5"/>
          <w:sz w:val="24"/>
          <w:szCs w:val="24"/>
        </w:rPr>
        <w:t>n</w:t>
      </w:r>
      <w:r>
        <w:rPr>
          <w:spacing w:val="-7"/>
          <w:sz w:val="24"/>
          <w:szCs w:val="24"/>
        </w:rPr>
        <w:t>h</w:t>
      </w:r>
      <w:r>
        <w:rPr>
          <w:sz w:val="24"/>
          <w:szCs w:val="24"/>
        </w:rPr>
        <w:t>…</w:t>
      </w:r>
    </w:p>
    <w:p w:rsidR="00DF0DB1" w:rsidRDefault="00E24F74">
      <w:pPr>
        <w:spacing w:line="260" w:lineRule="exact"/>
        <w:ind w:left="220" w:right="-51"/>
        <w:rPr>
          <w:sz w:val="24"/>
          <w:szCs w:val="24"/>
        </w:rPr>
      </w:pPr>
      <w:r>
        <w:rPr>
          <w:sz w:val="24"/>
          <w:szCs w:val="24"/>
        </w:rPr>
        <w:t>-</w:t>
      </w:r>
      <w:r>
        <w:rPr>
          <w:spacing w:val="2"/>
          <w:sz w:val="24"/>
          <w:szCs w:val="24"/>
        </w:rPr>
        <w:t xml:space="preserve"> </w:t>
      </w:r>
      <w:r>
        <w:rPr>
          <w:sz w:val="24"/>
          <w:szCs w:val="24"/>
        </w:rPr>
        <w:t>Tư</w:t>
      </w:r>
      <w:r>
        <w:rPr>
          <w:spacing w:val="40"/>
          <w:sz w:val="24"/>
          <w:szCs w:val="24"/>
        </w:rPr>
        <w:t xml:space="preserve"> </w:t>
      </w:r>
      <w:r>
        <w:rPr>
          <w:sz w:val="24"/>
          <w:szCs w:val="24"/>
        </w:rPr>
        <w:t>v</w:t>
      </w:r>
      <w:r>
        <w:rPr>
          <w:spacing w:val="-1"/>
          <w:sz w:val="24"/>
          <w:szCs w:val="24"/>
        </w:rPr>
        <w:t>ấ</w:t>
      </w:r>
      <w:r>
        <w:rPr>
          <w:sz w:val="24"/>
          <w:szCs w:val="24"/>
        </w:rPr>
        <w:t>n</w:t>
      </w:r>
      <w:r>
        <w:rPr>
          <w:spacing w:val="41"/>
          <w:sz w:val="24"/>
          <w:szCs w:val="24"/>
        </w:rPr>
        <w:t xml:space="preserve"> </w:t>
      </w:r>
      <w:r>
        <w:rPr>
          <w:sz w:val="24"/>
          <w:szCs w:val="24"/>
        </w:rPr>
        <w:t>ho</w:t>
      </w:r>
      <w:r>
        <w:rPr>
          <w:spacing w:val="-1"/>
          <w:sz w:val="24"/>
          <w:szCs w:val="24"/>
        </w:rPr>
        <w:t>ạ</w:t>
      </w:r>
      <w:r>
        <w:rPr>
          <w:sz w:val="24"/>
          <w:szCs w:val="24"/>
        </w:rPr>
        <w:t>t</w:t>
      </w:r>
      <w:r>
        <w:rPr>
          <w:spacing w:val="41"/>
          <w:sz w:val="24"/>
          <w:szCs w:val="24"/>
        </w:rPr>
        <w:t xml:space="preserve"> </w:t>
      </w:r>
      <w:r>
        <w:rPr>
          <w:sz w:val="24"/>
          <w:szCs w:val="24"/>
        </w:rPr>
        <w:t>động</w:t>
      </w:r>
      <w:r>
        <w:rPr>
          <w:spacing w:val="38"/>
          <w:sz w:val="24"/>
          <w:szCs w:val="24"/>
        </w:rPr>
        <w:t xml:space="preserve"> </w:t>
      </w:r>
      <w:r>
        <w:rPr>
          <w:spacing w:val="-1"/>
          <w:sz w:val="24"/>
          <w:szCs w:val="24"/>
        </w:rPr>
        <w:t>c</w:t>
      </w:r>
      <w:r>
        <w:rPr>
          <w:sz w:val="24"/>
          <w:szCs w:val="24"/>
        </w:rPr>
        <w:t>h</w:t>
      </w:r>
      <w:r>
        <w:rPr>
          <w:spacing w:val="5"/>
          <w:sz w:val="24"/>
          <w:szCs w:val="24"/>
        </w:rPr>
        <w:t>u</w:t>
      </w:r>
      <w:r>
        <w:rPr>
          <w:spacing w:val="-1"/>
          <w:sz w:val="24"/>
          <w:szCs w:val="24"/>
        </w:rPr>
        <w:t>yể</w:t>
      </w:r>
      <w:r>
        <w:rPr>
          <w:sz w:val="24"/>
          <w:szCs w:val="24"/>
        </w:rPr>
        <w:t>n</w:t>
      </w:r>
      <w:r>
        <w:rPr>
          <w:spacing w:val="41"/>
          <w:sz w:val="24"/>
          <w:szCs w:val="24"/>
        </w:rPr>
        <w:t xml:space="preserve"> </w:t>
      </w:r>
      <w:r>
        <w:rPr>
          <w:sz w:val="24"/>
          <w:szCs w:val="24"/>
        </w:rPr>
        <w:t>nhượng</w:t>
      </w:r>
      <w:r>
        <w:rPr>
          <w:spacing w:val="38"/>
          <w:sz w:val="24"/>
          <w:szCs w:val="24"/>
        </w:rPr>
        <w:t xml:space="preserve"> </w:t>
      </w:r>
      <w:r>
        <w:rPr>
          <w:sz w:val="24"/>
          <w:szCs w:val="24"/>
        </w:rPr>
        <w:t>dự</w:t>
      </w:r>
      <w:r>
        <w:rPr>
          <w:spacing w:val="40"/>
          <w:sz w:val="24"/>
          <w:szCs w:val="24"/>
        </w:rPr>
        <w:t xml:space="preserve"> </w:t>
      </w:r>
      <w:r>
        <w:rPr>
          <w:spacing w:val="-1"/>
          <w:sz w:val="24"/>
          <w:szCs w:val="24"/>
        </w:rPr>
        <w:t>á</w:t>
      </w:r>
      <w:r>
        <w:rPr>
          <w:sz w:val="24"/>
          <w:szCs w:val="24"/>
        </w:rPr>
        <w:t>n</w:t>
      </w:r>
      <w:r>
        <w:rPr>
          <w:spacing w:val="41"/>
          <w:sz w:val="24"/>
          <w:szCs w:val="24"/>
        </w:rPr>
        <w:t xml:space="preserve"> </w:t>
      </w:r>
      <w:r>
        <w:rPr>
          <w:spacing w:val="-1"/>
          <w:sz w:val="24"/>
          <w:szCs w:val="24"/>
        </w:rPr>
        <w:t>c</w:t>
      </w:r>
      <w:r>
        <w:rPr>
          <w:sz w:val="24"/>
          <w:szCs w:val="24"/>
        </w:rPr>
        <w:t>ó</w:t>
      </w:r>
      <w:r>
        <w:rPr>
          <w:spacing w:val="41"/>
          <w:sz w:val="24"/>
          <w:szCs w:val="24"/>
        </w:rPr>
        <w:t xml:space="preserve"> </w:t>
      </w:r>
      <w:r>
        <w:rPr>
          <w:sz w:val="24"/>
          <w:szCs w:val="24"/>
        </w:rPr>
        <w:t>b</w:t>
      </w:r>
      <w:r>
        <w:rPr>
          <w:spacing w:val="1"/>
          <w:sz w:val="24"/>
          <w:szCs w:val="24"/>
        </w:rPr>
        <w:t>a</w:t>
      </w:r>
      <w:r>
        <w:rPr>
          <w:sz w:val="24"/>
          <w:szCs w:val="24"/>
        </w:rPr>
        <w:t>o</w:t>
      </w:r>
      <w:r>
        <w:rPr>
          <w:spacing w:val="41"/>
          <w:sz w:val="24"/>
          <w:szCs w:val="24"/>
        </w:rPr>
        <w:t xml:space="preserve"> </w:t>
      </w:r>
      <w:r>
        <w:rPr>
          <w:spacing w:val="-1"/>
          <w:sz w:val="24"/>
          <w:szCs w:val="24"/>
        </w:rPr>
        <w:t>g</w:t>
      </w:r>
      <w:r>
        <w:rPr>
          <w:sz w:val="24"/>
          <w:szCs w:val="24"/>
        </w:rPr>
        <w:t>ồm</w:t>
      </w:r>
    </w:p>
    <w:p w:rsidR="00DF0DB1" w:rsidRDefault="00E24F74">
      <w:pPr>
        <w:spacing w:before="55"/>
        <w:ind w:left="362" w:right="3562"/>
        <w:jc w:val="both"/>
        <w:rPr>
          <w:sz w:val="24"/>
          <w:szCs w:val="24"/>
        </w:rPr>
      </w:pPr>
      <w:r>
        <w:rPr>
          <w:sz w:val="24"/>
          <w:szCs w:val="24"/>
        </w:rPr>
        <w:t>q</w:t>
      </w:r>
      <w:r>
        <w:rPr>
          <w:spacing w:val="2"/>
          <w:sz w:val="24"/>
          <w:szCs w:val="24"/>
        </w:rPr>
        <w:t>u</w:t>
      </w:r>
      <w:r>
        <w:rPr>
          <w:spacing w:val="-5"/>
          <w:sz w:val="24"/>
          <w:szCs w:val="24"/>
        </w:rPr>
        <w:t>y</w:t>
      </w:r>
      <w:r>
        <w:rPr>
          <w:spacing w:val="-1"/>
          <w:sz w:val="24"/>
          <w:szCs w:val="24"/>
        </w:rPr>
        <w:t>ề</w:t>
      </w:r>
      <w:r>
        <w:rPr>
          <w:sz w:val="24"/>
          <w:szCs w:val="24"/>
        </w:rPr>
        <w:t xml:space="preserve">n </w:t>
      </w:r>
      <w:r>
        <w:rPr>
          <w:spacing w:val="3"/>
          <w:sz w:val="24"/>
          <w:szCs w:val="24"/>
        </w:rPr>
        <w:t>s</w:t>
      </w:r>
      <w:r>
        <w:rPr>
          <w:sz w:val="24"/>
          <w:szCs w:val="24"/>
        </w:rPr>
        <w:t>ử dụ</w:t>
      </w:r>
      <w:r>
        <w:rPr>
          <w:spacing w:val="2"/>
          <w:sz w:val="24"/>
          <w:szCs w:val="24"/>
        </w:rPr>
        <w:t>n</w:t>
      </w:r>
      <w:r>
        <w:rPr>
          <w:sz w:val="24"/>
          <w:szCs w:val="24"/>
        </w:rPr>
        <w:t>g</w:t>
      </w:r>
      <w:r>
        <w:rPr>
          <w:spacing w:val="-2"/>
          <w:sz w:val="24"/>
          <w:szCs w:val="24"/>
        </w:rPr>
        <w:t xml:space="preserve"> </w:t>
      </w:r>
      <w:r>
        <w:rPr>
          <w:sz w:val="24"/>
          <w:szCs w:val="24"/>
        </w:rPr>
        <w:t>đ</w:t>
      </w:r>
      <w:r>
        <w:rPr>
          <w:spacing w:val="-1"/>
          <w:sz w:val="24"/>
          <w:szCs w:val="24"/>
        </w:rPr>
        <w:t>ấ</w:t>
      </w:r>
      <w:r>
        <w:rPr>
          <w:sz w:val="24"/>
          <w:szCs w:val="24"/>
        </w:rPr>
        <w:t>t;</w:t>
      </w:r>
    </w:p>
    <w:p w:rsidR="00DF0DB1" w:rsidRDefault="00E24F74">
      <w:pPr>
        <w:spacing w:before="55"/>
        <w:ind w:left="220"/>
        <w:rPr>
          <w:sz w:val="24"/>
          <w:szCs w:val="24"/>
        </w:rPr>
      </w:pPr>
      <w:r>
        <w:rPr>
          <w:sz w:val="24"/>
          <w:szCs w:val="24"/>
        </w:rPr>
        <w:t>-</w:t>
      </w:r>
      <w:r>
        <w:rPr>
          <w:spacing w:val="2"/>
          <w:sz w:val="24"/>
          <w:szCs w:val="24"/>
        </w:rPr>
        <w:t xml:space="preserve"> </w:t>
      </w:r>
      <w:r>
        <w:rPr>
          <w:sz w:val="24"/>
          <w:szCs w:val="24"/>
        </w:rPr>
        <w:t>Hỗ t</w:t>
      </w:r>
      <w:r>
        <w:rPr>
          <w:spacing w:val="-1"/>
          <w:sz w:val="24"/>
          <w:szCs w:val="24"/>
        </w:rPr>
        <w:t>r</w:t>
      </w:r>
      <w:r>
        <w:rPr>
          <w:sz w:val="24"/>
          <w:szCs w:val="24"/>
        </w:rPr>
        <w:t xml:space="preserve">ợ </w:t>
      </w:r>
      <w:r>
        <w:rPr>
          <w:spacing w:val="-2"/>
          <w:sz w:val="24"/>
          <w:szCs w:val="24"/>
        </w:rPr>
        <w:t>g</w:t>
      </w:r>
      <w:r>
        <w:rPr>
          <w:sz w:val="24"/>
          <w:szCs w:val="24"/>
        </w:rPr>
        <w:t>iải q</w:t>
      </w:r>
      <w:r>
        <w:rPr>
          <w:spacing w:val="5"/>
          <w:sz w:val="24"/>
          <w:szCs w:val="24"/>
        </w:rPr>
        <w:t>u</w:t>
      </w:r>
      <w:r>
        <w:rPr>
          <w:spacing w:val="-5"/>
          <w:sz w:val="24"/>
          <w:szCs w:val="24"/>
        </w:rPr>
        <w:t>y</w:t>
      </w:r>
      <w:r>
        <w:rPr>
          <w:spacing w:val="-1"/>
          <w:sz w:val="24"/>
          <w:szCs w:val="24"/>
        </w:rPr>
        <w:t>ế</w:t>
      </w:r>
      <w:r>
        <w:rPr>
          <w:sz w:val="24"/>
          <w:szCs w:val="24"/>
        </w:rPr>
        <w:t>t</w:t>
      </w:r>
      <w:r>
        <w:rPr>
          <w:spacing w:val="3"/>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tr</w:t>
      </w:r>
      <w:r>
        <w:rPr>
          <w:spacing w:val="-1"/>
          <w:sz w:val="24"/>
          <w:szCs w:val="24"/>
        </w:rPr>
        <w:t>a</w:t>
      </w:r>
      <w:r>
        <w:rPr>
          <w:spacing w:val="2"/>
          <w:sz w:val="24"/>
          <w:szCs w:val="24"/>
        </w:rPr>
        <w:t>n</w:t>
      </w:r>
      <w:r>
        <w:rPr>
          <w:sz w:val="24"/>
          <w:szCs w:val="24"/>
        </w:rPr>
        <w:t xml:space="preserve">h </w:t>
      </w:r>
      <w:r>
        <w:rPr>
          <w:spacing w:val="-1"/>
          <w:sz w:val="24"/>
          <w:szCs w:val="24"/>
        </w:rPr>
        <w:t>c</w:t>
      </w:r>
      <w:r>
        <w:rPr>
          <w:sz w:val="24"/>
          <w:szCs w:val="24"/>
        </w:rPr>
        <w:t>h</w:t>
      </w:r>
      <w:r>
        <w:rPr>
          <w:spacing w:val="-1"/>
          <w:sz w:val="24"/>
          <w:szCs w:val="24"/>
        </w:rPr>
        <w:t>ấ</w:t>
      </w:r>
      <w:r>
        <w:rPr>
          <w:sz w:val="24"/>
          <w:szCs w:val="24"/>
        </w:rPr>
        <w:t>p về</w:t>
      </w:r>
      <w:r>
        <w:rPr>
          <w:spacing w:val="-1"/>
          <w:sz w:val="24"/>
          <w:szCs w:val="24"/>
        </w:rPr>
        <w:t xml:space="preserve"> </w:t>
      </w:r>
      <w:r>
        <w:rPr>
          <w:sz w:val="24"/>
          <w:szCs w:val="24"/>
        </w:rPr>
        <w:t>n</w:t>
      </w:r>
      <w:r>
        <w:rPr>
          <w:spacing w:val="2"/>
          <w:sz w:val="24"/>
          <w:szCs w:val="24"/>
        </w:rPr>
        <w:t>h</w:t>
      </w:r>
      <w:r>
        <w:rPr>
          <w:sz w:val="24"/>
          <w:szCs w:val="24"/>
        </w:rPr>
        <w:t>à</w:t>
      </w:r>
      <w:r>
        <w:rPr>
          <w:spacing w:val="-1"/>
          <w:sz w:val="24"/>
          <w:szCs w:val="24"/>
        </w:rPr>
        <w:t xml:space="preserve"> </w:t>
      </w:r>
      <w:r>
        <w:rPr>
          <w:sz w:val="24"/>
          <w:szCs w:val="24"/>
        </w:rPr>
        <w:t>đ</w:t>
      </w:r>
      <w:r>
        <w:rPr>
          <w:spacing w:val="-1"/>
          <w:sz w:val="24"/>
          <w:szCs w:val="24"/>
        </w:rPr>
        <w:t>ấ</w:t>
      </w:r>
      <w:r>
        <w:rPr>
          <w:sz w:val="24"/>
          <w:szCs w:val="24"/>
        </w:rPr>
        <w:t>t.</w:t>
      </w:r>
    </w:p>
    <w:p w:rsidR="00DF0DB1" w:rsidRDefault="00E24F74">
      <w:pPr>
        <w:spacing w:before="29" w:line="283" w:lineRule="auto"/>
        <w:ind w:right="333"/>
        <w:jc w:val="both"/>
        <w:rPr>
          <w:sz w:val="24"/>
          <w:szCs w:val="24"/>
        </w:rPr>
      </w:pPr>
      <w:r>
        <w:br w:type="column"/>
      </w:r>
      <w:r>
        <w:rPr>
          <w:b/>
          <w:spacing w:val="-1"/>
          <w:sz w:val="24"/>
          <w:szCs w:val="24"/>
        </w:rPr>
        <w:lastRenderedPageBreak/>
        <w:t>M</w:t>
      </w:r>
      <w:r>
        <w:rPr>
          <w:b/>
          <w:sz w:val="24"/>
          <w:szCs w:val="24"/>
        </w:rPr>
        <w:t>ột số</w:t>
      </w:r>
      <w:r>
        <w:rPr>
          <w:b/>
          <w:spacing w:val="1"/>
          <w:sz w:val="24"/>
          <w:szCs w:val="24"/>
        </w:rPr>
        <w:t xml:space="preserve"> kh</w:t>
      </w:r>
      <w:r>
        <w:rPr>
          <w:b/>
          <w:sz w:val="24"/>
          <w:szCs w:val="24"/>
        </w:rPr>
        <w:t>á</w:t>
      </w:r>
      <w:r>
        <w:rPr>
          <w:b/>
          <w:spacing w:val="-1"/>
          <w:sz w:val="24"/>
          <w:szCs w:val="24"/>
        </w:rPr>
        <w:t>c</w:t>
      </w:r>
      <w:r>
        <w:rPr>
          <w:b/>
          <w:sz w:val="24"/>
          <w:szCs w:val="24"/>
        </w:rPr>
        <w:t>h</w:t>
      </w:r>
      <w:r>
        <w:rPr>
          <w:b/>
          <w:spacing w:val="1"/>
          <w:sz w:val="24"/>
          <w:szCs w:val="24"/>
        </w:rPr>
        <w:t xml:space="preserve"> h</w:t>
      </w:r>
      <w:r>
        <w:rPr>
          <w:b/>
          <w:sz w:val="24"/>
          <w:szCs w:val="24"/>
        </w:rPr>
        <w:t>à</w:t>
      </w:r>
      <w:r>
        <w:rPr>
          <w:b/>
          <w:spacing w:val="1"/>
          <w:sz w:val="24"/>
          <w:szCs w:val="24"/>
        </w:rPr>
        <w:t>n</w:t>
      </w:r>
      <w:r>
        <w:rPr>
          <w:b/>
          <w:sz w:val="24"/>
          <w:szCs w:val="24"/>
        </w:rPr>
        <w:t>g</w:t>
      </w:r>
      <w:r>
        <w:rPr>
          <w:b/>
          <w:spacing w:val="1"/>
          <w:sz w:val="24"/>
          <w:szCs w:val="24"/>
        </w:rPr>
        <w:t xml:space="preserve"> </w:t>
      </w:r>
      <w:r>
        <w:rPr>
          <w:b/>
          <w:sz w:val="24"/>
          <w:szCs w:val="24"/>
        </w:rPr>
        <w:t>ti</w:t>
      </w:r>
      <w:r>
        <w:rPr>
          <w:b/>
          <w:spacing w:val="1"/>
          <w:sz w:val="24"/>
          <w:szCs w:val="24"/>
        </w:rPr>
        <w:t>ê</w:t>
      </w:r>
      <w:r>
        <w:rPr>
          <w:b/>
          <w:sz w:val="24"/>
          <w:szCs w:val="24"/>
        </w:rPr>
        <w:t>u</w:t>
      </w:r>
      <w:r>
        <w:rPr>
          <w:b/>
          <w:spacing w:val="1"/>
          <w:sz w:val="24"/>
          <w:szCs w:val="24"/>
        </w:rPr>
        <w:t xml:space="preserve"> b</w:t>
      </w:r>
      <w:r>
        <w:rPr>
          <w:b/>
          <w:sz w:val="24"/>
          <w:szCs w:val="24"/>
        </w:rPr>
        <w:t>iểu</w:t>
      </w:r>
      <w:r>
        <w:rPr>
          <w:b/>
          <w:spacing w:val="1"/>
          <w:sz w:val="24"/>
          <w:szCs w:val="24"/>
        </w:rPr>
        <w:t xml:space="preserve"> </w:t>
      </w:r>
      <w:r>
        <w:rPr>
          <w:b/>
          <w:spacing w:val="-1"/>
          <w:sz w:val="24"/>
          <w:szCs w:val="24"/>
        </w:rPr>
        <w:t>c</w:t>
      </w:r>
      <w:r>
        <w:rPr>
          <w:b/>
          <w:spacing w:val="1"/>
          <w:sz w:val="24"/>
          <w:szCs w:val="24"/>
        </w:rPr>
        <w:t>ủ</w:t>
      </w:r>
      <w:r>
        <w:rPr>
          <w:b/>
          <w:sz w:val="24"/>
          <w:szCs w:val="24"/>
        </w:rPr>
        <w:t xml:space="preserve">a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w:t>
      </w:r>
      <w:r>
        <w:rPr>
          <w:b/>
          <w:spacing w:val="-1"/>
          <w:sz w:val="24"/>
          <w:szCs w:val="24"/>
        </w:rPr>
        <w:t>n</w:t>
      </w:r>
      <w:r>
        <w:rPr>
          <w:b/>
          <w:sz w:val="24"/>
          <w:szCs w:val="24"/>
        </w:rPr>
        <w:t>h</w:t>
      </w:r>
      <w:r>
        <w:rPr>
          <w:b/>
          <w:spacing w:val="1"/>
          <w:sz w:val="24"/>
          <w:szCs w:val="24"/>
        </w:rPr>
        <w:t xml:space="preserve"> </w:t>
      </w:r>
      <w:r>
        <w:rPr>
          <w:b/>
          <w:sz w:val="24"/>
          <w:szCs w:val="24"/>
        </w:rPr>
        <w:t>v</w:t>
      </w:r>
      <w:r>
        <w:rPr>
          <w:b/>
          <w:spacing w:val="-2"/>
          <w:sz w:val="24"/>
          <w:szCs w:val="24"/>
        </w:rPr>
        <w:t>ự</w:t>
      </w:r>
      <w:r>
        <w:rPr>
          <w:b/>
          <w:sz w:val="24"/>
          <w:szCs w:val="24"/>
        </w:rPr>
        <w:t>c</w:t>
      </w:r>
      <w:r>
        <w:rPr>
          <w:b/>
          <w:spacing w:val="-1"/>
          <w:sz w:val="24"/>
          <w:szCs w:val="24"/>
        </w:rPr>
        <w:t xml:space="preserve"> </w:t>
      </w:r>
      <w:r>
        <w:rPr>
          <w:b/>
          <w:spacing w:val="1"/>
          <w:sz w:val="24"/>
          <w:szCs w:val="24"/>
        </w:rPr>
        <w:t>n</w:t>
      </w:r>
      <w:r>
        <w:rPr>
          <w:b/>
          <w:sz w:val="24"/>
          <w:szCs w:val="24"/>
        </w:rPr>
        <w:t>ày gồm</w:t>
      </w:r>
      <w:r>
        <w:rPr>
          <w:sz w:val="24"/>
          <w:szCs w:val="24"/>
        </w:rPr>
        <w:t>:</w:t>
      </w:r>
    </w:p>
    <w:p w:rsidR="00DF0DB1" w:rsidRDefault="00E24F74">
      <w:pPr>
        <w:spacing w:before="6"/>
        <w:ind w:right="412"/>
        <w:jc w:val="both"/>
        <w:rPr>
          <w:sz w:val="24"/>
          <w:szCs w:val="24"/>
        </w:rPr>
      </w:pPr>
      <w:r>
        <w:rPr>
          <w:sz w:val="24"/>
          <w:szCs w:val="24"/>
        </w:rPr>
        <w:t>-</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 xml:space="preserve">H </w:t>
      </w:r>
      <w:r>
        <w:rPr>
          <w:spacing w:val="-1"/>
          <w:sz w:val="24"/>
          <w:szCs w:val="24"/>
        </w:rPr>
        <w:t>X</w:t>
      </w:r>
      <w:r>
        <w:rPr>
          <w:spacing w:val="4"/>
          <w:sz w:val="24"/>
          <w:szCs w:val="24"/>
        </w:rPr>
        <w:t>â</w:t>
      </w:r>
      <w:r>
        <w:rPr>
          <w:sz w:val="24"/>
          <w:szCs w:val="24"/>
        </w:rPr>
        <w:t>y</w:t>
      </w:r>
      <w:r>
        <w:rPr>
          <w:spacing w:val="-5"/>
          <w:sz w:val="24"/>
          <w:szCs w:val="24"/>
        </w:rPr>
        <w:t xml:space="preserve"> </w:t>
      </w:r>
      <w:r>
        <w:rPr>
          <w:spacing w:val="2"/>
          <w:sz w:val="24"/>
          <w:szCs w:val="24"/>
        </w:rPr>
        <w:t>dự</w:t>
      </w:r>
      <w:r>
        <w:rPr>
          <w:sz w:val="24"/>
          <w:szCs w:val="24"/>
        </w:rPr>
        <w:t>ng</w:t>
      </w:r>
      <w:r>
        <w:rPr>
          <w:spacing w:val="-2"/>
          <w:sz w:val="24"/>
          <w:szCs w:val="24"/>
        </w:rPr>
        <w:t xml:space="preserve"> </w:t>
      </w:r>
      <w:r>
        <w:rPr>
          <w:sz w:val="24"/>
          <w:szCs w:val="24"/>
        </w:rPr>
        <w:t>To</w:t>
      </w:r>
      <w:r>
        <w:rPr>
          <w:spacing w:val="4"/>
          <w:sz w:val="24"/>
          <w:szCs w:val="24"/>
        </w:rPr>
        <w:t>k</w:t>
      </w:r>
      <w:r>
        <w:rPr>
          <w:spacing w:val="-5"/>
          <w:sz w:val="24"/>
          <w:szCs w:val="24"/>
        </w:rPr>
        <w:t>y</w:t>
      </w:r>
      <w:r>
        <w:rPr>
          <w:sz w:val="24"/>
          <w:szCs w:val="24"/>
        </w:rPr>
        <w:t>u;</w:t>
      </w:r>
    </w:p>
    <w:p w:rsidR="00DF0DB1" w:rsidRDefault="00E24F74">
      <w:pPr>
        <w:spacing w:before="55" w:line="288" w:lineRule="auto"/>
        <w:ind w:left="34" w:right="328" w:hanging="34"/>
        <w:jc w:val="both"/>
        <w:rPr>
          <w:sz w:val="24"/>
          <w:szCs w:val="24"/>
        </w:rPr>
      </w:pPr>
      <w:r>
        <w:rPr>
          <w:sz w:val="24"/>
          <w:szCs w:val="24"/>
        </w:rPr>
        <w:t>-</w:t>
      </w:r>
      <w:r>
        <w:rPr>
          <w:spacing w:val="2"/>
          <w:sz w:val="24"/>
          <w:szCs w:val="24"/>
        </w:rPr>
        <w:t xml:space="preserve"> </w:t>
      </w:r>
      <w:r>
        <w:rPr>
          <w:sz w:val="24"/>
          <w:szCs w:val="24"/>
        </w:rPr>
        <w:t>Tổ</w:t>
      </w:r>
      <w:r>
        <w:rPr>
          <w:spacing w:val="2"/>
          <w:sz w:val="24"/>
          <w:szCs w:val="24"/>
        </w:rPr>
        <w:t>n</w:t>
      </w:r>
      <w:r>
        <w:rPr>
          <w:sz w:val="24"/>
          <w:szCs w:val="24"/>
        </w:rPr>
        <w:t xml:space="preserve">g </w:t>
      </w:r>
      <w:r>
        <w:rPr>
          <w:spacing w:val="-1"/>
          <w:sz w:val="24"/>
          <w:szCs w:val="24"/>
        </w:rPr>
        <w:t>c</w:t>
      </w:r>
      <w:r>
        <w:rPr>
          <w:sz w:val="24"/>
          <w:szCs w:val="24"/>
        </w:rPr>
        <w:t>ô</w:t>
      </w:r>
      <w:r>
        <w:rPr>
          <w:spacing w:val="2"/>
          <w:sz w:val="24"/>
          <w:szCs w:val="24"/>
        </w:rPr>
        <w:t>n</w:t>
      </w:r>
      <w:r>
        <w:rPr>
          <w:sz w:val="24"/>
          <w:szCs w:val="24"/>
        </w:rPr>
        <w:t>g</w:t>
      </w:r>
      <w:r>
        <w:rPr>
          <w:spacing w:val="2"/>
          <w:sz w:val="24"/>
          <w:szCs w:val="24"/>
        </w:rPr>
        <w:t xml:space="preserve"> </w:t>
      </w:r>
      <w:r>
        <w:rPr>
          <w:spacing w:val="5"/>
          <w:sz w:val="24"/>
          <w:szCs w:val="24"/>
        </w:rPr>
        <w:t>t</w:t>
      </w:r>
      <w:r>
        <w:rPr>
          <w:sz w:val="24"/>
          <w:szCs w:val="24"/>
        </w:rPr>
        <w:t>y cổ</w:t>
      </w:r>
      <w:r>
        <w:rPr>
          <w:spacing w:val="3"/>
          <w:sz w:val="24"/>
          <w:szCs w:val="24"/>
        </w:rPr>
        <w:t xml:space="preserve"> </w:t>
      </w:r>
      <w:r>
        <w:rPr>
          <w:sz w:val="24"/>
          <w:szCs w:val="24"/>
        </w:rPr>
        <w:t>ph</w:t>
      </w:r>
      <w:r>
        <w:rPr>
          <w:spacing w:val="-1"/>
          <w:sz w:val="24"/>
          <w:szCs w:val="24"/>
        </w:rPr>
        <w:t>ầ</w:t>
      </w:r>
      <w:r>
        <w:rPr>
          <w:sz w:val="24"/>
          <w:szCs w:val="24"/>
        </w:rPr>
        <w:t>n</w:t>
      </w:r>
      <w:r>
        <w:rPr>
          <w:spacing w:val="5"/>
          <w:sz w:val="24"/>
          <w:szCs w:val="24"/>
        </w:rPr>
        <w:t xml:space="preserve"> </w:t>
      </w:r>
      <w:r>
        <w:rPr>
          <w:spacing w:val="2"/>
          <w:sz w:val="24"/>
          <w:szCs w:val="24"/>
        </w:rPr>
        <w:t>x</w:t>
      </w:r>
      <w:r>
        <w:rPr>
          <w:spacing w:val="1"/>
          <w:sz w:val="24"/>
          <w:szCs w:val="24"/>
        </w:rPr>
        <w:t>u</w:t>
      </w:r>
      <w:r>
        <w:rPr>
          <w:spacing w:val="-1"/>
          <w:sz w:val="24"/>
          <w:szCs w:val="24"/>
        </w:rPr>
        <w:t>ấ</w:t>
      </w:r>
      <w:r>
        <w:rPr>
          <w:sz w:val="24"/>
          <w:szCs w:val="24"/>
        </w:rPr>
        <w:t>t</w:t>
      </w:r>
      <w:r>
        <w:rPr>
          <w:spacing w:val="3"/>
          <w:sz w:val="24"/>
          <w:szCs w:val="24"/>
        </w:rPr>
        <w:t xml:space="preserve"> </w:t>
      </w:r>
      <w:r>
        <w:rPr>
          <w:sz w:val="24"/>
          <w:szCs w:val="24"/>
        </w:rPr>
        <w:t>nh</w:t>
      </w:r>
      <w:r>
        <w:rPr>
          <w:spacing w:val="-1"/>
          <w:sz w:val="24"/>
          <w:szCs w:val="24"/>
        </w:rPr>
        <w:t>ậ</w:t>
      </w:r>
      <w:r>
        <w:rPr>
          <w:sz w:val="24"/>
          <w:szCs w:val="24"/>
        </w:rPr>
        <w:t>p kh</w:t>
      </w:r>
      <w:r>
        <w:rPr>
          <w:spacing w:val="-1"/>
          <w:sz w:val="24"/>
          <w:szCs w:val="24"/>
        </w:rPr>
        <w:t>ẩ</w:t>
      </w:r>
      <w:r>
        <w:rPr>
          <w:sz w:val="24"/>
          <w:szCs w:val="24"/>
        </w:rPr>
        <w:t>u</w:t>
      </w:r>
      <w:r>
        <w:rPr>
          <w:spacing w:val="5"/>
          <w:sz w:val="24"/>
          <w:szCs w:val="24"/>
        </w:rPr>
        <w:t xml:space="preserve"> </w:t>
      </w:r>
      <w:r>
        <w:rPr>
          <w:spacing w:val="2"/>
          <w:sz w:val="24"/>
          <w:szCs w:val="24"/>
        </w:rPr>
        <w:t>x</w:t>
      </w:r>
      <w:r>
        <w:rPr>
          <w:spacing w:val="1"/>
          <w:sz w:val="24"/>
          <w:szCs w:val="24"/>
        </w:rPr>
        <w:t>â</w:t>
      </w:r>
      <w:r>
        <w:rPr>
          <w:sz w:val="24"/>
          <w:szCs w:val="24"/>
        </w:rPr>
        <w:t xml:space="preserve">y </w:t>
      </w:r>
      <w:r>
        <w:rPr>
          <w:spacing w:val="2"/>
          <w:sz w:val="24"/>
          <w:szCs w:val="24"/>
        </w:rPr>
        <w:t>d</w:t>
      </w:r>
      <w:r>
        <w:rPr>
          <w:sz w:val="24"/>
          <w:szCs w:val="24"/>
        </w:rPr>
        <w:t>ự</w:t>
      </w:r>
      <w:r>
        <w:rPr>
          <w:spacing w:val="2"/>
          <w:sz w:val="24"/>
          <w:szCs w:val="24"/>
        </w:rPr>
        <w:t>n</w:t>
      </w:r>
      <w:r>
        <w:rPr>
          <w:sz w:val="24"/>
          <w:szCs w:val="24"/>
        </w:rPr>
        <w:t>g</w:t>
      </w:r>
      <w:r>
        <w:rPr>
          <w:spacing w:val="8"/>
          <w:sz w:val="24"/>
          <w:szCs w:val="24"/>
        </w:rPr>
        <w:t xml:space="preserve"> </w:t>
      </w:r>
      <w:r>
        <w:rPr>
          <w:sz w:val="24"/>
          <w:szCs w:val="24"/>
        </w:rPr>
        <w:t>Vi</w:t>
      </w:r>
      <w:r>
        <w:rPr>
          <w:spacing w:val="-1"/>
          <w:sz w:val="24"/>
          <w:szCs w:val="24"/>
        </w:rPr>
        <w:t>ệ</w:t>
      </w:r>
      <w:r>
        <w:rPr>
          <w:sz w:val="24"/>
          <w:szCs w:val="24"/>
        </w:rPr>
        <w:t>t</w:t>
      </w:r>
      <w:r>
        <w:rPr>
          <w:spacing w:val="6"/>
          <w:sz w:val="24"/>
          <w:szCs w:val="24"/>
        </w:rPr>
        <w:t xml:space="preserve"> </w:t>
      </w:r>
      <w:r>
        <w:rPr>
          <w:sz w:val="24"/>
          <w:szCs w:val="24"/>
        </w:rPr>
        <w:t>n</w:t>
      </w:r>
      <w:r>
        <w:rPr>
          <w:spacing w:val="-1"/>
          <w:sz w:val="24"/>
          <w:szCs w:val="24"/>
        </w:rPr>
        <w:t>a</w:t>
      </w:r>
      <w:r>
        <w:rPr>
          <w:sz w:val="24"/>
          <w:szCs w:val="24"/>
        </w:rPr>
        <w:t>m (</w:t>
      </w:r>
      <w:r>
        <w:rPr>
          <w:spacing w:val="-1"/>
          <w:sz w:val="24"/>
          <w:szCs w:val="24"/>
        </w:rPr>
        <w:t>V</w:t>
      </w:r>
      <w:r>
        <w:rPr>
          <w:sz w:val="24"/>
          <w:szCs w:val="24"/>
        </w:rPr>
        <w:t>ina</w:t>
      </w:r>
      <w:r>
        <w:rPr>
          <w:spacing w:val="-1"/>
          <w:sz w:val="24"/>
          <w:szCs w:val="24"/>
        </w:rPr>
        <w:t>c</w:t>
      </w:r>
      <w:r>
        <w:rPr>
          <w:sz w:val="24"/>
          <w:szCs w:val="24"/>
        </w:rPr>
        <w:t>on</w:t>
      </w:r>
      <w:r>
        <w:rPr>
          <w:spacing w:val="-1"/>
          <w:sz w:val="24"/>
          <w:szCs w:val="24"/>
        </w:rPr>
        <w:t>e</w:t>
      </w:r>
      <w:r>
        <w:rPr>
          <w:spacing w:val="2"/>
          <w:sz w:val="24"/>
          <w:szCs w:val="24"/>
        </w:rPr>
        <w:t>x</w:t>
      </w:r>
      <w:r>
        <w:rPr>
          <w:sz w:val="24"/>
          <w:szCs w:val="24"/>
        </w:rPr>
        <w:t>);</w:t>
      </w:r>
    </w:p>
    <w:p w:rsidR="00DF0DB1" w:rsidRDefault="00E24F74">
      <w:pPr>
        <w:spacing w:before="2"/>
        <w:ind w:right="329"/>
        <w:jc w:val="both"/>
        <w:rPr>
          <w:sz w:val="24"/>
          <w:szCs w:val="24"/>
        </w:rPr>
      </w:pPr>
      <w:r>
        <w:rPr>
          <w:sz w:val="24"/>
          <w:szCs w:val="24"/>
        </w:rPr>
        <w:t>-</w:t>
      </w:r>
      <w:r>
        <w:rPr>
          <w:spacing w:val="16"/>
          <w:sz w:val="24"/>
          <w:szCs w:val="24"/>
        </w:rPr>
        <w:t xml:space="preserve"> </w:t>
      </w:r>
      <w:r>
        <w:rPr>
          <w:sz w:val="24"/>
          <w:szCs w:val="24"/>
        </w:rPr>
        <w:t>Công</w:t>
      </w:r>
      <w:r>
        <w:rPr>
          <w:spacing w:val="14"/>
          <w:sz w:val="24"/>
          <w:szCs w:val="24"/>
        </w:rPr>
        <w:t xml:space="preserve"> </w:t>
      </w:r>
      <w:r>
        <w:rPr>
          <w:spacing w:val="3"/>
          <w:sz w:val="24"/>
          <w:szCs w:val="24"/>
        </w:rPr>
        <w:t>t</w:t>
      </w:r>
      <w:r>
        <w:rPr>
          <w:sz w:val="24"/>
          <w:szCs w:val="24"/>
        </w:rPr>
        <w:t>y</w:t>
      </w:r>
      <w:r>
        <w:rPr>
          <w:spacing w:val="14"/>
          <w:sz w:val="24"/>
          <w:szCs w:val="24"/>
        </w:rPr>
        <w:t xml:space="preserve"> </w:t>
      </w:r>
      <w:r>
        <w:rPr>
          <w:spacing w:val="1"/>
          <w:sz w:val="24"/>
          <w:szCs w:val="24"/>
        </w:rPr>
        <w:t>c</w:t>
      </w:r>
      <w:r>
        <w:rPr>
          <w:sz w:val="24"/>
          <w:szCs w:val="24"/>
        </w:rPr>
        <w:t>ổ</w:t>
      </w:r>
      <w:r>
        <w:rPr>
          <w:spacing w:val="17"/>
          <w:sz w:val="24"/>
          <w:szCs w:val="24"/>
        </w:rPr>
        <w:t xml:space="preserve"> </w:t>
      </w:r>
      <w:r>
        <w:rPr>
          <w:sz w:val="24"/>
          <w:szCs w:val="24"/>
        </w:rPr>
        <w:t>ph</w:t>
      </w:r>
      <w:r>
        <w:rPr>
          <w:spacing w:val="-1"/>
          <w:sz w:val="24"/>
          <w:szCs w:val="24"/>
        </w:rPr>
        <w:t>ầ</w:t>
      </w:r>
      <w:r>
        <w:rPr>
          <w:sz w:val="24"/>
          <w:szCs w:val="24"/>
        </w:rPr>
        <w:t>n</w:t>
      </w:r>
      <w:r>
        <w:rPr>
          <w:spacing w:val="17"/>
          <w:sz w:val="24"/>
          <w:szCs w:val="24"/>
        </w:rPr>
        <w:t xml:space="preserve"> </w:t>
      </w:r>
      <w:r>
        <w:rPr>
          <w:sz w:val="24"/>
          <w:szCs w:val="24"/>
        </w:rPr>
        <w:t>đ</w:t>
      </w:r>
      <w:r>
        <w:rPr>
          <w:spacing w:val="-1"/>
          <w:sz w:val="24"/>
          <w:szCs w:val="24"/>
        </w:rPr>
        <w:t>ầ</w:t>
      </w:r>
      <w:r>
        <w:rPr>
          <w:sz w:val="24"/>
          <w:szCs w:val="24"/>
        </w:rPr>
        <w:t>u</w:t>
      </w:r>
      <w:r>
        <w:rPr>
          <w:spacing w:val="17"/>
          <w:sz w:val="24"/>
          <w:szCs w:val="24"/>
        </w:rPr>
        <w:t xml:space="preserve"> </w:t>
      </w:r>
      <w:r>
        <w:rPr>
          <w:spacing w:val="3"/>
          <w:sz w:val="24"/>
          <w:szCs w:val="24"/>
        </w:rPr>
        <w:t>t</w:t>
      </w:r>
      <w:r>
        <w:rPr>
          <w:sz w:val="24"/>
          <w:szCs w:val="24"/>
        </w:rPr>
        <w:t>ư</w:t>
      </w:r>
      <w:r>
        <w:rPr>
          <w:spacing w:val="16"/>
          <w:sz w:val="24"/>
          <w:szCs w:val="24"/>
        </w:rPr>
        <w:t xml:space="preserve"> </w:t>
      </w:r>
      <w:r>
        <w:rPr>
          <w:spacing w:val="2"/>
          <w:sz w:val="24"/>
          <w:szCs w:val="24"/>
        </w:rPr>
        <w:t>x</w:t>
      </w:r>
      <w:r>
        <w:rPr>
          <w:spacing w:val="1"/>
          <w:sz w:val="24"/>
          <w:szCs w:val="24"/>
        </w:rPr>
        <w:t>â</w:t>
      </w:r>
      <w:r>
        <w:rPr>
          <w:sz w:val="24"/>
          <w:szCs w:val="24"/>
        </w:rPr>
        <w:t>y</w:t>
      </w:r>
      <w:r>
        <w:rPr>
          <w:spacing w:val="9"/>
          <w:sz w:val="24"/>
          <w:szCs w:val="24"/>
        </w:rPr>
        <w:t xml:space="preserve"> </w:t>
      </w:r>
      <w:r>
        <w:rPr>
          <w:spacing w:val="1"/>
          <w:sz w:val="24"/>
          <w:szCs w:val="24"/>
        </w:rPr>
        <w:t>d</w:t>
      </w:r>
      <w:r>
        <w:rPr>
          <w:sz w:val="24"/>
          <w:szCs w:val="24"/>
        </w:rPr>
        <w:t>ự</w:t>
      </w:r>
      <w:r>
        <w:rPr>
          <w:spacing w:val="2"/>
          <w:sz w:val="24"/>
          <w:szCs w:val="24"/>
        </w:rPr>
        <w:t>n</w:t>
      </w:r>
      <w:r>
        <w:rPr>
          <w:sz w:val="24"/>
          <w:szCs w:val="24"/>
        </w:rPr>
        <w:t>g</w:t>
      </w:r>
    </w:p>
    <w:p w:rsidR="00DF0DB1" w:rsidRDefault="00E24F74">
      <w:pPr>
        <w:spacing w:before="55"/>
        <w:ind w:left="34" w:right="1546"/>
        <w:jc w:val="both"/>
        <w:rPr>
          <w:sz w:val="24"/>
          <w:szCs w:val="24"/>
        </w:rPr>
      </w:pPr>
      <w:r>
        <w:rPr>
          <w:sz w:val="24"/>
          <w:szCs w:val="24"/>
        </w:rPr>
        <w:t>và</w:t>
      </w:r>
      <w:r>
        <w:rPr>
          <w:spacing w:val="-1"/>
          <w:sz w:val="24"/>
          <w:szCs w:val="24"/>
        </w:rPr>
        <w:t xml:space="preserve"> </w:t>
      </w:r>
      <w:r>
        <w:rPr>
          <w:sz w:val="24"/>
          <w:szCs w:val="24"/>
        </w:rPr>
        <w:t>b</w:t>
      </w:r>
      <w:r>
        <w:rPr>
          <w:spacing w:val="-1"/>
          <w:sz w:val="24"/>
          <w:szCs w:val="24"/>
        </w:rPr>
        <w:t>ấ</w:t>
      </w:r>
      <w:r>
        <w:rPr>
          <w:sz w:val="24"/>
          <w:szCs w:val="24"/>
        </w:rPr>
        <w:t>t độ</w:t>
      </w:r>
      <w:r>
        <w:rPr>
          <w:spacing w:val="2"/>
          <w:sz w:val="24"/>
          <w:szCs w:val="24"/>
        </w:rPr>
        <w:t>n</w:t>
      </w:r>
      <w:r>
        <w:rPr>
          <w:sz w:val="24"/>
          <w:szCs w:val="24"/>
        </w:rPr>
        <w:t>g</w:t>
      </w:r>
      <w:r>
        <w:rPr>
          <w:spacing w:val="-2"/>
          <w:sz w:val="24"/>
          <w:szCs w:val="24"/>
        </w:rPr>
        <w:t xml:space="preserve"> </w:t>
      </w:r>
      <w:r>
        <w:rPr>
          <w:spacing w:val="1"/>
          <w:sz w:val="24"/>
          <w:szCs w:val="24"/>
        </w:rPr>
        <w:t>s</w:t>
      </w:r>
      <w:r>
        <w:rPr>
          <w:spacing w:val="-1"/>
          <w:sz w:val="24"/>
          <w:szCs w:val="24"/>
        </w:rPr>
        <w:t>ả</w:t>
      </w:r>
      <w:r>
        <w:rPr>
          <w:sz w:val="24"/>
          <w:szCs w:val="24"/>
        </w:rPr>
        <w:t xml:space="preserve">n </w:t>
      </w:r>
      <w:r>
        <w:rPr>
          <w:spacing w:val="2"/>
          <w:sz w:val="24"/>
          <w:szCs w:val="24"/>
        </w:rPr>
        <w:t>V</w:t>
      </w:r>
      <w:r>
        <w:rPr>
          <w:spacing w:val="-3"/>
          <w:sz w:val="24"/>
          <w:szCs w:val="24"/>
        </w:rPr>
        <w:t>I</w:t>
      </w:r>
      <w:r>
        <w:rPr>
          <w:spacing w:val="2"/>
          <w:sz w:val="24"/>
          <w:szCs w:val="24"/>
        </w:rPr>
        <w:t>N</w:t>
      </w:r>
      <w:r>
        <w:rPr>
          <w:sz w:val="24"/>
          <w:szCs w:val="24"/>
        </w:rPr>
        <w:t>A;</w:t>
      </w:r>
    </w:p>
    <w:p w:rsidR="00DF0DB1" w:rsidRDefault="00E24F74">
      <w:pPr>
        <w:spacing w:before="55"/>
        <w:ind w:right="325"/>
        <w:jc w:val="both"/>
        <w:rPr>
          <w:sz w:val="24"/>
          <w:szCs w:val="24"/>
        </w:rPr>
      </w:pPr>
      <w:r>
        <w:rPr>
          <w:sz w:val="24"/>
          <w:szCs w:val="24"/>
        </w:rPr>
        <w:t>-</w:t>
      </w:r>
      <w:r>
        <w:rPr>
          <w:spacing w:val="2"/>
          <w:sz w:val="24"/>
          <w:szCs w:val="24"/>
        </w:rPr>
        <w:t xml:space="preserve"> </w:t>
      </w:r>
      <w:r>
        <w:rPr>
          <w:sz w:val="24"/>
          <w:szCs w:val="24"/>
        </w:rPr>
        <w:t xml:space="preserve">Công </w:t>
      </w:r>
      <w:r>
        <w:rPr>
          <w:spacing w:val="3"/>
          <w:sz w:val="24"/>
          <w:szCs w:val="24"/>
        </w:rPr>
        <w:t>t</w:t>
      </w:r>
      <w:r>
        <w:rPr>
          <w:sz w:val="24"/>
          <w:szCs w:val="24"/>
        </w:rPr>
        <w:t xml:space="preserve">y </w:t>
      </w:r>
      <w:r>
        <w:rPr>
          <w:spacing w:val="1"/>
          <w:sz w:val="24"/>
          <w:szCs w:val="24"/>
        </w:rPr>
        <w:t>c</w:t>
      </w:r>
      <w:r>
        <w:rPr>
          <w:sz w:val="24"/>
          <w:szCs w:val="24"/>
        </w:rPr>
        <w:t>ổ</w:t>
      </w:r>
      <w:r>
        <w:rPr>
          <w:spacing w:val="2"/>
          <w:sz w:val="24"/>
          <w:szCs w:val="24"/>
        </w:rPr>
        <w:t xml:space="preserve"> </w:t>
      </w:r>
      <w:r>
        <w:rPr>
          <w:sz w:val="24"/>
          <w:szCs w:val="24"/>
        </w:rPr>
        <w:t>ph</w:t>
      </w:r>
      <w:r>
        <w:rPr>
          <w:spacing w:val="-1"/>
          <w:sz w:val="24"/>
          <w:szCs w:val="24"/>
        </w:rPr>
        <w:t>ầ</w:t>
      </w:r>
      <w:r>
        <w:rPr>
          <w:sz w:val="24"/>
          <w:szCs w:val="24"/>
        </w:rPr>
        <w:t>n</w:t>
      </w:r>
      <w:r>
        <w:rPr>
          <w:spacing w:val="2"/>
          <w:sz w:val="24"/>
          <w:szCs w:val="24"/>
        </w:rPr>
        <w:t xml:space="preserve"> </w:t>
      </w:r>
      <w:r>
        <w:rPr>
          <w:sz w:val="24"/>
          <w:szCs w:val="24"/>
        </w:rPr>
        <w:t>tư</w:t>
      </w:r>
      <w:r>
        <w:rPr>
          <w:spacing w:val="2"/>
          <w:sz w:val="24"/>
          <w:szCs w:val="24"/>
        </w:rPr>
        <w:t xml:space="preserve"> </w:t>
      </w:r>
      <w:r>
        <w:rPr>
          <w:sz w:val="24"/>
          <w:szCs w:val="24"/>
        </w:rPr>
        <w:t>v</w:t>
      </w:r>
      <w:r>
        <w:rPr>
          <w:spacing w:val="-1"/>
          <w:sz w:val="24"/>
          <w:szCs w:val="24"/>
        </w:rPr>
        <w:t>ấ</w:t>
      </w:r>
      <w:r>
        <w:rPr>
          <w:sz w:val="24"/>
          <w:szCs w:val="24"/>
        </w:rPr>
        <w:t>n</w:t>
      </w:r>
      <w:r>
        <w:rPr>
          <w:spacing w:val="5"/>
          <w:sz w:val="24"/>
          <w:szCs w:val="24"/>
        </w:rPr>
        <w:t xml:space="preserve"> </w:t>
      </w:r>
      <w:r>
        <w:rPr>
          <w:sz w:val="24"/>
          <w:szCs w:val="24"/>
        </w:rPr>
        <w:t>đ</w:t>
      </w:r>
      <w:r>
        <w:rPr>
          <w:spacing w:val="-1"/>
          <w:sz w:val="24"/>
          <w:szCs w:val="24"/>
        </w:rPr>
        <w:t>ầ</w:t>
      </w:r>
      <w:r>
        <w:rPr>
          <w:sz w:val="24"/>
          <w:szCs w:val="24"/>
        </w:rPr>
        <w:t>u</w:t>
      </w:r>
      <w:r>
        <w:rPr>
          <w:spacing w:val="2"/>
          <w:sz w:val="24"/>
          <w:szCs w:val="24"/>
        </w:rPr>
        <w:t xml:space="preserve"> </w:t>
      </w:r>
      <w:r>
        <w:rPr>
          <w:sz w:val="24"/>
          <w:szCs w:val="24"/>
        </w:rPr>
        <w:t>tư</w:t>
      </w:r>
      <w:r>
        <w:rPr>
          <w:spacing w:val="2"/>
          <w:sz w:val="24"/>
          <w:szCs w:val="24"/>
        </w:rPr>
        <w:t xml:space="preserve"> x</w:t>
      </w:r>
      <w:r>
        <w:rPr>
          <w:spacing w:val="1"/>
          <w:sz w:val="24"/>
          <w:szCs w:val="24"/>
        </w:rPr>
        <w:t>â</w:t>
      </w:r>
      <w:r>
        <w:rPr>
          <w:sz w:val="24"/>
          <w:szCs w:val="24"/>
        </w:rPr>
        <w:t>y</w:t>
      </w:r>
    </w:p>
    <w:p w:rsidR="00DF0DB1" w:rsidRDefault="00E24F74">
      <w:pPr>
        <w:spacing w:before="55"/>
        <w:ind w:left="34" w:right="2349"/>
        <w:jc w:val="both"/>
        <w:rPr>
          <w:sz w:val="24"/>
          <w:szCs w:val="24"/>
        </w:rPr>
      </w:pPr>
      <w:r>
        <w:rPr>
          <w:sz w:val="24"/>
          <w:szCs w:val="24"/>
        </w:rPr>
        <w:t xml:space="preserve">dựng </w:t>
      </w:r>
      <w:r>
        <w:rPr>
          <w:spacing w:val="-2"/>
          <w:sz w:val="24"/>
          <w:szCs w:val="24"/>
        </w:rPr>
        <w:t>B</w:t>
      </w:r>
      <w:r>
        <w:rPr>
          <w:sz w:val="24"/>
          <w:szCs w:val="24"/>
        </w:rPr>
        <w:t>a</w:t>
      </w:r>
      <w:r>
        <w:rPr>
          <w:spacing w:val="1"/>
          <w:sz w:val="24"/>
          <w:szCs w:val="24"/>
        </w:rPr>
        <w:t xml:space="preserve"> </w:t>
      </w:r>
      <w:r>
        <w:rPr>
          <w:sz w:val="24"/>
          <w:szCs w:val="24"/>
        </w:rPr>
        <w:t>Đình;</w:t>
      </w:r>
    </w:p>
    <w:p w:rsidR="00DF0DB1" w:rsidRDefault="00E24F74">
      <w:pPr>
        <w:tabs>
          <w:tab w:val="left" w:pos="480"/>
        </w:tabs>
        <w:spacing w:before="55" w:line="288" w:lineRule="auto"/>
        <w:ind w:left="34" w:right="329" w:hanging="34"/>
        <w:jc w:val="both"/>
        <w:rPr>
          <w:sz w:val="24"/>
          <w:szCs w:val="24"/>
        </w:rPr>
      </w:pPr>
      <w:r>
        <w:rPr>
          <w:sz w:val="24"/>
          <w:szCs w:val="24"/>
        </w:rPr>
        <w:t>-</w:t>
      </w:r>
      <w:r>
        <w:rPr>
          <w:spacing w:val="5"/>
          <w:sz w:val="24"/>
          <w:szCs w:val="24"/>
        </w:rPr>
        <w:t xml:space="preserve"> </w:t>
      </w:r>
      <w:r>
        <w:rPr>
          <w:sz w:val="24"/>
          <w:szCs w:val="24"/>
        </w:rPr>
        <w:t>Công</w:t>
      </w:r>
      <w:r>
        <w:rPr>
          <w:spacing w:val="3"/>
          <w:sz w:val="24"/>
          <w:szCs w:val="24"/>
        </w:rPr>
        <w:t xml:space="preserve"> </w:t>
      </w:r>
      <w:r>
        <w:rPr>
          <w:spacing w:val="5"/>
          <w:sz w:val="24"/>
          <w:szCs w:val="24"/>
        </w:rPr>
        <w:t>t</w:t>
      </w:r>
      <w:r>
        <w:rPr>
          <w:sz w:val="24"/>
          <w:szCs w:val="24"/>
        </w:rPr>
        <w:t xml:space="preserve">y </w:t>
      </w:r>
      <w:r>
        <w:rPr>
          <w:spacing w:val="1"/>
          <w:sz w:val="24"/>
          <w:szCs w:val="24"/>
        </w:rPr>
        <w:t>c</w:t>
      </w:r>
      <w:r>
        <w:rPr>
          <w:sz w:val="24"/>
          <w:szCs w:val="24"/>
        </w:rPr>
        <w:t>ổ</w:t>
      </w:r>
      <w:r>
        <w:rPr>
          <w:spacing w:val="5"/>
          <w:sz w:val="24"/>
          <w:szCs w:val="24"/>
        </w:rPr>
        <w:t xml:space="preserve"> </w:t>
      </w:r>
      <w:r>
        <w:rPr>
          <w:sz w:val="24"/>
          <w:szCs w:val="24"/>
        </w:rPr>
        <w:t>ph</w:t>
      </w:r>
      <w:r>
        <w:rPr>
          <w:spacing w:val="-1"/>
          <w:sz w:val="24"/>
          <w:szCs w:val="24"/>
        </w:rPr>
        <w:t>ầ</w:t>
      </w:r>
      <w:r>
        <w:rPr>
          <w:sz w:val="24"/>
          <w:szCs w:val="24"/>
        </w:rPr>
        <w:t>n</w:t>
      </w:r>
      <w:r>
        <w:rPr>
          <w:spacing w:val="5"/>
          <w:sz w:val="24"/>
          <w:szCs w:val="24"/>
        </w:rPr>
        <w:t xml:space="preserve"> </w:t>
      </w:r>
      <w:r>
        <w:rPr>
          <w:spacing w:val="3"/>
          <w:sz w:val="24"/>
          <w:szCs w:val="24"/>
        </w:rPr>
        <w:t>đ</w:t>
      </w:r>
      <w:r>
        <w:rPr>
          <w:spacing w:val="-1"/>
          <w:sz w:val="24"/>
          <w:szCs w:val="24"/>
        </w:rPr>
        <w:t>ầ</w:t>
      </w:r>
      <w:r>
        <w:rPr>
          <w:sz w:val="24"/>
          <w:szCs w:val="24"/>
        </w:rPr>
        <w:t>u</w:t>
      </w:r>
      <w:r>
        <w:rPr>
          <w:spacing w:val="5"/>
          <w:sz w:val="24"/>
          <w:szCs w:val="24"/>
        </w:rPr>
        <w:t xml:space="preserve"> </w:t>
      </w:r>
      <w:r>
        <w:rPr>
          <w:sz w:val="24"/>
          <w:szCs w:val="24"/>
        </w:rPr>
        <w:t>tư</w:t>
      </w:r>
      <w:r>
        <w:rPr>
          <w:spacing w:val="5"/>
          <w:sz w:val="24"/>
          <w:szCs w:val="24"/>
        </w:rPr>
        <w:t xml:space="preserve"> </w:t>
      </w:r>
      <w:r>
        <w:rPr>
          <w:sz w:val="24"/>
          <w:szCs w:val="24"/>
        </w:rPr>
        <w:t>ph</w:t>
      </w:r>
      <w:r>
        <w:rPr>
          <w:spacing w:val="-1"/>
          <w:sz w:val="24"/>
          <w:szCs w:val="24"/>
        </w:rPr>
        <w:t>á</w:t>
      </w:r>
      <w:r>
        <w:rPr>
          <w:sz w:val="24"/>
          <w:szCs w:val="24"/>
        </w:rPr>
        <w:t>t</w:t>
      </w:r>
      <w:r>
        <w:rPr>
          <w:spacing w:val="6"/>
          <w:sz w:val="24"/>
          <w:szCs w:val="24"/>
        </w:rPr>
        <w:t xml:space="preserve"> </w:t>
      </w:r>
      <w:r>
        <w:rPr>
          <w:sz w:val="24"/>
          <w:szCs w:val="24"/>
        </w:rPr>
        <w:t>tr</w:t>
      </w:r>
      <w:r>
        <w:rPr>
          <w:spacing w:val="1"/>
          <w:sz w:val="24"/>
          <w:szCs w:val="24"/>
        </w:rPr>
        <w:t>i</w:t>
      </w:r>
      <w:r>
        <w:rPr>
          <w:spacing w:val="-1"/>
          <w:sz w:val="24"/>
          <w:szCs w:val="24"/>
        </w:rPr>
        <w:t>ể</w:t>
      </w:r>
      <w:r>
        <w:rPr>
          <w:sz w:val="24"/>
          <w:szCs w:val="24"/>
        </w:rPr>
        <w:t>n đô</w:t>
      </w:r>
      <w:r>
        <w:rPr>
          <w:sz w:val="24"/>
          <w:szCs w:val="24"/>
        </w:rPr>
        <w:tab/>
        <w:t>t</w:t>
      </w:r>
      <w:r>
        <w:rPr>
          <w:spacing w:val="1"/>
          <w:sz w:val="24"/>
          <w:szCs w:val="24"/>
        </w:rPr>
        <w:t>h</w:t>
      </w:r>
      <w:r>
        <w:rPr>
          <w:sz w:val="24"/>
          <w:szCs w:val="24"/>
        </w:rPr>
        <w:t>ị</w:t>
      </w:r>
      <w:r>
        <w:rPr>
          <w:spacing w:val="46"/>
          <w:sz w:val="24"/>
          <w:szCs w:val="24"/>
        </w:rPr>
        <w:t xml:space="preserve"> </w:t>
      </w:r>
      <w:r>
        <w:rPr>
          <w:sz w:val="24"/>
          <w:szCs w:val="24"/>
        </w:rPr>
        <w:t>và</w:t>
      </w:r>
      <w:r>
        <w:rPr>
          <w:spacing w:val="44"/>
          <w:sz w:val="24"/>
          <w:szCs w:val="24"/>
        </w:rPr>
        <w:t xml:space="preserve"> </w:t>
      </w:r>
      <w:r>
        <w:rPr>
          <w:sz w:val="24"/>
          <w:szCs w:val="24"/>
        </w:rPr>
        <w:t>khu</w:t>
      </w:r>
      <w:r>
        <w:rPr>
          <w:spacing w:val="48"/>
          <w:sz w:val="24"/>
          <w:szCs w:val="24"/>
        </w:rPr>
        <w:t xml:space="preserve"> </w:t>
      </w:r>
      <w:r>
        <w:rPr>
          <w:spacing w:val="-1"/>
          <w:sz w:val="24"/>
          <w:szCs w:val="24"/>
        </w:rPr>
        <w:t>c</w:t>
      </w:r>
      <w:r>
        <w:rPr>
          <w:sz w:val="24"/>
          <w:szCs w:val="24"/>
        </w:rPr>
        <w:t>ô</w:t>
      </w:r>
      <w:r>
        <w:rPr>
          <w:spacing w:val="2"/>
          <w:sz w:val="24"/>
          <w:szCs w:val="24"/>
        </w:rPr>
        <w:t>n</w:t>
      </w:r>
      <w:r>
        <w:rPr>
          <w:sz w:val="24"/>
          <w:szCs w:val="24"/>
        </w:rPr>
        <w:t>g</w:t>
      </w:r>
      <w:r>
        <w:rPr>
          <w:spacing w:val="43"/>
          <w:sz w:val="24"/>
          <w:szCs w:val="24"/>
        </w:rPr>
        <w:t xml:space="preserve"> </w:t>
      </w:r>
      <w:r>
        <w:rPr>
          <w:spacing w:val="2"/>
          <w:sz w:val="24"/>
          <w:szCs w:val="24"/>
        </w:rPr>
        <w:t>n</w:t>
      </w:r>
      <w:r>
        <w:rPr>
          <w:sz w:val="24"/>
          <w:szCs w:val="24"/>
        </w:rPr>
        <w:t>gh</w:t>
      </w:r>
      <w:r>
        <w:rPr>
          <w:spacing w:val="2"/>
          <w:sz w:val="24"/>
          <w:szCs w:val="24"/>
        </w:rPr>
        <w:t>i</w:t>
      </w:r>
      <w:r>
        <w:rPr>
          <w:spacing w:val="-1"/>
          <w:sz w:val="24"/>
          <w:szCs w:val="24"/>
        </w:rPr>
        <w:t>ệ</w:t>
      </w:r>
      <w:r>
        <w:rPr>
          <w:sz w:val="24"/>
          <w:szCs w:val="24"/>
        </w:rPr>
        <w:t>p</w:t>
      </w:r>
      <w:r>
        <w:rPr>
          <w:spacing w:val="45"/>
          <w:sz w:val="24"/>
          <w:szCs w:val="24"/>
        </w:rPr>
        <w:t xml:space="preserve"> </w:t>
      </w:r>
      <w:r>
        <w:rPr>
          <w:spacing w:val="1"/>
          <w:sz w:val="24"/>
          <w:szCs w:val="24"/>
        </w:rPr>
        <w:t>S</w:t>
      </w:r>
      <w:r>
        <w:rPr>
          <w:sz w:val="24"/>
          <w:szCs w:val="24"/>
        </w:rPr>
        <w:t>ông Đà</w:t>
      </w:r>
      <w:r>
        <w:rPr>
          <w:spacing w:val="-1"/>
          <w:sz w:val="24"/>
          <w:szCs w:val="24"/>
        </w:rPr>
        <w:t xml:space="preserve"> (</w:t>
      </w:r>
      <w:r>
        <w:rPr>
          <w:spacing w:val="1"/>
          <w:sz w:val="24"/>
          <w:szCs w:val="24"/>
        </w:rPr>
        <w:t>S</w:t>
      </w:r>
      <w:r>
        <w:rPr>
          <w:sz w:val="24"/>
          <w:szCs w:val="24"/>
        </w:rPr>
        <w:t>U</w:t>
      </w:r>
      <w:r>
        <w:rPr>
          <w:spacing w:val="1"/>
          <w:sz w:val="24"/>
          <w:szCs w:val="24"/>
        </w:rPr>
        <w:t>D</w:t>
      </w:r>
      <w:r>
        <w:rPr>
          <w:spacing w:val="-3"/>
          <w:sz w:val="24"/>
          <w:szCs w:val="24"/>
        </w:rPr>
        <w:t>I</w:t>
      </w:r>
      <w:r>
        <w:rPr>
          <w:sz w:val="24"/>
          <w:szCs w:val="24"/>
        </w:rPr>
        <w:t>C</w:t>
      </w:r>
      <w:r>
        <w:rPr>
          <w:spacing w:val="2"/>
          <w:sz w:val="24"/>
          <w:szCs w:val="24"/>
        </w:rPr>
        <w:t>O</w:t>
      </w:r>
      <w:r>
        <w:rPr>
          <w:sz w:val="24"/>
          <w:szCs w:val="24"/>
        </w:rPr>
        <w:t>)</w:t>
      </w:r>
    </w:p>
    <w:p w:rsidR="00DF0DB1" w:rsidRDefault="00E24F74">
      <w:pPr>
        <w:spacing w:before="2"/>
        <w:ind w:right="2008"/>
        <w:jc w:val="both"/>
        <w:rPr>
          <w:sz w:val="24"/>
          <w:szCs w:val="24"/>
        </w:rPr>
      </w:pPr>
      <w:r>
        <w:rPr>
          <w:sz w:val="24"/>
          <w:szCs w:val="24"/>
        </w:rPr>
        <w:t>-</w:t>
      </w:r>
      <w:r>
        <w:rPr>
          <w:spacing w:val="-1"/>
          <w:sz w:val="24"/>
          <w:szCs w:val="24"/>
        </w:rPr>
        <w:t xml:space="preserve"> </w:t>
      </w:r>
      <w:r>
        <w:rPr>
          <w:sz w:val="24"/>
          <w:szCs w:val="24"/>
        </w:rPr>
        <w:t>T</w:t>
      </w:r>
      <w:r>
        <w:rPr>
          <w:spacing w:val="-1"/>
          <w:sz w:val="24"/>
          <w:szCs w:val="24"/>
        </w:rPr>
        <w:t>ậ</w:t>
      </w:r>
      <w:r>
        <w:rPr>
          <w:sz w:val="24"/>
          <w:szCs w:val="24"/>
        </w:rPr>
        <w:t>p đo</w:t>
      </w:r>
      <w:r>
        <w:rPr>
          <w:spacing w:val="-1"/>
          <w:sz w:val="24"/>
          <w:szCs w:val="24"/>
        </w:rPr>
        <w:t>à</w:t>
      </w:r>
      <w:r>
        <w:rPr>
          <w:sz w:val="24"/>
          <w:szCs w:val="24"/>
        </w:rPr>
        <w:t xml:space="preserve">n </w:t>
      </w:r>
      <w:r>
        <w:rPr>
          <w:spacing w:val="2"/>
          <w:sz w:val="24"/>
          <w:szCs w:val="24"/>
        </w:rPr>
        <w:t>H</w:t>
      </w:r>
      <w:r>
        <w:rPr>
          <w:sz w:val="24"/>
          <w:szCs w:val="24"/>
        </w:rPr>
        <w:t>à</w:t>
      </w:r>
      <w:r>
        <w:rPr>
          <w:spacing w:val="-1"/>
          <w:sz w:val="24"/>
          <w:szCs w:val="24"/>
        </w:rPr>
        <w:t xml:space="preserve"> </w:t>
      </w:r>
      <w:r>
        <w:rPr>
          <w:sz w:val="24"/>
          <w:szCs w:val="24"/>
        </w:rPr>
        <w:t>Đô;</w:t>
      </w:r>
    </w:p>
    <w:p w:rsidR="00DF0DB1" w:rsidRDefault="00E24F74">
      <w:pPr>
        <w:spacing w:before="56"/>
        <w:ind w:right="1024"/>
        <w:jc w:val="both"/>
        <w:rPr>
          <w:sz w:val="24"/>
          <w:szCs w:val="24"/>
        </w:rPr>
      </w:pPr>
      <w:r>
        <w:rPr>
          <w:sz w:val="24"/>
          <w:szCs w:val="24"/>
        </w:rPr>
        <w:t>-</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cổ p</w:t>
      </w:r>
      <w:r>
        <w:rPr>
          <w:spacing w:val="2"/>
          <w:sz w:val="24"/>
          <w:szCs w:val="24"/>
        </w:rPr>
        <w:t>h</w:t>
      </w:r>
      <w:r>
        <w:rPr>
          <w:spacing w:val="-1"/>
          <w:sz w:val="24"/>
          <w:szCs w:val="24"/>
        </w:rPr>
        <w:t>ầ</w:t>
      </w:r>
      <w:r>
        <w:rPr>
          <w:sz w:val="24"/>
          <w:szCs w:val="24"/>
        </w:rPr>
        <w:t>n Hi</w:t>
      </w:r>
      <w:r>
        <w:rPr>
          <w:spacing w:val="-1"/>
          <w:sz w:val="24"/>
          <w:szCs w:val="24"/>
        </w:rPr>
        <w:t>ề</w:t>
      </w:r>
      <w:r>
        <w:rPr>
          <w:sz w:val="24"/>
          <w:szCs w:val="24"/>
        </w:rPr>
        <w:t>n</w:t>
      </w:r>
      <w:r>
        <w:rPr>
          <w:spacing w:val="2"/>
          <w:sz w:val="24"/>
          <w:szCs w:val="24"/>
        </w:rPr>
        <w:t xml:space="preserve"> </w:t>
      </w:r>
      <w:r>
        <w:rPr>
          <w:sz w:val="24"/>
          <w:szCs w:val="24"/>
        </w:rPr>
        <w:t>Đứ</w:t>
      </w:r>
      <w:r>
        <w:rPr>
          <w:spacing w:val="-1"/>
          <w:sz w:val="24"/>
          <w:szCs w:val="24"/>
        </w:rPr>
        <w:t>c;</w:t>
      </w:r>
    </w:p>
    <w:p w:rsidR="00DF0DB1" w:rsidRDefault="00E24F74">
      <w:pPr>
        <w:spacing w:before="55"/>
        <w:ind w:right="331"/>
        <w:jc w:val="both"/>
        <w:rPr>
          <w:sz w:val="24"/>
          <w:szCs w:val="24"/>
        </w:rPr>
      </w:pPr>
      <w:r>
        <w:rPr>
          <w:sz w:val="24"/>
          <w:szCs w:val="24"/>
        </w:rPr>
        <w:t>-</w:t>
      </w:r>
      <w:r>
        <w:rPr>
          <w:spacing w:val="52"/>
          <w:sz w:val="24"/>
          <w:szCs w:val="24"/>
        </w:rPr>
        <w:t xml:space="preserve"> </w:t>
      </w:r>
      <w:r>
        <w:rPr>
          <w:sz w:val="24"/>
          <w:szCs w:val="24"/>
        </w:rPr>
        <w:t>Công</w:t>
      </w:r>
      <w:r>
        <w:rPr>
          <w:spacing w:val="50"/>
          <w:sz w:val="24"/>
          <w:szCs w:val="24"/>
        </w:rPr>
        <w:t xml:space="preserve"> </w:t>
      </w:r>
      <w:r>
        <w:rPr>
          <w:spacing w:val="5"/>
          <w:sz w:val="24"/>
          <w:szCs w:val="24"/>
        </w:rPr>
        <w:t>t</w:t>
      </w:r>
      <w:r>
        <w:rPr>
          <w:sz w:val="24"/>
          <w:szCs w:val="24"/>
        </w:rPr>
        <w:t>y</w:t>
      </w:r>
      <w:r>
        <w:rPr>
          <w:spacing w:val="48"/>
          <w:sz w:val="24"/>
          <w:szCs w:val="24"/>
        </w:rPr>
        <w:t xml:space="preserve"> </w:t>
      </w:r>
      <w:r>
        <w:rPr>
          <w:spacing w:val="1"/>
          <w:sz w:val="24"/>
          <w:szCs w:val="24"/>
        </w:rPr>
        <w:t>c</w:t>
      </w:r>
      <w:r>
        <w:rPr>
          <w:sz w:val="24"/>
          <w:szCs w:val="24"/>
        </w:rPr>
        <w:t>ổ</w:t>
      </w:r>
      <w:r>
        <w:rPr>
          <w:spacing w:val="53"/>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53"/>
          <w:sz w:val="24"/>
          <w:szCs w:val="24"/>
        </w:rPr>
        <w:t xml:space="preserve"> </w:t>
      </w:r>
      <w:r>
        <w:rPr>
          <w:sz w:val="24"/>
          <w:szCs w:val="24"/>
        </w:rPr>
        <w:t>ph</w:t>
      </w:r>
      <w:r>
        <w:rPr>
          <w:spacing w:val="1"/>
          <w:sz w:val="24"/>
          <w:szCs w:val="24"/>
        </w:rPr>
        <w:t>á</w:t>
      </w:r>
      <w:r>
        <w:rPr>
          <w:sz w:val="24"/>
          <w:szCs w:val="24"/>
        </w:rPr>
        <w:t>t</w:t>
      </w:r>
      <w:r>
        <w:rPr>
          <w:spacing w:val="53"/>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53"/>
          <w:sz w:val="24"/>
          <w:szCs w:val="24"/>
        </w:rPr>
        <w:t xml:space="preserve"> </w:t>
      </w:r>
      <w:r>
        <w:rPr>
          <w:sz w:val="24"/>
          <w:szCs w:val="24"/>
        </w:rPr>
        <w:t>Đ</w:t>
      </w:r>
      <w:r>
        <w:rPr>
          <w:spacing w:val="-1"/>
          <w:sz w:val="24"/>
          <w:szCs w:val="24"/>
        </w:rPr>
        <w:t>ạ</w:t>
      </w:r>
      <w:r>
        <w:rPr>
          <w:sz w:val="24"/>
          <w:szCs w:val="24"/>
        </w:rPr>
        <w:t>i</w:t>
      </w:r>
    </w:p>
    <w:p w:rsidR="00DF0DB1" w:rsidRDefault="00E24F74">
      <w:pPr>
        <w:spacing w:before="55"/>
        <w:ind w:left="34" w:right="3037"/>
        <w:jc w:val="both"/>
        <w:rPr>
          <w:sz w:val="24"/>
          <w:szCs w:val="24"/>
        </w:rPr>
      </w:pPr>
      <w:r>
        <w:rPr>
          <w:sz w:val="24"/>
          <w:szCs w:val="24"/>
        </w:rPr>
        <w:t>D</w:t>
      </w:r>
      <w:r>
        <w:rPr>
          <w:spacing w:val="-1"/>
          <w:sz w:val="24"/>
          <w:szCs w:val="24"/>
        </w:rPr>
        <w:t>ư</w:t>
      </w:r>
      <w:r>
        <w:rPr>
          <w:sz w:val="24"/>
          <w:szCs w:val="24"/>
        </w:rPr>
        <w:t>ơn</w:t>
      </w:r>
      <w:r>
        <w:rPr>
          <w:spacing w:val="-2"/>
          <w:sz w:val="24"/>
          <w:szCs w:val="24"/>
        </w:rPr>
        <w:t>g</w:t>
      </w:r>
      <w:r>
        <w:rPr>
          <w:sz w:val="24"/>
          <w:szCs w:val="24"/>
        </w:rPr>
        <w:t>;</w:t>
      </w:r>
    </w:p>
    <w:p w:rsidR="00DF0DB1" w:rsidRDefault="00E24F74">
      <w:pPr>
        <w:spacing w:before="55" w:line="288" w:lineRule="auto"/>
        <w:ind w:left="34" w:right="327" w:hanging="34"/>
        <w:jc w:val="both"/>
        <w:rPr>
          <w:sz w:val="24"/>
          <w:szCs w:val="24"/>
        </w:rPr>
      </w:pPr>
      <w:r>
        <w:rPr>
          <w:sz w:val="24"/>
          <w:szCs w:val="24"/>
        </w:rPr>
        <w:t xml:space="preserve">- </w:t>
      </w:r>
      <w:r>
        <w:rPr>
          <w:spacing w:val="5"/>
          <w:sz w:val="24"/>
          <w:szCs w:val="24"/>
        </w:rPr>
        <w:t xml:space="preserve"> </w:t>
      </w:r>
      <w:r>
        <w:rPr>
          <w:sz w:val="24"/>
          <w:szCs w:val="24"/>
        </w:rPr>
        <w:t xml:space="preserve">Công </w:t>
      </w:r>
      <w:r>
        <w:rPr>
          <w:spacing w:val="3"/>
          <w:sz w:val="24"/>
          <w:szCs w:val="24"/>
        </w:rPr>
        <w:t xml:space="preserve"> t</w:t>
      </w:r>
      <w:r>
        <w:rPr>
          <w:sz w:val="24"/>
          <w:szCs w:val="24"/>
        </w:rPr>
        <w:t xml:space="preserve">y  </w:t>
      </w:r>
      <w:r>
        <w:rPr>
          <w:spacing w:val="1"/>
          <w:sz w:val="24"/>
          <w:szCs w:val="24"/>
        </w:rPr>
        <w:t>c</w:t>
      </w:r>
      <w:r>
        <w:rPr>
          <w:sz w:val="24"/>
          <w:szCs w:val="24"/>
        </w:rPr>
        <w:t xml:space="preserve">ổ </w:t>
      </w:r>
      <w:r>
        <w:rPr>
          <w:spacing w:val="5"/>
          <w:sz w:val="24"/>
          <w:szCs w:val="24"/>
        </w:rPr>
        <w:t xml:space="preserve"> </w:t>
      </w:r>
      <w:r>
        <w:rPr>
          <w:sz w:val="24"/>
          <w:szCs w:val="24"/>
        </w:rPr>
        <w:t>p</w:t>
      </w:r>
      <w:r>
        <w:rPr>
          <w:spacing w:val="2"/>
          <w:sz w:val="24"/>
          <w:szCs w:val="24"/>
        </w:rPr>
        <w:t>h</w:t>
      </w:r>
      <w:r>
        <w:rPr>
          <w:spacing w:val="-1"/>
          <w:sz w:val="24"/>
          <w:szCs w:val="24"/>
        </w:rPr>
        <w:t>ầ</w:t>
      </w:r>
      <w:r>
        <w:rPr>
          <w:sz w:val="24"/>
          <w:szCs w:val="24"/>
        </w:rPr>
        <w:t xml:space="preserve">n </w:t>
      </w:r>
      <w:r>
        <w:rPr>
          <w:spacing w:val="5"/>
          <w:sz w:val="24"/>
          <w:szCs w:val="24"/>
        </w:rPr>
        <w:t xml:space="preserve"> </w:t>
      </w:r>
      <w:r>
        <w:rPr>
          <w:sz w:val="24"/>
          <w:szCs w:val="24"/>
        </w:rPr>
        <w:t>đ</w:t>
      </w:r>
      <w:r>
        <w:rPr>
          <w:spacing w:val="1"/>
          <w:sz w:val="24"/>
          <w:szCs w:val="24"/>
        </w:rPr>
        <w:t>ầ</w:t>
      </w:r>
      <w:r>
        <w:rPr>
          <w:sz w:val="24"/>
          <w:szCs w:val="24"/>
        </w:rPr>
        <w:t xml:space="preserve">u </w:t>
      </w:r>
      <w:r>
        <w:rPr>
          <w:spacing w:val="5"/>
          <w:sz w:val="24"/>
          <w:szCs w:val="24"/>
        </w:rPr>
        <w:t xml:space="preserve"> </w:t>
      </w:r>
      <w:r>
        <w:rPr>
          <w:sz w:val="24"/>
          <w:szCs w:val="24"/>
        </w:rPr>
        <w:t xml:space="preserve">tư </w:t>
      </w:r>
      <w:r>
        <w:rPr>
          <w:spacing w:val="5"/>
          <w:sz w:val="24"/>
          <w:szCs w:val="24"/>
        </w:rPr>
        <w:t xml:space="preserve"> </w:t>
      </w:r>
      <w:r>
        <w:rPr>
          <w:sz w:val="24"/>
          <w:szCs w:val="24"/>
        </w:rPr>
        <w:t>kinh do</w:t>
      </w:r>
      <w:r>
        <w:rPr>
          <w:spacing w:val="-1"/>
          <w:sz w:val="24"/>
          <w:szCs w:val="24"/>
        </w:rPr>
        <w:t>a</w:t>
      </w:r>
      <w:r>
        <w:rPr>
          <w:sz w:val="24"/>
          <w:szCs w:val="24"/>
        </w:rPr>
        <w:t>nh</w:t>
      </w:r>
      <w:r>
        <w:rPr>
          <w:spacing w:val="2"/>
          <w:sz w:val="24"/>
          <w:szCs w:val="24"/>
        </w:rPr>
        <w:t xml:space="preserve"> </w:t>
      </w:r>
      <w:r>
        <w:rPr>
          <w:sz w:val="24"/>
          <w:szCs w:val="24"/>
        </w:rPr>
        <w:t>và</w:t>
      </w:r>
      <w:r>
        <w:rPr>
          <w:spacing w:val="1"/>
          <w:sz w:val="24"/>
          <w:szCs w:val="24"/>
        </w:rPr>
        <w:t xml:space="preserve"> </w:t>
      </w:r>
      <w:r>
        <w:rPr>
          <w:sz w:val="24"/>
          <w:szCs w:val="24"/>
        </w:rPr>
        <w:t>ph</w:t>
      </w:r>
      <w:r>
        <w:rPr>
          <w:spacing w:val="-1"/>
          <w:sz w:val="24"/>
          <w:szCs w:val="24"/>
        </w:rPr>
        <w:t>á</w:t>
      </w:r>
      <w:r>
        <w:rPr>
          <w:sz w:val="24"/>
          <w:szCs w:val="24"/>
        </w:rPr>
        <w:t>t</w:t>
      </w:r>
      <w:r>
        <w:rPr>
          <w:spacing w:val="3"/>
          <w:sz w:val="24"/>
          <w:szCs w:val="24"/>
        </w:rPr>
        <w:t xml:space="preserve"> </w:t>
      </w:r>
      <w:r>
        <w:rPr>
          <w:sz w:val="24"/>
          <w:szCs w:val="24"/>
        </w:rPr>
        <w:t>tr</w:t>
      </w:r>
      <w:r>
        <w:rPr>
          <w:spacing w:val="2"/>
          <w:sz w:val="24"/>
          <w:szCs w:val="24"/>
        </w:rPr>
        <w:t>i</w:t>
      </w:r>
      <w:r>
        <w:rPr>
          <w:spacing w:val="-1"/>
          <w:sz w:val="24"/>
          <w:szCs w:val="24"/>
        </w:rPr>
        <w:t>ể</w:t>
      </w:r>
      <w:r>
        <w:rPr>
          <w:sz w:val="24"/>
          <w:szCs w:val="24"/>
        </w:rPr>
        <w:t>n</w:t>
      </w:r>
      <w:r>
        <w:rPr>
          <w:spacing w:val="2"/>
          <w:sz w:val="24"/>
          <w:szCs w:val="24"/>
        </w:rPr>
        <w:t xml:space="preserve"> </w:t>
      </w:r>
      <w:r>
        <w:rPr>
          <w:sz w:val="24"/>
          <w:szCs w:val="24"/>
        </w:rPr>
        <w:t>hạ</w:t>
      </w:r>
      <w:r>
        <w:rPr>
          <w:spacing w:val="2"/>
          <w:sz w:val="24"/>
          <w:szCs w:val="24"/>
        </w:rPr>
        <w:t xml:space="preserve"> </w:t>
      </w:r>
      <w:r>
        <w:rPr>
          <w:sz w:val="24"/>
          <w:szCs w:val="24"/>
        </w:rPr>
        <w:t>t</w:t>
      </w:r>
      <w:r>
        <w:rPr>
          <w:spacing w:val="-1"/>
          <w:sz w:val="24"/>
          <w:szCs w:val="24"/>
        </w:rPr>
        <w:t>ầ</w:t>
      </w:r>
      <w:r>
        <w:rPr>
          <w:sz w:val="24"/>
          <w:szCs w:val="24"/>
        </w:rPr>
        <w:t xml:space="preserve">ng khu </w:t>
      </w:r>
      <w:r>
        <w:rPr>
          <w:spacing w:val="-1"/>
          <w:sz w:val="24"/>
          <w:szCs w:val="24"/>
        </w:rPr>
        <w:t>c</w:t>
      </w:r>
      <w:r>
        <w:rPr>
          <w:sz w:val="24"/>
          <w:szCs w:val="24"/>
        </w:rPr>
        <w:t>ông</w:t>
      </w:r>
      <w:r>
        <w:rPr>
          <w:spacing w:val="-2"/>
          <w:sz w:val="24"/>
          <w:szCs w:val="24"/>
        </w:rPr>
        <w:t xml:space="preserve"> </w:t>
      </w:r>
      <w:r>
        <w:rPr>
          <w:spacing w:val="2"/>
          <w:sz w:val="24"/>
          <w:szCs w:val="24"/>
        </w:rPr>
        <w:t>n</w:t>
      </w:r>
      <w:r>
        <w:rPr>
          <w:spacing w:val="-2"/>
          <w:sz w:val="24"/>
          <w:szCs w:val="24"/>
        </w:rPr>
        <w:t>g</w:t>
      </w:r>
      <w:r>
        <w:rPr>
          <w:sz w:val="24"/>
          <w:szCs w:val="24"/>
        </w:rPr>
        <w:t>h</w:t>
      </w:r>
      <w:r>
        <w:rPr>
          <w:spacing w:val="4"/>
          <w:sz w:val="24"/>
          <w:szCs w:val="24"/>
        </w:rPr>
        <w:t>i</w:t>
      </w:r>
      <w:r>
        <w:rPr>
          <w:spacing w:val="-1"/>
          <w:sz w:val="24"/>
          <w:szCs w:val="24"/>
        </w:rPr>
        <w:t>ệ</w:t>
      </w:r>
      <w:r>
        <w:rPr>
          <w:sz w:val="24"/>
          <w:szCs w:val="24"/>
        </w:rPr>
        <w:t xml:space="preserve">p </w:t>
      </w:r>
      <w:r>
        <w:rPr>
          <w:spacing w:val="1"/>
          <w:sz w:val="24"/>
          <w:szCs w:val="24"/>
        </w:rPr>
        <w:t>P</w:t>
      </w:r>
      <w:r>
        <w:rPr>
          <w:sz w:val="24"/>
          <w:szCs w:val="24"/>
        </w:rPr>
        <w:t>húc</w:t>
      </w:r>
      <w:r>
        <w:rPr>
          <w:spacing w:val="-1"/>
          <w:sz w:val="24"/>
          <w:szCs w:val="24"/>
        </w:rPr>
        <w:t xml:space="preserve"> </w:t>
      </w:r>
      <w:r>
        <w:rPr>
          <w:sz w:val="24"/>
          <w:szCs w:val="24"/>
        </w:rPr>
        <w:t>H</w:t>
      </w:r>
      <w:r>
        <w:rPr>
          <w:spacing w:val="-1"/>
          <w:sz w:val="24"/>
          <w:szCs w:val="24"/>
        </w:rPr>
        <w:t>à</w:t>
      </w:r>
      <w:r>
        <w:rPr>
          <w:sz w:val="24"/>
          <w:szCs w:val="24"/>
        </w:rPr>
        <w:t>...</w:t>
      </w:r>
    </w:p>
    <w:p w:rsidR="00DF0DB1" w:rsidRDefault="00E24F74">
      <w:pPr>
        <w:spacing w:before="2" w:line="288" w:lineRule="auto"/>
        <w:ind w:left="34" w:right="332" w:hanging="34"/>
        <w:jc w:val="both"/>
        <w:rPr>
          <w:sz w:val="24"/>
          <w:szCs w:val="24"/>
        </w:rPr>
      </w:pPr>
      <w:r>
        <w:rPr>
          <w:sz w:val="24"/>
          <w:szCs w:val="24"/>
        </w:rPr>
        <w:t>-</w:t>
      </w:r>
      <w:r>
        <w:rPr>
          <w:spacing w:val="2"/>
          <w:sz w:val="24"/>
          <w:szCs w:val="24"/>
        </w:rPr>
        <w:t xml:space="preserve"> </w:t>
      </w:r>
      <w:r>
        <w:rPr>
          <w:sz w:val="24"/>
          <w:szCs w:val="24"/>
        </w:rPr>
        <w:t>Công</w:t>
      </w:r>
      <w:r>
        <w:rPr>
          <w:spacing w:val="3"/>
          <w:sz w:val="24"/>
          <w:szCs w:val="24"/>
        </w:rPr>
        <w:t xml:space="preserve"> t</w:t>
      </w:r>
      <w:r>
        <w:rPr>
          <w:sz w:val="24"/>
          <w:szCs w:val="24"/>
        </w:rPr>
        <w:t xml:space="preserve">y </w:t>
      </w:r>
      <w:r>
        <w:rPr>
          <w:spacing w:val="1"/>
          <w:sz w:val="24"/>
          <w:szCs w:val="24"/>
        </w:rPr>
        <w:t>c</w:t>
      </w:r>
      <w:r>
        <w:rPr>
          <w:sz w:val="24"/>
          <w:szCs w:val="24"/>
        </w:rPr>
        <w:t>ổ</w:t>
      </w:r>
      <w:r>
        <w:rPr>
          <w:spacing w:val="3"/>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3"/>
          <w:sz w:val="24"/>
          <w:szCs w:val="24"/>
        </w:rPr>
        <w:t xml:space="preserve"> </w:t>
      </w:r>
      <w:r>
        <w:rPr>
          <w:sz w:val="24"/>
          <w:szCs w:val="24"/>
        </w:rPr>
        <w:t>b</w:t>
      </w:r>
      <w:r>
        <w:rPr>
          <w:spacing w:val="-1"/>
          <w:sz w:val="24"/>
          <w:szCs w:val="24"/>
        </w:rPr>
        <w:t>ấ</w:t>
      </w:r>
      <w:r>
        <w:rPr>
          <w:sz w:val="24"/>
          <w:szCs w:val="24"/>
        </w:rPr>
        <w:t>t</w:t>
      </w:r>
      <w:r>
        <w:rPr>
          <w:spacing w:val="3"/>
          <w:sz w:val="24"/>
          <w:szCs w:val="24"/>
        </w:rPr>
        <w:t xml:space="preserve"> </w:t>
      </w:r>
      <w:r>
        <w:rPr>
          <w:sz w:val="24"/>
          <w:szCs w:val="24"/>
        </w:rPr>
        <w:t>đ</w:t>
      </w:r>
      <w:r>
        <w:rPr>
          <w:spacing w:val="2"/>
          <w:sz w:val="24"/>
          <w:szCs w:val="24"/>
        </w:rPr>
        <w:t>ộ</w:t>
      </w:r>
      <w:r>
        <w:rPr>
          <w:sz w:val="24"/>
          <w:szCs w:val="24"/>
        </w:rPr>
        <w:t xml:space="preserve">ng </w:t>
      </w:r>
      <w:r>
        <w:rPr>
          <w:spacing w:val="3"/>
          <w:sz w:val="24"/>
          <w:szCs w:val="24"/>
        </w:rPr>
        <w:t>s</w:t>
      </w:r>
      <w:r>
        <w:rPr>
          <w:spacing w:val="-1"/>
          <w:sz w:val="24"/>
          <w:szCs w:val="24"/>
        </w:rPr>
        <w:t>ả</w:t>
      </w:r>
      <w:r>
        <w:rPr>
          <w:sz w:val="24"/>
          <w:szCs w:val="24"/>
        </w:rPr>
        <w:t>n</w:t>
      </w:r>
      <w:r>
        <w:rPr>
          <w:spacing w:val="3"/>
          <w:sz w:val="24"/>
          <w:szCs w:val="24"/>
        </w:rPr>
        <w:t xml:space="preserve"> </w:t>
      </w:r>
      <w:r>
        <w:rPr>
          <w:sz w:val="24"/>
          <w:szCs w:val="24"/>
        </w:rPr>
        <w:t>MB (Mbl</w:t>
      </w:r>
      <w:r>
        <w:rPr>
          <w:spacing w:val="-1"/>
          <w:sz w:val="24"/>
          <w:szCs w:val="24"/>
        </w:rPr>
        <w:t>a</w:t>
      </w:r>
      <w:r>
        <w:rPr>
          <w:sz w:val="24"/>
          <w:szCs w:val="24"/>
        </w:rPr>
        <w:t>nd);</w:t>
      </w:r>
    </w:p>
    <w:p w:rsidR="00DF0DB1" w:rsidRDefault="00E24F74">
      <w:pPr>
        <w:spacing w:before="2"/>
        <w:ind w:right="332"/>
        <w:jc w:val="both"/>
        <w:rPr>
          <w:sz w:val="24"/>
          <w:szCs w:val="24"/>
        </w:rPr>
      </w:pPr>
      <w:r>
        <w:rPr>
          <w:sz w:val="24"/>
          <w:szCs w:val="24"/>
        </w:rPr>
        <w:t>-</w:t>
      </w:r>
      <w:r>
        <w:rPr>
          <w:spacing w:val="40"/>
          <w:sz w:val="24"/>
          <w:szCs w:val="24"/>
        </w:rPr>
        <w:t xml:space="preserve"> </w:t>
      </w:r>
      <w:r>
        <w:rPr>
          <w:sz w:val="24"/>
          <w:szCs w:val="24"/>
        </w:rPr>
        <w:t>Công</w:t>
      </w:r>
      <w:r>
        <w:rPr>
          <w:spacing w:val="38"/>
          <w:sz w:val="24"/>
          <w:szCs w:val="24"/>
        </w:rPr>
        <w:t xml:space="preserve"> </w:t>
      </w:r>
      <w:r>
        <w:rPr>
          <w:spacing w:val="5"/>
          <w:sz w:val="24"/>
          <w:szCs w:val="24"/>
        </w:rPr>
        <w:t>t</w:t>
      </w:r>
      <w:r>
        <w:rPr>
          <w:sz w:val="24"/>
          <w:szCs w:val="24"/>
        </w:rPr>
        <w:t>y</w:t>
      </w:r>
      <w:r>
        <w:rPr>
          <w:spacing w:val="36"/>
          <w:sz w:val="24"/>
          <w:szCs w:val="24"/>
        </w:rPr>
        <w:t xml:space="preserve"> </w:t>
      </w:r>
      <w:r>
        <w:rPr>
          <w:spacing w:val="1"/>
          <w:sz w:val="24"/>
          <w:szCs w:val="24"/>
        </w:rPr>
        <w:t>c</w:t>
      </w:r>
      <w:r>
        <w:rPr>
          <w:sz w:val="24"/>
          <w:szCs w:val="24"/>
        </w:rPr>
        <w:t>ổ</w:t>
      </w:r>
      <w:r>
        <w:rPr>
          <w:spacing w:val="41"/>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41"/>
          <w:sz w:val="24"/>
          <w:szCs w:val="24"/>
        </w:rPr>
        <w:t xml:space="preserve"> </w:t>
      </w:r>
      <w:r>
        <w:rPr>
          <w:sz w:val="24"/>
          <w:szCs w:val="24"/>
        </w:rPr>
        <w:t>đ</w:t>
      </w:r>
      <w:r>
        <w:rPr>
          <w:spacing w:val="-1"/>
          <w:sz w:val="24"/>
          <w:szCs w:val="24"/>
        </w:rPr>
        <w:t>ầ</w:t>
      </w:r>
      <w:r>
        <w:rPr>
          <w:sz w:val="24"/>
          <w:szCs w:val="24"/>
        </w:rPr>
        <w:t>u</w:t>
      </w:r>
      <w:r>
        <w:rPr>
          <w:spacing w:val="43"/>
          <w:sz w:val="24"/>
          <w:szCs w:val="24"/>
        </w:rPr>
        <w:t xml:space="preserve"> </w:t>
      </w:r>
      <w:r>
        <w:rPr>
          <w:sz w:val="24"/>
          <w:szCs w:val="24"/>
        </w:rPr>
        <w:t>tư</w:t>
      </w:r>
      <w:r>
        <w:rPr>
          <w:spacing w:val="41"/>
          <w:sz w:val="24"/>
          <w:szCs w:val="24"/>
        </w:rPr>
        <w:t xml:space="preserve"> </w:t>
      </w:r>
      <w:r>
        <w:rPr>
          <w:sz w:val="24"/>
          <w:szCs w:val="24"/>
        </w:rPr>
        <w:t>và</w:t>
      </w:r>
      <w:r>
        <w:rPr>
          <w:spacing w:val="40"/>
          <w:sz w:val="24"/>
          <w:szCs w:val="24"/>
        </w:rPr>
        <w:t xml:space="preserve"> </w:t>
      </w:r>
      <w:r>
        <w:rPr>
          <w:sz w:val="24"/>
          <w:szCs w:val="24"/>
        </w:rPr>
        <w:t>ph</w:t>
      </w:r>
      <w:r>
        <w:rPr>
          <w:spacing w:val="-1"/>
          <w:sz w:val="24"/>
          <w:szCs w:val="24"/>
        </w:rPr>
        <w:t>á</w:t>
      </w:r>
      <w:r>
        <w:rPr>
          <w:sz w:val="24"/>
          <w:szCs w:val="24"/>
        </w:rPr>
        <w:t>t</w:t>
      </w:r>
    </w:p>
    <w:p w:rsidR="00DF0DB1" w:rsidRDefault="00E24F74">
      <w:pPr>
        <w:spacing w:before="55"/>
        <w:ind w:left="34" w:right="481"/>
        <w:jc w:val="both"/>
        <w:rPr>
          <w:sz w:val="24"/>
          <w:szCs w:val="24"/>
        </w:rPr>
      </w:pPr>
      <w:r>
        <w:rPr>
          <w:sz w:val="24"/>
          <w:szCs w:val="24"/>
        </w:rPr>
        <w:t>tri</w:t>
      </w:r>
      <w:r>
        <w:rPr>
          <w:spacing w:val="-1"/>
          <w:sz w:val="24"/>
          <w:szCs w:val="24"/>
        </w:rPr>
        <w:t>ể</w:t>
      </w:r>
      <w:r>
        <w:rPr>
          <w:sz w:val="24"/>
          <w:szCs w:val="24"/>
        </w:rPr>
        <w:t>n b</w:t>
      </w:r>
      <w:r>
        <w:rPr>
          <w:spacing w:val="-1"/>
          <w:sz w:val="24"/>
          <w:szCs w:val="24"/>
        </w:rPr>
        <w:t>ấ</w:t>
      </w:r>
      <w:r>
        <w:rPr>
          <w:sz w:val="24"/>
          <w:szCs w:val="24"/>
        </w:rPr>
        <w:t xml:space="preserve">t </w:t>
      </w:r>
      <w:r>
        <w:rPr>
          <w:spacing w:val="1"/>
          <w:sz w:val="24"/>
          <w:szCs w:val="24"/>
        </w:rPr>
        <w:t>đ</w:t>
      </w:r>
      <w:r>
        <w:rPr>
          <w:sz w:val="24"/>
          <w:szCs w:val="24"/>
        </w:rPr>
        <w:t>ộng</w:t>
      </w:r>
      <w:r>
        <w:rPr>
          <w:spacing w:val="-2"/>
          <w:sz w:val="24"/>
          <w:szCs w:val="24"/>
        </w:rPr>
        <w:t xml:space="preserve"> </w:t>
      </w:r>
      <w:r>
        <w:rPr>
          <w:spacing w:val="3"/>
          <w:sz w:val="24"/>
          <w:szCs w:val="24"/>
        </w:rPr>
        <w:t>s</w:t>
      </w:r>
      <w:r>
        <w:rPr>
          <w:spacing w:val="-1"/>
          <w:sz w:val="24"/>
          <w:szCs w:val="24"/>
        </w:rPr>
        <w:t>ả</w:t>
      </w:r>
      <w:r>
        <w:rPr>
          <w:sz w:val="24"/>
          <w:szCs w:val="24"/>
        </w:rPr>
        <w:t>n TRA</w:t>
      </w:r>
      <w:r>
        <w:rPr>
          <w:spacing w:val="2"/>
          <w:sz w:val="24"/>
          <w:szCs w:val="24"/>
        </w:rPr>
        <w:t>N</w:t>
      </w:r>
      <w:r>
        <w:rPr>
          <w:spacing w:val="3"/>
          <w:sz w:val="24"/>
          <w:szCs w:val="24"/>
        </w:rPr>
        <w:t>S</w:t>
      </w:r>
      <w:r>
        <w:rPr>
          <w:spacing w:val="-5"/>
          <w:sz w:val="24"/>
          <w:szCs w:val="24"/>
        </w:rPr>
        <w:t>L</w:t>
      </w:r>
      <w:r>
        <w:rPr>
          <w:sz w:val="24"/>
          <w:szCs w:val="24"/>
        </w:rPr>
        <w:t>A</w:t>
      </w:r>
      <w:r>
        <w:rPr>
          <w:spacing w:val="-1"/>
          <w:sz w:val="24"/>
          <w:szCs w:val="24"/>
        </w:rPr>
        <w:t>N</w:t>
      </w:r>
      <w:r>
        <w:rPr>
          <w:sz w:val="24"/>
          <w:szCs w:val="24"/>
        </w:rPr>
        <w:t>D;</w:t>
      </w:r>
    </w:p>
    <w:p w:rsidR="00DF0DB1" w:rsidRDefault="00E24F74">
      <w:pPr>
        <w:spacing w:before="55"/>
        <w:ind w:left="60" w:right="587"/>
        <w:jc w:val="both"/>
        <w:rPr>
          <w:sz w:val="24"/>
          <w:szCs w:val="24"/>
        </w:rPr>
      </w:pPr>
      <w:r>
        <w:rPr>
          <w:sz w:val="24"/>
          <w:szCs w:val="24"/>
        </w:rPr>
        <w:t>-</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cổ p</w:t>
      </w:r>
      <w:r>
        <w:rPr>
          <w:spacing w:val="2"/>
          <w:sz w:val="24"/>
          <w:szCs w:val="24"/>
        </w:rPr>
        <w:t>h</w:t>
      </w:r>
      <w:r>
        <w:rPr>
          <w:spacing w:val="-1"/>
          <w:sz w:val="24"/>
          <w:szCs w:val="24"/>
        </w:rPr>
        <w:t>ầ</w:t>
      </w:r>
      <w:r>
        <w:rPr>
          <w:sz w:val="24"/>
          <w:szCs w:val="24"/>
        </w:rPr>
        <w:t xml:space="preserve">n </w:t>
      </w:r>
      <w:r>
        <w:rPr>
          <w:spacing w:val="1"/>
          <w:sz w:val="24"/>
          <w:szCs w:val="24"/>
        </w:rPr>
        <w:t>S</w:t>
      </w:r>
      <w:r>
        <w:rPr>
          <w:sz w:val="24"/>
          <w:szCs w:val="24"/>
        </w:rPr>
        <w:t>ông Đà</w:t>
      </w:r>
      <w:r>
        <w:rPr>
          <w:spacing w:val="-1"/>
          <w:sz w:val="24"/>
          <w:szCs w:val="24"/>
        </w:rPr>
        <w:t xml:space="preserve"> </w:t>
      </w:r>
      <w:r>
        <w:rPr>
          <w:sz w:val="24"/>
          <w:szCs w:val="24"/>
        </w:rPr>
        <w:t>1.01;</w:t>
      </w:r>
    </w:p>
    <w:p w:rsidR="00DF0DB1" w:rsidRDefault="00E24F74">
      <w:pPr>
        <w:spacing w:before="55" w:line="287" w:lineRule="auto"/>
        <w:ind w:left="34" w:right="327" w:firstLine="26"/>
        <w:jc w:val="both"/>
        <w:rPr>
          <w:sz w:val="24"/>
          <w:szCs w:val="24"/>
        </w:rPr>
        <w:sectPr w:rsidR="00DF0DB1">
          <w:type w:val="continuous"/>
          <w:pgSz w:w="11900" w:h="16860"/>
          <w:pgMar w:top="1620" w:right="720" w:bottom="280" w:left="1340" w:header="720" w:footer="720" w:gutter="0"/>
          <w:cols w:num="2" w:space="720" w:equalWidth="0">
            <w:col w:w="5790" w:space="209"/>
            <w:col w:w="3841"/>
          </w:cols>
        </w:sectPr>
      </w:pPr>
      <w:r>
        <w:rPr>
          <w:sz w:val="24"/>
          <w:szCs w:val="24"/>
        </w:rPr>
        <w:t>-</w:t>
      </w:r>
      <w:r>
        <w:rPr>
          <w:spacing w:val="5"/>
          <w:sz w:val="24"/>
          <w:szCs w:val="24"/>
        </w:rPr>
        <w:t xml:space="preserve"> </w:t>
      </w:r>
      <w:r>
        <w:rPr>
          <w:sz w:val="24"/>
          <w:szCs w:val="24"/>
        </w:rPr>
        <w:t>Công</w:t>
      </w:r>
      <w:r>
        <w:rPr>
          <w:spacing w:val="3"/>
          <w:sz w:val="24"/>
          <w:szCs w:val="24"/>
        </w:rPr>
        <w:t xml:space="preserve"> </w:t>
      </w:r>
      <w:r>
        <w:rPr>
          <w:spacing w:val="5"/>
          <w:sz w:val="24"/>
          <w:szCs w:val="24"/>
        </w:rPr>
        <w:t>t</w:t>
      </w:r>
      <w:r>
        <w:rPr>
          <w:sz w:val="24"/>
          <w:szCs w:val="24"/>
        </w:rPr>
        <w:t xml:space="preserve">y </w:t>
      </w:r>
      <w:r>
        <w:rPr>
          <w:spacing w:val="1"/>
          <w:sz w:val="24"/>
          <w:szCs w:val="24"/>
        </w:rPr>
        <w:t>c</w:t>
      </w:r>
      <w:r>
        <w:rPr>
          <w:sz w:val="24"/>
          <w:szCs w:val="24"/>
        </w:rPr>
        <w:t>ổ</w:t>
      </w:r>
      <w:r>
        <w:rPr>
          <w:spacing w:val="5"/>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5"/>
          <w:sz w:val="24"/>
          <w:szCs w:val="24"/>
        </w:rPr>
        <w:t xml:space="preserve"> </w:t>
      </w:r>
      <w:r>
        <w:rPr>
          <w:sz w:val="24"/>
          <w:szCs w:val="24"/>
        </w:rPr>
        <w:t>đ</w:t>
      </w:r>
      <w:r>
        <w:rPr>
          <w:spacing w:val="-1"/>
          <w:sz w:val="24"/>
          <w:szCs w:val="24"/>
        </w:rPr>
        <w:t>ầ</w:t>
      </w:r>
      <w:r>
        <w:rPr>
          <w:sz w:val="24"/>
          <w:szCs w:val="24"/>
        </w:rPr>
        <w:t>u</w:t>
      </w:r>
      <w:r>
        <w:rPr>
          <w:spacing w:val="7"/>
          <w:sz w:val="24"/>
          <w:szCs w:val="24"/>
        </w:rPr>
        <w:t xml:space="preserve"> </w:t>
      </w:r>
      <w:r>
        <w:rPr>
          <w:sz w:val="24"/>
          <w:szCs w:val="24"/>
        </w:rPr>
        <w:t>tư</w:t>
      </w:r>
      <w:r>
        <w:rPr>
          <w:spacing w:val="5"/>
          <w:sz w:val="24"/>
          <w:szCs w:val="24"/>
        </w:rPr>
        <w:t xml:space="preserve"> </w:t>
      </w:r>
      <w:r>
        <w:rPr>
          <w:sz w:val="24"/>
          <w:szCs w:val="24"/>
        </w:rPr>
        <w:t>và</w:t>
      </w:r>
      <w:r>
        <w:rPr>
          <w:spacing w:val="4"/>
          <w:sz w:val="24"/>
          <w:szCs w:val="24"/>
        </w:rPr>
        <w:t xml:space="preserve"> </w:t>
      </w:r>
      <w:r>
        <w:rPr>
          <w:sz w:val="24"/>
          <w:szCs w:val="24"/>
        </w:rPr>
        <w:t xml:space="preserve">môi </w:t>
      </w:r>
      <w:r>
        <w:rPr>
          <w:spacing w:val="-2"/>
          <w:sz w:val="24"/>
          <w:szCs w:val="24"/>
        </w:rPr>
        <w:t>g</w:t>
      </w:r>
      <w:r>
        <w:rPr>
          <w:sz w:val="24"/>
          <w:szCs w:val="24"/>
        </w:rPr>
        <w:t>iới b</w:t>
      </w:r>
      <w:r>
        <w:rPr>
          <w:spacing w:val="-1"/>
          <w:sz w:val="24"/>
          <w:szCs w:val="24"/>
        </w:rPr>
        <w:t>ấ</w:t>
      </w:r>
      <w:r>
        <w:rPr>
          <w:sz w:val="24"/>
          <w:szCs w:val="24"/>
        </w:rPr>
        <w:t xml:space="preserve">t </w:t>
      </w:r>
      <w:r>
        <w:rPr>
          <w:spacing w:val="1"/>
          <w:sz w:val="24"/>
          <w:szCs w:val="24"/>
        </w:rPr>
        <w:t>đ</w:t>
      </w:r>
      <w:r>
        <w:rPr>
          <w:sz w:val="24"/>
          <w:szCs w:val="24"/>
        </w:rPr>
        <w:t>ộ</w:t>
      </w:r>
      <w:r>
        <w:rPr>
          <w:spacing w:val="2"/>
          <w:sz w:val="24"/>
          <w:szCs w:val="24"/>
        </w:rPr>
        <w:t>n</w:t>
      </w:r>
      <w:r>
        <w:rPr>
          <w:sz w:val="24"/>
          <w:szCs w:val="24"/>
        </w:rPr>
        <w:t xml:space="preserve">g </w:t>
      </w:r>
      <w:r>
        <w:rPr>
          <w:spacing w:val="1"/>
          <w:sz w:val="24"/>
          <w:szCs w:val="24"/>
        </w:rPr>
        <w:t>s</w:t>
      </w:r>
      <w:r>
        <w:rPr>
          <w:spacing w:val="-1"/>
          <w:sz w:val="24"/>
          <w:szCs w:val="24"/>
        </w:rPr>
        <w:t>ả</w:t>
      </w:r>
      <w:r>
        <w:rPr>
          <w:sz w:val="24"/>
          <w:szCs w:val="24"/>
        </w:rPr>
        <w:t>n</w:t>
      </w:r>
      <w:r>
        <w:rPr>
          <w:spacing w:val="2"/>
          <w:sz w:val="24"/>
          <w:szCs w:val="24"/>
        </w:rPr>
        <w:t xml:space="preserve"> N</w:t>
      </w:r>
      <w:r>
        <w:rPr>
          <w:sz w:val="24"/>
          <w:szCs w:val="24"/>
        </w:rPr>
        <w:t>ETRE</w:t>
      </w:r>
      <w:r>
        <w:rPr>
          <w:spacing w:val="2"/>
          <w:sz w:val="24"/>
          <w:szCs w:val="24"/>
        </w:rPr>
        <w:t>A</w:t>
      </w:r>
      <w:r>
        <w:rPr>
          <w:spacing w:val="-2"/>
          <w:sz w:val="24"/>
          <w:szCs w:val="24"/>
        </w:rPr>
        <w:t>L</w:t>
      </w:r>
      <w:r>
        <w:rPr>
          <w:sz w:val="24"/>
          <w:szCs w:val="24"/>
        </w:rPr>
        <w:t xml:space="preserve">- </w:t>
      </w:r>
      <w:r>
        <w:rPr>
          <w:spacing w:val="2"/>
          <w:sz w:val="24"/>
          <w:szCs w:val="24"/>
        </w:rPr>
        <w:t>V</w:t>
      </w:r>
      <w:r>
        <w:rPr>
          <w:spacing w:val="-3"/>
          <w:sz w:val="24"/>
          <w:szCs w:val="24"/>
        </w:rPr>
        <w:t>I</w:t>
      </w:r>
      <w:r>
        <w:rPr>
          <w:sz w:val="24"/>
          <w:szCs w:val="24"/>
        </w:rPr>
        <w:t>ET</w:t>
      </w:r>
      <w:r>
        <w:rPr>
          <w:spacing w:val="-1"/>
          <w:sz w:val="24"/>
          <w:szCs w:val="24"/>
        </w:rPr>
        <w:t>N</w:t>
      </w:r>
      <w:r>
        <w:rPr>
          <w:sz w:val="24"/>
          <w:szCs w:val="24"/>
        </w:rPr>
        <w:t>AM; ...</w:t>
      </w:r>
    </w:p>
    <w:p w:rsidR="00DF0DB1" w:rsidRDefault="00DF0DB1">
      <w:pPr>
        <w:spacing w:before="3" w:line="160" w:lineRule="exact"/>
        <w:rPr>
          <w:sz w:val="17"/>
          <w:szCs w:val="17"/>
        </w:rPr>
      </w:pPr>
    </w:p>
    <w:p w:rsidR="00DF0DB1" w:rsidRDefault="00DF0DB1">
      <w:pPr>
        <w:spacing w:line="200" w:lineRule="exact"/>
      </w:pPr>
    </w:p>
    <w:p w:rsidR="00DF0DB1" w:rsidRDefault="00DF0DB1">
      <w:pPr>
        <w:spacing w:line="200" w:lineRule="exact"/>
      </w:pPr>
    </w:p>
    <w:p w:rsidR="00DF0DB1" w:rsidRDefault="00E24F74">
      <w:pPr>
        <w:spacing w:before="29"/>
        <w:ind w:left="242"/>
        <w:rPr>
          <w:sz w:val="24"/>
          <w:szCs w:val="24"/>
        </w:rPr>
      </w:pPr>
      <w:r>
        <w:rPr>
          <w:b/>
          <w:sz w:val="24"/>
          <w:szCs w:val="24"/>
        </w:rPr>
        <w:t xml:space="preserve">3.   </w:t>
      </w:r>
      <w:r>
        <w:rPr>
          <w:b/>
          <w:spacing w:val="5"/>
          <w:sz w:val="24"/>
          <w:szCs w:val="24"/>
        </w:rPr>
        <w:t xml:space="preserve"> </w:t>
      </w:r>
      <w:r>
        <w:rPr>
          <w:b/>
          <w:sz w:val="24"/>
          <w:szCs w:val="24"/>
        </w:rPr>
        <w:t>Đ</w:t>
      </w:r>
      <w:r>
        <w:rPr>
          <w:b/>
          <w:spacing w:val="-1"/>
          <w:sz w:val="24"/>
          <w:szCs w:val="24"/>
        </w:rPr>
        <w:t>Ầ</w:t>
      </w:r>
      <w:r>
        <w:rPr>
          <w:b/>
          <w:sz w:val="24"/>
          <w:szCs w:val="24"/>
        </w:rPr>
        <w:t>U T</w:t>
      </w:r>
      <w:r w:rsidR="00A86B30">
        <w:rPr>
          <w:b/>
          <w:sz w:val="24"/>
          <w:szCs w:val="24"/>
        </w:rPr>
        <w:t>Ư</w:t>
      </w:r>
    </w:p>
    <w:p w:rsidR="00DF0DB1" w:rsidRDefault="00DF0DB1">
      <w:pPr>
        <w:spacing w:line="140" w:lineRule="exact"/>
        <w:rPr>
          <w:sz w:val="14"/>
          <w:szCs w:val="14"/>
        </w:rPr>
      </w:pPr>
    </w:p>
    <w:p w:rsidR="00DF0DB1" w:rsidRDefault="00DF0DB1">
      <w:pPr>
        <w:spacing w:line="200" w:lineRule="exact"/>
      </w:pPr>
    </w:p>
    <w:p w:rsidR="00DF0DB1" w:rsidRDefault="00E24F74">
      <w:pPr>
        <w:spacing w:line="320" w:lineRule="exact"/>
        <w:ind w:left="528" w:right="245"/>
        <w:jc w:val="both"/>
        <w:rPr>
          <w:sz w:val="24"/>
          <w:szCs w:val="24"/>
        </w:rPr>
      </w:pPr>
      <w:r>
        <w:rPr>
          <w:spacing w:val="-3"/>
          <w:sz w:val="24"/>
          <w:szCs w:val="24"/>
        </w:rPr>
        <w:t>L</w:t>
      </w:r>
      <w:r>
        <w:rPr>
          <w:sz w:val="24"/>
          <w:szCs w:val="24"/>
        </w:rPr>
        <w:t>u</w:t>
      </w:r>
      <w:r>
        <w:rPr>
          <w:spacing w:val="-1"/>
          <w:sz w:val="24"/>
          <w:szCs w:val="24"/>
        </w:rPr>
        <w:t>ậ</w:t>
      </w:r>
      <w:r>
        <w:rPr>
          <w:sz w:val="24"/>
          <w:szCs w:val="24"/>
        </w:rPr>
        <w:t>t</w:t>
      </w:r>
      <w:r>
        <w:rPr>
          <w:spacing w:val="7"/>
          <w:sz w:val="24"/>
          <w:szCs w:val="24"/>
        </w:rPr>
        <w:t xml:space="preserve"> </w:t>
      </w:r>
      <w:r>
        <w:rPr>
          <w:spacing w:val="2"/>
          <w:sz w:val="24"/>
          <w:szCs w:val="24"/>
        </w:rPr>
        <w:t>Đ</w:t>
      </w:r>
      <w:r>
        <w:rPr>
          <w:spacing w:val="-1"/>
          <w:sz w:val="24"/>
          <w:szCs w:val="24"/>
        </w:rPr>
        <w:t>ạ</w:t>
      </w:r>
      <w:r>
        <w:rPr>
          <w:sz w:val="24"/>
          <w:szCs w:val="24"/>
        </w:rPr>
        <w:t>i</w:t>
      </w:r>
      <w:r>
        <w:rPr>
          <w:spacing w:val="7"/>
          <w:sz w:val="24"/>
          <w:szCs w:val="24"/>
        </w:rPr>
        <w:t xml:space="preserve"> </w:t>
      </w:r>
      <w:r>
        <w:rPr>
          <w:sz w:val="24"/>
          <w:szCs w:val="24"/>
        </w:rPr>
        <w:t>Vi</w:t>
      </w:r>
      <w:r>
        <w:rPr>
          <w:spacing w:val="-1"/>
          <w:sz w:val="24"/>
          <w:szCs w:val="24"/>
        </w:rPr>
        <w:t>ệ</w:t>
      </w:r>
      <w:r>
        <w:rPr>
          <w:sz w:val="24"/>
          <w:szCs w:val="24"/>
        </w:rPr>
        <w:t>t</w:t>
      </w:r>
      <w:r>
        <w:rPr>
          <w:spacing w:val="7"/>
          <w:sz w:val="24"/>
          <w:szCs w:val="24"/>
        </w:rPr>
        <w:t xml:space="preserve"> </w:t>
      </w:r>
      <w:r>
        <w:rPr>
          <w:spacing w:val="-1"/>
          <w:sz w:val="24"/>
          <w:szCs w:val="24"/>
        </w:rPr>
        <w:t>c</w:t>
      </w:r>
      <w:r>
        <w:rPr>
          <w:sz w:val="24"/>
          <w:szCs w:val="24"/>
        </w:rPr>
        <w:t>ung</w:t>
      </w:r>
      <w:r>
        <w:rPr>
          <w:spacing w:val="5"/>
          <w:sz w:val="24"/>
          <w:szCs w:val="24"/>
        </w:rPr>
        <w:t xml:space="preserve"> </w:t>
      </w:r>
      <w:r>
        <w:rPr>
          <w:spacing w:val="1"/>
          <w:sz w:val="24"/>
          <w:szCs w:val="24"/>
        </w:rPr>
        <w:t>c</w:t>
      </w:r>
      <w:r>
        <w:rPr>
          <w:spacing w:val="-1"/>
          <w:sz w:val="24"/>
          <w:szCs w:val="24"/>
        </w:rPr>
        <w:t>ấ</w:t>
      </w:r>
      <w:r>
        <w:rPr>
          <w:sz w:val="24"/>
          <w:szCs w:val="24"/>
        </w:rPr>
        <w:t>p</w:t>
      </w:r>
      <w:r>
        <w:rPr>
          <w:spacing w:val="7"/>
          <w:sz w:val="24"/>
          <w:szCs w:val="24"/>
        </w:rPr>
        <w:t xml:space="preserve"> </w:t>
      </w:r>
      <w:r>
        <w:rPr>
          <w:sz w:val="24"/>
          <w:szCs w:val="24"/>
        </w:rPr>
        <w:t>dịch</w:t>
      </w:r>
      <w:r>
        <w:rPr>
          <w:spacing w:val="6"/>
          <w:sz w:val="24"/>
          <w:szCs w:val="24"/>
        </w:rPr>
        <w:t xml:space="preserve"> </w:t>
      </w:r>
      <w:r>
        <w:rPr>
          <w:sz w:val="24"/>
          <w:szCs w:val="24"/>
        </w:rPr>
        <w:t>vụ</w:t>
      </w:r>
      <w:r>
        <w:rPr>
          <w:spacing w:val="7"/>
          <w:sz w:val="24"/>
          <w:szCs w:val="24"/>
        </w:rPr>
        <w:t xml:space="preserve"> </w:t>
      </w:r>
      <w:r>
        <w:rPr>
          <w:sz w:val="24"/>
          <w:szCs w:val="24"/>
        </w:rPr>
        <w:t>tư</w:t>
      </w:r>
      <w:r>
        <w:rPr>
          <w:spacing w:val="7"/>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z w:val="24"/>
          <w:szCs w:val="24"/>
        </w:rPr>
        <w:t>ph</w:t>
      </w:r>
      <w:r>
        <w:rPr>
          <w:spacing w:val="-1"/>
          <w:sz w:val="24"/>
          <w:szCs w:val="24"/>
        </w:rPr>
        <w:t>á</w:t>
      </w:r>
      <w:r>
        <w:rPr>
          <w:sz w:val="24"/>
          <w:szCs w:val="24"/>
        </w:rPr>
        <w:t>p</w:t>
      </w:r>
      <w:r>
        <w:rPr>
          <w:spacing w:val="7"/>
          <w:sz w:val="24"/>
          <w:szCs w:val="24"/>
        </w:rPr>
        <w:t xml:space="preserve"> </w:t>
      </w:r>
      <w:r>
        <w:rPr>
          <w:spacing w:val="3"/>
          <w:sz w:val="24"/>
          <w:szCs w:val="24"/>
        </w:rPr>
        <w:t>l</w:t>
      </w:r>
      <w:r>
        <w:rPr>
          <w:sz w:val="24"/>
          <w:szCs w:val="24"/>
        </w:rPr>
        <w:t xml:space="preserve">ý </w:t>
      </w:r>
      <w:r>
        <w:rPr>
          <w:spacing w:val="1"/>
          <w:sz w:val="24"/>
          <w:szCs w:val="24"/>
        </w:rPr>
        <w:t>c</w:t>
      </w:r>
      <w:r>
        <w:rPr>
          <w:sz w:val="24"/>
          <w:szCs w:val="24"/>
        </w:rPr>
        <w:t>ho</w:t>
      </w:r>
      <w:r>
        <w:rPr>
          <w:spacing w:val="7"/>
          <w:sz w:val="24"/>
          <w:szCs w:val="24"/>
        </w:rPr>
        <w:t xml:space="preserve"> </w:t>
      </w:r>
      <w:r>
        <w:rPr>
          <w:spacing w:val="-1"/>
          <w:sz w:val="24"/>
          <w:szCs w:val="24"/>
        </w:rPr>
        <w:t>cá</w:t>
      </w:r>
      <w:r>
        <w:rPr>
          <w:sz w:val="24"/>
          <w:szCs w:val="24"/>
        </w:rPr>
        <w:t>c</w:t>
      </w:r>
      <w:r>
        <w:rPr>
          <w:spacing w:val="6"/>
          <w:sz w:val="24"/>
          <w:szCs w:val="24"/>
        </w:rPr>
        <w:t xml:space="preserve"> </w:t>
      </w:r>
      <w:r>
        <w:rPr>
          <w:sz w:val="24"/>
          <w:szCs w:val="24"/>
        </w:rPr>
        <w:t>Nhà</w:t>
      </w:r>
      <w:r>
        <w:rPr>
          <w:spacing w:val="6"/>
          <w:sz w:val="24"/>
          <w:szCs w:val="24"/>
        </w:rPr>
        <w:t xml:space="preserve"> </w:t>
      </w:r>
      <w:r>
        <w:rPr>
          <w:sz w:val="24"/>
          <w:szCs w:val="24"/>
        </w:rPr>
        <w:t>đ</w:t>
      </w:r>
      <w:r>
        <w:rPr>
          <w:spacing w:val="-1"/>
          <w:sz w:val="24"/>
          <w:szCs w:val="24"/>
        </w:rPr>
        <w:t>ầ</w:t>
      </w:r>
      <w:r>
        <w:rPr>
          <w:sz w:val="24"/>
          <w:szCs w:val="24"/>
        </w:rPr>
        <w:t>u</w:t>
      </w:r>
      <w:r>
        <w:rPr>
          <w:spacing w:val="7"/>
          <w:sz w:val="24"/>
          <w:szCs w:val="24"/>
        </w:rPr>
        <w:t xml:space="preserve"> </w:t>
      </w:r>
      <w:r>
        <w:rPr>
          <w:sz w:val="24"/>
          <w:szCs w:val="24"/>
        </w:rPr>
        <w:t>tư</w:t>
      </w:r>
      <w:r>
        <w:rPr>
          <w:spacing w:val="7"/>
          <w:sz w:val="24"/>
          <w:szCs w:val="24"/>
        </w:rPr>
        <w:t xml:space="preserve"> </w:t>
      </w:r>
      <w:r>
        <w:rPr>
          <w:sz w:val="24"/>
          <w:szCs w:val="24"/>
        </w:rPr>
        <w:t>trong</w:t>
      </w:r>
      <w:r>
        <w:rPr>
          <w:spacing w:val="7"/>
          <w:sz w:val="24"/>
          <w:szCs w:val="24"/>
        </w:rPr>
        <w:t xml:space="preserve"> </w:t>
      </w:r>
      <w:r>
        <w:rPr>
          <w:sz w:val="24"/>
          <w:szCs w:val="24"/>
        </w:rPr>
        <w:t>nước</w:t>
      </w:r>
      <w:r>
        <w:rPr>
          <w:spacing w:val="6"/>
          <w:sz w:val="24"/>
          <w:szCs w:val="24"/>
        </w:rPr>
        <w:t xml:space="preserve"> </w:t>
      </w:r>
      <w:r>
        <w:rPr>
          <w:sz w:val="24"/>
          <w:szCs w:val="24"/>
        </w:rPr>
        <w:t>và</w:t>
      </w:r>
      <w:r>
        <w:rPr>
          <w:spacing w:val="6"/>
          <w:sz w:val="24"/>
          <w:szCs w:val="24"/>
        </w:rPr>
        <w:t xml:space="preserve"> </w:t>
      </w:r>
      <w:r>
        <w:rPr>
          <w:sz w:val="24"/>
          <w:szCs w:val="24"/>
        </w:rPr>
        <w:t>nước n</w:t>
      </w:r>
      <w:r>
        <w:rPr>
          <w:spacing w:val="-2"/>
          <w:sz w:val="24"/>
          <w:szCs w:val="24"/>
        </w:rPr>
        <w:t>g</w:t>
      </w:r>
      <w:r>
        <w:rPr>
          <w:sz w:val="24"/>
          <w:szCs w:val="24"/>
        </w:rPr>
        <w:t>o</w:t>
      </w:r>
      <w:r>
        <w:rPr>
          <w:spacing w:val="-1"/>
          <w:sz w:val="24"/>
          <w:szCs w:val="24"/>
        </w:rPr>
        <w:t>à</w:t>
      </w:r>
      <w:r>
        <w:rPr>
          <w:sz w:val="24"/>
          <w:szCs w:val="24"/>
        </w:rPr>
        <w:t>i</w:t>
      </w:r>
      <w:r>
        <w:rPr>
          <w:spacing w:val="3"/>
          <w:sz w:val="24"/>
          <w:szCs w:val="24"/>
        </w:rPr>
        <w:t xml:space="preserve"> </w:t>
      </w:r>
      <w:r>
        <w:rPr>
          <w:sz w:val="24"/>
          <w:szCs w:val="24"/>
        </w:rPr>
        <w:t>tại</w:t>
      </w:r>
      <w:r>
        <w:rPr>
          <w:spacing w:val="2"/>
          <w:sz w:val="24"/>
          <w:szCs w:val="24"/>
        </w:rPr>
        <w:t xml:space="preserve"> </w:t>
      </w:r>
      <w:r>
        <w:rPr>
          <w:sz w:val="24"/>
          <w:szCs w:val="24"/>
        </w:rPr>
        <w:t>Vi</w:t>
      </w:r>
      <w:r>
        <w:rPr>
          <w:spacing w:val="-1"/>
          <w:sz w:val="24"/>
          <w:szCs w:val="24"/>
        </w:rPr>
        <w:t>ệ</w:t>
      </w:r>
      <w:r>
        <w:rPr>
          <w:sz w:val="24"/>
          <w:szCs w:val="24"/>
        </w:rPr>
        <w:t>t</w:t>
      </w:r>
      <w:r>
        <w:rPr>
          <w:spacing w:val="3"/>
          <w:sz w:val="24"/>
          <w:szCs w:val="24"/>
        </w:rPr>
        <w:t xml:space="preserve"> </w:t>
      </w:r>
      <w:r>
        <w:rPr>
          <w:sz w:val="24"/>
          <w:szCs w:val="24"/>
        </w:rPr>
        <w:t>Nam.</w:t>
      </w:r>
      <w:r>
        <w:rPr>
          <w:spacing w:val="3"/>
          <w:sz w:val="24"/>
          <w:szCs w:val="24"/>
        </w:rPr>
        <w:t xml:space="preserve"> </w:t>
      </w:r>
      <w:r>
        <w:rPr>
          <w:spacing w:val="-2"/>
          <w:sz w:val="24"/>
          <w:szCs w:val="24"/>
        </w:rPr>
        <w:t>B</w:t>
      </w:r>
      <w:r>
        <w:rPr>
          <w:spacing w:val="-1"/>
          <w:sz w:val="24"/>
          <w:szCs w:val="24"/>
        </w:rPr>
        <w:t>a</w:t>
      </w:r>
      <w:r>
        <w:rPr>
          <w:sz w:val="24"/>
          <w:szCs w:val="24"/>
        </w:rPr>
        <w:t>o</w:t>
      </w:r>
      <w:r>
        <w:rPr>
          <w:spacing w:val="5"/>
          <w:sz w:val="24"/>
          <w:szCs w:val="24"/>
        </w:rPr>
        <w:t xml:space="preserve"> </w:t>
      </w:r>
      <w:r>
        <w:rPr>
          <w:spacing w:val="-2"/>
          <w:sz w:val="24"/>
          <w:szCs w:val="24"/>
        </w:rPr>
        <w:t>g</w:t>
      </w:r>
      <w:r>
        <w:rPr>
          <w:sz w:val="24"/>
          <w:szCs w:val="24"/>
        </w:rPr>
        <w:t>ồm</w:t>
      </w:r>
      <w:r>
        <w:rPr>
          <w:spacing w:val="3"/>
          <w:sz w:val="24"/>
          <w:szCs w:val="24"/>
        </w:rPr>
        <w:t xml:space="preserve"> </w:t>
      </w:r>
      <w:r>
        <w:rPr>
          <w:sz w:val="24"/>
          <w:szCs w:val="24"/>
        </w:rPr>
        <w:t>việc</w:t>
      </w:r>
      <w:r>
        <w:rPr>
          <w:spacing w:val="2"/>
          <w:sz w:val="24"/>
          <w:szCs w:val="24"/>
        </w:rPr>
        <w:t xml:space="preserve"> </w:t>
      </w:r>
      <w:r>
        <w:rPr>
          <w:sz w:val="24"/>
          <w:szCs w:val="24"/>
        </w:rPr>
        <w:t>thành</w:t>
      </w:r>
      <w:r>
        <w:rPr>
          <w:spacing w:val="2"/>
          <w:sz w:val="24"/>
          <w:szCs w:val="24"/>
        </w:rPr>
        <w:t xml:space="preserve"> </w:t>
      </w:r>
      <w:r>
        <w:rPr>
          <w:sz w:val="24"/>
          <w:szCs w:val="24"/>
        </w:rPr>
        <w:t>lập</w:t>
      </w:r>
      <w:r>
        <w:rPr>
          <w:spacing w:val="2"/>
          <w:sz w:val="24"/>
          <w:szCs w:val="24"/>
        </w:rPr>
        <w:t xml:space="preserve"> </w:t>
      </w:r>
      <w:r>
        <w:rPr>
          <w:sz w:val="24"/>
          <w:szCs w:val="24"/>
        </w:rPr>
        <w:t>do</w:t>
      </w:r>
      <w:r>
        <w:rPr>
          <w:spacing w:val="-1"/>
          <w:sz w:val="24"/>
          <w:szCs w:val="24"/>
        </w:rPr>
        <w:t>a</w:t>
      </w:r>
      <w:r>
        <w:rPr>
          <w:spacing w:val="2"/>
          <w:sz w:val="24"/>
          <w:szCs w:val="24"/>
        </w:rPr>
        <w:t>n</w:t>
      </w:r>
      <w:r>
        <w:rPr>
          <w:sz w:val="24"/>
          <w:szCs w:val="24"/>
        </w:rPr>
        <w:t>h</w:t>
      </w:r>
      <w:r>
        <w:rPr>
          <w:spacing w:val="2"/>
          <w:sz w:val="24"/>
          <w:szCs w:val="24"/>
        </w:rPr>
        <w:t xml:space="preserve"> </w:t>
      </w:r>
      <w:r>
        <w:rPr>
          <w:sz w:val="24"/>
          <w:szCs w:val="24"/>
        </w:rPr>
        <w:t>n</w:t>
      </w:r>
      <w:r>
        <w:rPr>
          <w:spacing w:val="-2"/>
          <w:sz w:val="24"/>
          <w:szCs w:val="24"/>
        </w:rPr>
        <w:t>g</w:t>
      </w:r>
      <w:r>
        <w:rPr>
          <w:sz w:val="24"/>
          <w:szCs w:val="24"/>
        </w:rPr>
        <w:t>hiệp</w:t>
      </w:r>
      <w:r>
        <w:rPr>
          <w:spacing w:val="2"/>
          <w:sz w:val="24"/>
          <w:szCs w:val="24"/>
        </w:rPr>
        <w:t xml:space="preserve"> </w:t>
      </w:r>
      <w:r>
        <w:rPr>
          <w:sz w:val="24"/>
          <w:szCs w:val="24"/>
        </w:rPr>
        <w:t>và</w:t>
      </w:r>
      <w:r>
        <w:rPr>
          <w:spacing w:val="3"/>
          <w:sz w:val="24"/>
          <w:szCs w:val="24"/>
        </w:rPr>
        <w:t xml:space="preserve"> </w:t>
      </w:r>
      <w:r>
        <w:rPr>
          <w:sz w:val="24"/>
          <w:szCs w:val="24"/>
        </w:rPr>
        <w:t>đ</w:t>
      </w:r>
      <w:r>
        <w:rPr>
          <w:spacing w:val="-1"/>
          <w:sz w:val="24"/>
          <w:szCs w:val="24"/>
        </w:rPr>
        <w:t>ầ</w:t>
      </w:r>
      <w:r>
        <w:rPr>
          <w:sz w:val="24"/>
          <w:szCs w:val="24"/>
        </w:rPr>
        <w:t>u</w:t>
      </w:r>
      <w:r>
        <w:rPr>
          <w:spacing w:val="2"/>
          <w:sz w:val="24"/>
          <w:szCs w:val="24"/>
        </w:rPr>
        <w:t xml:space="preserve"> </w:t>
      </w:r>
      <w:r>
        <w:rPr>
          <w:sz w:val="24"/>
          <w:szCs w:val="24"/>
        </w:rPr>
        <w:t>tư</w:t>
      </w:r>
      <w:r>
        <w:rPr>
          <w:spacing w:val="2"/>
          <w:sz w:val="24"/>
          <w:szCs w:val="24"/>
        </w:rPr>
        <w:t xml:space="preserve"> </w:t>
      </w:r>
      <w:r>
        <w:rPr>
          <w:sz w:val="24"/>
          <w:szCs w:val="24"/>
        </w:rPr>
        <w:t>vốn</w:t>
      </w:r>
      <w:r>
        <w:rPr>
          <w:spacing w:val="2"/>
          <w:sz w:val="24"/>
          <w:szCs w:val="24"/>
        </w:rPr>
        <w:t xml:space="preserve"> </w:t>
      </w:r>
      <w:r>
        <w:rPr>
          <w:sz w:val="24"/>
          <w:szCs w:val="24"/>
        </w:rPr>
        <w:t>sở</w:t>
      </w:r>
      <w:r>
        <w:rPr>
          <w:spacing w:val="3"/>
          <w:sz w:val="24"/>
          <w:szCs w:val="24"/>
        </w:rPr>
        <w:t xml:space="preserve"> </w:t>
      </w:r>
      <w:r>
        <w:rPr>
          <w:sz w:val="24"/>
          <w:szCs w:val="24"/>
        </w:rPr>
        <w:t>hữu</w:t>
      </w:r>
      <w:r>
        <w:rPr>
          <w:spacing w:val="2"/>
          <w:sz w:val="24"/>
          <w:szCs w:val="24"/>
        </w:rPr>
        <w:t xml:space="preserve"> </w:t>
      </w:r>
      <w:r>
        <w:rPr>
          <w:sz w:val="24"/>
          <w:szCs w:val="24"/>
        </w:rPr>
        <w:t xml:space="preserve">trong </w:t>
      </w:r>
      <w:r>
        <w:rPr>
          <w:spacing w:val="-1"/>
          <w:sz w:val="24"/>
          <w:szCs w:val="24"/>
        </w:rPr>
        <w:t>cá</w:t>
      </w:r>
      <w:r>
        <w:rPr>
          <w:sz w:val="24"/>
          <w:szCs w:val="24"/>
        </w:rPr>
        <w:t>c tổ</w:t>
      </w:r>
      <w:r>
        <w:rPr>
          <w:spacing w:val="3"/>
          <w:sz w:val="24"/>
          <w:szCs w:val="24"/>
        </w:rPr>
        <w:t xml:space="preserve"> </w:t>
      </w:r>
      <w:r>
        <w:rPr>
          <w:spacing w:val="-1"/>
          <w:sz w:val="24"/>
          <w:szCs w:val="24"/>
        </w:rPr>
        <w:t>c</w:t>
      </w:r>
      <w:r>
        <w:rPr>
          <w:sz w:val="24"/>
          <w:szCs w:val="24"/>
        </w:rPr>
        <w:t>hức</w:t>
      </w:r>
      <w:r>
        <w:rPr>
          <w:spacing w:val="1"/>
          <w:sz w:val="24"/>
          <w:szCs w:val="24"/>
        </w:rPr>
        <w:t xml:space="preserve"> </w:t>
      </w:r>
      <w:r>
        <w:rPr>
          <w:sz w:val="24"/>
          <w:szCs w:val="24"/>
        </w:rPr>
        <w:t>kinh</w:t>
      </w:r>
      <w:r>
        <w:rPr>
          <w:spacing w:val="3"/>
          <w:sz w:val="24"/>
          <w:szCs w:val="24"/>
        </w:rPr>
        <w:t xml:space="preserve"> </w:t>
      </w:r>
      <w:r>
        <w:rPr>
          <w:sz w:val="24"/>
          <w:szCs w:val="24"/>
        </w:rPr>
        <w:t>do</w:t>
      </w:r>
      <w:r>
        <w:rPr>
          <w:spacing w:val="-1"/>
          <w:sz w:val="24"/>
          <w:szCs w:val="24"/>
        </w:rPr>
        <w:t>a</w:t>
      </w:r>
      <w:r>
        <w:rPr>
          <w:sz w:val="24"/>
          <w:szCs w:val="24"/>
        </w:rPr>
        <w:t>nh</w:t>
      </w:r>
      <w:r>
        <w:rPr>
          <w:spacing w:val="2"/>
          <w:sz w:val="24"/>
          <w:szCs w:val="24"/>
        </w:rPr>
        <w:t xml:space="preserve"> </w:t>
      </w:r>
      <w:r>
        <w:rPr>
          <w:sz w:val="24"/>
          <w:szCs w:val="24"/>
        </w:rPr>
        <w:t>thông qua</w:t>
      </w:r>
      <w:r>
        <w:rPr>
          <w:spacing w:val="1"/>
          <w:sz w:val="24"/>
          <w:szCs w:val="24"/>
        </w:rPr>
        <w:t xml:space="preserve"> </w:t>
      </w:r>
      <w:r>
        <w:rPr>
          <w:sz w:val="24"/>
          <w:szCs w:val="24"/>
        </w:rPr>
        <w:t>hình</w:t>
      </w:r>
      <w:r>
        <w:rPr>
          <w:spacing w:val="3"/>
          <w:sz w:val="24"/>
          <w:szCs w:val="24"/>
        </w:rPr>
        <w:t xml:space="preserve"> </w:t>
      </w:r>
      <w:r>
        <w:rPr>
          <w:sz w:val="24"/>
          <w:szCs w:val="24"/>
        </w:rPr>
        <w:t>thức</w:t>
      </w:r>
      <w:r>
        <w:rPr>
          <w:spacing w:val="1"/>
          <w:sz w:val="24"/>
          <w:szCs w:val="24"/>
        </w:rPr>
        <w:t xml:space="preserve"> </w:t>
      </w:r>
      <w:r>
        <w:rPr>
          <w:sz w:val="24"/>
          <w:szCs w:val="24"/>
        </w:rPr>
        <w:t>đ</w:t>
      </w:r>
      <w:r>
        <w:rPr>
          <w:spacing w:val="-1"/>
          <w:sz w:val="24"/>
          <w:szCs w:val="24"/>
        </w:rPr>
        <w:t>ầ</w:t>
      </w:r>
      <w:r>
        <w:rPr>
          <w:sz w:val="24"/>
          <w:szCs w:val="24"/>
        </w:rPr>
        <w:t>u</w:t>
      </w:r>
      <w:r>
        <w:rPr>
          <w:spacing w:val="2"/>
          <w:sz w:val="24"/>
          <w:szCs w:val="24"/>
        </w:rPr>
        <w:t xml:space="preserve"> </w:t>
      </w:r>
      <w:r>
        <w:rPr>
          <w:sz w:val="24"/>
          <w:szCs w:val="24"/>
        </w:rPr>
        <w:t>tư</w:t>
      </w:r>
      <w:r>
        <w:rPr>
          <w:spacing w:val="2"/>
          <w:sz w:val="24"/>
          <w:szCs w:val="24"/>
        </w:rPr>
        <w:t xml:space="preserve"> </w:t>
      </w:r>
      <w:r>
        <w:rPr>
          <w:spacing w:val="3"/>
          <w:sz w:val="24"/>
          <w:szCs w:val="24"/>
        </w:rPr>
        <w:t>t</w:t>
      </w:r>
      <w:r>
        <w:rPr>
          <w:sz w:val="24"/>
          <w:szCs w:val="24"/>
        </w:rPr>
        <w:t>r</w:t>
      </w:r>
      <w:r>
        <w:rPr>
          <w:spacing w:val="-1"/>
          <w:sz w:val="24"/>
          <w:szCs w:val="24"/>
        </w:rPr>
        <w:t>ự</w:t>
      </w:r>
      <w:r>
        <w:rPr>
          <w:sz w:val="24"/>
          <w:szCs w:val="24"/>
        </w:rPr>
        <w:t>c</w:t>
      </w:r>
      <w:r>
        <w:rPr>
          <w:spacing w:val="1"/>
          <w:sz w:val="24"/>
          <w:szCs w:val="24"/>
        </w:rPr>
        <w:t xml:space="preserve"> </w:t>
      </w:r>
      <w:r>
        <w:rPr>
          <w:sz w:val="24"/>
          <w:szCs w:val="24"/>
        </w:rPr>
        <w:t>t</w:t>
      </w:r>
      <w:r>
        <w:rPr>
          <w:spacing w:val="1"/>
          <w:sz w:val="24"/>
          <w:szCs w:val="24"/>
        </w:rPr>
        <w:t>i</w:t>
      </w:r>
      <w:r>
        <w:rPr>
          <w:spacing w:val="-1"/>
          <w:sz w:val="24"/>
          <w:szCs w:val="24"/>
        </w:rPr>
        <w:t>ế</w:t>
      </w:r>
      <w:r>
        <w:rPr>
          <w:sz w:val="24"/>
          <w:szCs w:val="24"/>
        </w:rPr>
        <w:t>p,</w:t>
      </w:r>
      <w:r>
        <w:rPr>
          <w:spacing w:val="7"/>
          <w:sz w:val="24"/>
          <w:szCs w:val="24"/>
        </w:rPr>
        <w:t xml:space="preserve"> </w:t>
      </w:r>
      <w:r>
        <w:rPr>
          <w:sz w:val="24"/>
          <w:szCs w:val="24"/>
        </w:rPr>
        <w:t>mua</w:t>
      </w:r>
      <w:r>
        <w:rPr>
          <w:spacing w:val="2"/>
          <w:sz w:val="24"/>
          <w:szCs w:val="24"/>
        </w:rPr>
        <w:t xml:space="preserve"> </w:t>
      </w:r>
      <w:r>
        <w:rPr>
          <w:sz w:val="24"/>
          <w:szCs w:val="24"/>
        </w:rPr>
        <w:t>b</w:t>
      </w:r>
      <w:r>
        <w:rPr>
          <w:spacing w:val="-1"/>
          <w:sz w:val="24"/>
          <w:szCs w:val="24"/>
        </w:rPr>
        <w:t>á</w:t>
      </w:r>
      <w:r>
        <w:rPr>
          <w:sz w:val="24"/>
          <w:szCs w:val="24"/>
        </w:rPr>
        <w:t>n/ch</w:t>
      </w:r>
      <w:r>
        <w:rPr>
          <w:spacing w:val="4"/>
          <w:sz w:val="24"/>
          <w:szCs w:val="24"/>
        </w:rPr>
        <w:t>u</w:t>
      </w:r>
      <w:r>
        <w:rPr>
          <w:spacing w:val="-5"/>
          <w:sz w:val="24"/>
          <w:szCs w:val="24"/>
        </w:rPr>
        <w:t>y</w:t>
      </w:r>
      <w:r>
        <w:rPr>
          <w:spacing w:val="1"/>
          <w:sz w:val="24"/>
          <w:szCs w:val="24"/>
        </w:rPr>
        <w:t>ể</w:t>
      </w:r>
      <w:r>
        <w:rPr>
          <w:sz w:val="24"/>
          <w:szCs w:val="24"/>
        </w:rPr>
        <w:t>n</w:t>
      </w:r>
      <w:r>
        <w:rPr>
          <w:spacing w:val="2"/>
          <w:sz w:val="24"/>
          <w:szCs w:val="24"/>
        </w:rPr>
        <w:t xml:space="preserve"> </w:t>
      </w:r>
      <w:r>
        <w:rPr>
          <w:sz w:val="24"/>
          <w:szCs w:val="24"/>
        </w:rPr>
        <w:t>nhượng vốn, mua b</w:t>
      </w:r>
      <w:r>
        <w:rPr>
          <w:spacing w:val="-1"/>
          <w:sz w:val="24"/>
          <w:szCs w:val="24"/>
        </w:rPr>
        <w:t>á</w:t>
      </w:r>
      <w:r>
        <w:rPr>
          <w:sz w:val="24"/>
          <w:szCs w:val="24"/>
        </w:rPr>
        <w:t>n</w:t>
      </w:r>
      <w:r>
        <w:rPr>
          <w:spacing w:val="1"/>
          <w:sz w:val="24"/>
          <w:szCs w:val="24"/>
        </w:rPr>
        <w:t xml:space="preserve"> </w:t>
      </w:r>
      <w:r>
        <w:rPr>
          <w:sz w:val="24"/>
          <w:szCs w:val="24"/>
        </w:rPr>
        <w:t>s</w:t>
      </w:r>
      <w:r>
        <w:rPr>
          <w:spacing w:val="-1"/>
          <w:sz w:val="24"/>
          <w:szCs w:val="24"/>
        </w:rPr>
        <w:t>á</w:t>
      </w:r>
      <w:r>
        <w:rPr>
          <w:sz w:val="24"/>
          <w:szCs w:val="24"/>
        </w:rPr>
        <w:t>p</w:t>
      </w:r>
      <w:r>
        <w:rPr>
          <w:spacing w:val="1"/>
          <w:sz w:val="24"/>
          <w:szCs w:val="24"/>
        </w:rPr>
        <w:t xml:space="preserve"> </w:t>
      </w:r>
      <w:r>
        <w:rPr>
          <w:sz w:val="24"/>
          <w:szCs w:val="24"/>
        </w:rPr>
        <w:t>nh</w:t>
      </w:r>
      <w:r>
        <w:rPr>
          <w:spacing w:val="-1"/>
          <w:sz w:val="24"/>
          <w:szCs w:val="24"/>
        </w:rPr>
        <w:t>ậ</w:t>
      </w:r>
      <w:r>
        <w:rPr>
          <w:sz w:val="24"/>
          <w:szCs w:val="24"/>
        </w:rPr>
        <w:t>p</w:t>
      </w:r>
      <w:r>
        <w:rPr>
          <w:spacing w:val="1"/>
          <w:sz w:val="24"/>
          <w:szCs w:val="24"/>
        </w:rPr>
        <w:t xml:space="preserve"> </w:t>
      </w:r>
      <w:r>
        <w:rPr>
          <w:sz w:val="24"/>
          <w:szCs w:val="24"/>
        </w:rPr>
        <w:t>do</w:t>
      </w:r>
      <w:r>
        <w:rPr>
          <w:spacing w:val="-1"/>
          <w:sz w:val="24"/>
          <w:szCs w:val="24"/>
        </w:rPr>
        <w:t>a</w:t>
      </w:r>
      <w:r>
        <w:rPr>
          <w:sz w:val="24"/>
          <w:szCs w:val="24"/>
        </w:rPr>
        <w:t>nh</w:t>
      </w:r>
      <w:r>
        <w:rPr>
          <w:spacing w:val="3"/>
          <w:sz w:val="24"/>
          <w:szCs w:val="24"/>
        </w:rPr>
        <w:t xml:space="preserve"> </w:t>
      </w:r>
      <w:r>
        <w:rPr>
          <w:sz w:val="24"/>
          <w:szCs w:val="24"/>
        </w:rPr>
        <w:t>n</w:t>
      </w:r>
      <w:r>
        <w:rPr>
          <w:spacing w:val="-2"/>
          <w:sz w:val="24"/>
          <w:szCs w:val="24"/>
        </w:rPr>
        <w:t>g</w:t>
      </w:r>
      <w:r>
        <w:rPr>
          <w:sz w:val="24"/>
          <w:szCs w:val="24"/>
        </w:rPr>
        <w:t xml:space="preserve">hiệp và </w:t>
      </w:r>
      <w:r>
        <w:rPr>
          <w:spacing w:val="1"/>
          <w:sz w:val="24"/>
          <w:szCs w:val="24"/>
        </w:rPr>
        <w:t>c</w:t>
      </w:r>
      <w:r>
        <w:rPr>
          <w:spacing w:val="-1"/>
          <w:sz w:val="24"/>
          <w:szCs w:val="24"/>
        </w:rPr>
        <w:t>á</w:t>
      </w:r>
      <w:r>
        <w:rPr>
          <w:sz w:val="24"/>
          <w:szCs w:val="24"/>
        </w:rPr>
        <w:t>c hình</w:t>
      </w:r>
      <w:r>
        <w:rPr>
          <w:spacing w:val="1"/>
          <w:sz w:val="24"/>
          <w:szCs w:val="24"/>
        </w:rPr>
        <w:t xml:space="preserve"> </w:t>
      </w:r>
      <w:r>
        <w:rPr>
          <w:sz w:val="24"/>
          <w:szCs w:val="24"/>
        </w:rPr>
        <w:t>thức</w:t>
      </w:r>
      <w:r>
        <w:rPr>
          <w:spacing w:val="2"/>
          <w:sz w:val="24"/>
          <w:szCs w:val="24"/>
        </w:rPr>
        <w:t xml:space="preserve"> </w:t>
      </w:r>
      <w:r>
        <w:rPr>
          <w:sz w:val="24"/>
          <w:szCs w:val="24"/>
        </w:rPr>
        <w:t>kh</w:t>
      </w:r>
      <w:r>
        <w:rPr>
          <w:spacing w:val="-1"/>
          <w:sz w:val="24"/>
          <w:szCs w:val="24"/>
        </w:rPr>
        <w:t>ác</w:t>
      </w:r>
      <w:r>
        <w:rPr>
          <w:sz w:val="24"/>
          <w:szCs w:val="24"/>
        </w:rPr>
        <w:t>.</w:t>
      </w:r>
      <w:r>
        <w:rPr>
          <w:spacing w:val="5"/>
          <w:sz w:val="24"/>
          <w:szCs w:val="24"/>
        </w:rPr>
        <w:t xml:space="preserve"> </w:t>
      </w:r>
      <w:r>
        <w:rPr>
          <w:sz w:val="24"/>
          <w:szCs w:val="24"/>
        </w:rPr>
        <w:t>Tư v</w:t>
      </w:r>
      <w:r>
        <w:rPr>
          <w:spacing w:val="-1"/>
          <w:sz w:val="24"/>
          <w:szCs w:val="24"/>
        </w:rPr>
        <w:t>ấ</w:t>
      </w:r>
      <w:r>
        <w:rPr>
          <w:sz w:val="24"/>
          <w:szCs w:val="24"/>
        </w:rPr>
        <w:t>n</w:t>
      </w:r>
      <w:r>
        <w:rPr>
          <w:spacing w:val="1"/>
          <w:sz w:val="24"/>
          <w:szCs w:val="24"/>
        </w:rPr>
        <w:t xml:space="preserve"> </w:t>
      </w:r>
      <w:r>
        <w:rPr>
          <w:spacing w:val="-1"/>
          <w:sz w:val="24"/>
          <w:szCs w:val="24"/>
        </w:rPr>
        <w:t>c</w:t>
      </w:r>
      <w:r>
        <w:rPr>
          <w:sz w:val="24"/>
          <w:szCs w:val="24"/>
        </w:rPr>
        <w:t>ho</w:t>
      </w:r>
      <w:r>
        <w:rPr>
          <w:spacing w:val="1"/>
          <w:sz w:val="24"/>
          <w:szCs w:val="24"/>
        </w:rPr>
        <w:t xml:space="preserve"> c</w:t>
      </w:r>
      <w:r>
        <w:rPr>
          <w:spacing w:val="-1"/>
          <w:sz w:val="24"/>
          <w:szCs w:val="24"/>
        </w:rPr>
        <w:t>á</w:t>
      </w:r>
      <w:r>
        <w:rPr>
          <w:sz w:val="24"/>
          <w:szCs w:val="24"/>
        </w:rPr>
        <w:t xml:space="preserve">c </w:t>
      </w:r>
      <w:r>
        <w:rPr>
          <w:spacing w:val="2"/>
          <w:sz w:val="24"/>
          <w:szCs w:val="24"/>
        </w:rPr>
        <w:t>n</w:t>
      </w:r>
      <w:r>
        <w:rPr>
          <w:sz w:val="24"/>
          <w:szCs w:val="24"/>
        </w:rPr>
        <w:t>hà đ</w:t>
      </w:r>
      <w:r>
        <w:rPr>
          <w:spacing w:val="-1"/>
          <w:sz w:val="24"/>
          <w:szCs w:val="24"/>
        </w:rPr>
        <w:t>ầ</w:t>
      </w:r>
      <w:r>
        <w:rPr>
          <w:sz w:val="24"/>
          <w:szCs w:val="24"/>
        </w:rPr>
        <w:t>u</w:t>
      </w:r>
      <w:r>
        <w:rPr>
          <w:spacing w:val="1"/>
          <w:sz w:val="24"/>
          <w:szCs w:val="24"/>
        </w:rPr>
        <w:t xml:space="preserve"> </w:t>
      </w:r>
      <w:r>
        <w:rPr>
          <w:sz w:val="24"/>
          <w:szCs w:val="24"/>
        </w:rPr>
        <w:t>tư</w:t>
      </w:r>
      <w:r>
        <w:rPr>
          <w:spacing w:val="1"/>
          <w:sz w:val="24"/>
          <w:szCs w:val="24"/>
        </w:rPr>
        <w:t xml:space="preserve"> </w:t>
      </w:r>
      <w:r>
        <w:rPr>
          <w:sz w:val="24"/>
          <w:szCs w:val="24"/>
        </w:rPr>
        <w:t>nước n</w:t>
      </w:r>
      <w:r>
        <w:rPr>
          <w:spacing w:val="-2"/>
          <w:sz w:val="24"/>
          <w:szCs w:val="24"/>
        </w:rPr>
        <w:t>g</w:t>
      </w:r>
      <w:r>
        <w:rPr>
          <w:sz w:val="24"/>
          <w:szCs w:val="24"/>
        </w:rPr>
        <w:t>o</w:t>
      </w:r>
      <w:r>
        <w:rPr>
          <w:spacing w:val="-1"/>
          <w:sz w:val="24"/>
          <w:szCs w:val="24"/>
        </w:rPr>
        <w:t>à</w:t>
      </w:r>
      <w:r>
        <w:rPr>
          <w:sz w:val="24"/>
          <w:szCs w:val="24"/>
        </w:rPr>
        <w:t>i</w:t>
      </w:r>
      <w:r>
        <w:rPr>
          <w:spacing w:val="8"/>
          <w:sz w:val="24"/>
          <w:szCs w:val="24"/>
        </w:rPr>
        <w:t xml:space="preserve"> </w:t>
      </w:r>
      <w:r>
        <w:rPr>
          <w:sz w:val="24"/>
          <w:szCs w:val="24"/>
        </w:rPr>
        <w:t>về</w:t>
      </w:r>
      <w:r>
        <w:rPr>
          <w:spacing w:val="6"/>
          <w:sz w:val="24"/>
          <w:szCs w:val="24"/>
        </w:rPr>
        <w:t xml:space="preserve"> </w:t>
      </w:r>
      <w:r>
        <w:rPr>
          <w:spacing w:val="1"/>
          <w:sz w:val="24"/>
          <w:szCs w:val="24"/>
        </w:rPr>
        <w:t>c</w:t>
      </w:r>
      <w:r>
        <w:rPr>
          <w:spacing w:val="-1"/>
          <w:sz w:val="24"/>
          <w:szCs w:val="24"/>
        </w:rPr>
        <w:t>á</w:t>
      </w:r>
      <w:r>
        <w:rPr>
          <w:sz w:val="24"/>
          <w:szCs w:val="24"/>
        </w:rPr>
        <w:t>c</w:t>
      </w:r>
      <w:r>
        <w:rPr>
          <w:spacing w:val="6"/>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z w:val="24"/>
          <w:szCs w:val="24"/>
        </w:rPr>
        <w:t>đề</w:t>
      </w:r>
      <w:r>
        <w:rPr>
          <w:spacing w:val="6"/>
          <w:sz w:val="24"/>
          <w:szCs w:val="24"/>
        </w:rPr>
        <w:t xml:space="preserve"> </w:t>
      </w:r>
      <w:r>
        <w:rPr>
          <w:sz w:val="24"/>
          <w:szCs w:val="24"/>
        </w:rPr>
        <w:t>ưu</w:t>
      </w:r>
      <w:r>
        <w:rPr>
          <w:spacing w:val="7"/>
          <w:sz w:val="24"/>
          <w:szCs w:val="24"/>
        </w:rPr>
        <w:t xml:space="preserve"> </w:t>
      </w:r>
      <w:r>
        <w:rPr>
          <w:spacing w:val="2"/>
          <w:sz w:val="24"/>
          <w:szCs w:val="24"/>
        </w:rPr>
        <w:t>đ</w:t>
      </w:r>
      <w:r>
        <w:rPr>
          <w:spacing w:val="-1"/>
          <w:sz w:val="24"/>
          <w:szCs w:val="24"/>
        </w:rPr>
        <w:t>ã</w:t>
      </w:r>
      <w:r>
        <w:rPr>
          <w:sz w:val="24"/>
          <w:szCs w:val="24"/>
        </w:rPr>
        <w:t>i</w:t>
      </w:r>
      <w:r>
        <w:rPr>
          <w:spacing w:val="8"/>
          <w:sz w:val="24"/>
          <w:szCs w:val="24"/>
        </w:rPr>
        <w:t xml:space="preserve"> </w:t>
      </w:r>
      <w:r>
        <w:rPr>
          <w:sz w:val="24"/>
          <w:szCs w:val="24"/>
        </w:rPr>
        <w:t>đ</w:t>
      </w:r>
      <w:r>
        <w:rPr>
          <w:spacing w:val="-1"/>
          <w:sz w:val="24"/>
          <w:szCs w:val="24"/>
        </w:rPr>
        <w:t>ầ</w:t>
      </w:r>
      <w:r>
        <w:rPr>
          <w:sz w:val="24"/>
          <w:szCs w:val="24"/>
        </w:rPr>
        <w:t>u</w:t>
      </w:r>
      <w:r>
        <w:rPr>
          <w:spacing w:val="7"/>
          <w:sz w:val="24"/>
          <w:szCs w:val="24"/>
        </w:rPr>
        <w:t xml:space="preserve"> </w:t>
      </w:r>
      <w:r>
        <w:rPr>
          <w:sz w:val="24"/>
          <w:szCs w:val="24"/>
        </w:rPr>
        <w:t>t</w:t>
      </w:r>
      <w:r>
        <w:rPr>
          <w:spacing w:val="3"/>
          <w:sz w:val="24"/>
          <w:szCs w:val="24"/>
        </w:rPr>
        <w:t>ư</w:t>
      </w:r>
      <w:r>
        <w:rPr>
          <w:sz w:val="24"/>
          <w:szCs w:val="24"/>
        </w:rPr>
        <w:t>,</w:t>
      </w:r>
      <w:r>
        <w:rPr>
          <w:spacing w:val="7"/>
          <w:sz w:val="24"/>
          <w:szCs w:val="24"/>
        </w:rPr>
        <w:t xml:space="preserve"> </w:t>
      </w:r>
      <w:r>
        <w:rPr>
          <w:spacing w:val="-1"/>
          <w:sz w:val="24"/>
          <w:szCs w:val="24"/>
        </w:rPr>
        <w:t>c</w:t>
      </w:r>
      <w:r>
        <w:rPr>
          <w:sz w:val="24"/>
          <w:szCs w:val="24"/>
        </w:rPr>
        <w:t>hính</w:t>
      </w:r>
      <w:r>
        <w:rPr>
          <w:spacing w:val="8"/>
          <w:sz w:val="24"/>
          <w:szCs w:val="24"/>
        </w:rPr>
        <w:t xml:space="preserve"> </w:t>
      </w:r>
      <w:r>
        <w:rPr>
          <w:sz w:val="24"/>
          <w:szCs w:val="24"/>
        </w:rPr>
        <w:t>s</w:t>
      </w:r>
      <w:r>
        <w:rPr>
          <w:spacing w:val="-1"/>
          <w:sz w:val="24"/>
          <w:szCs w:val="24"/>
        </w:rPr>
        <w:t>ác</w:t>
      </w:r>
      <w:r>
        <w:rPr>
          <w:sz w:val="24"/>
          <w:szCs w:val="24"/>
        </w:rPr>
        <w:t>h</w:t>
      </w:r>
      <w:r>
        <w:rPr>
          <w:spacing w:val="7"/>
          <w:sz w:val="24"/>
          <w:szCs w:val="24"/>
        </w:rPr>
        <w:t xml:space="preserve"> </w:t>
      </w:r>
      <w:r>
        <w:rPr>
          <w:sz w:val="24"/>
          <w:szCs w:val="24"/>
        </w:rPr>
        <w:t>thuế,</w:t>
      </w:r>
      <w:r>
        <w:rPr>
          <w:spacing w:val="7"/>
          <w:sz w:val="24"/>
          <w:szCs w:val="24"/>
        </w:rPr>
        <w:t xml:space="preserve"> </w:t>
      </w:r>
      <w:r>
        <w:rPr>
          <w:sz w:val="24"/>
          <w:szCs w:val="24"/>
        </w:rPr>
        <w:t>khung</w:t>
      </w:r>
      <w:r>
        <w:rPr>
          <w:spacing w:val="5"/>
          <w:sz w:val="24"/>
          <w:szCs w:val="24"/>
        </w:rPr>
        <w:t xml:space="preserve"> </w:t>
      </w:r>
      <w:r>
        <w:rPr>
          <w:sz w:val="24"/>
          <w:szCs w:val="24"/>
        </w:rPr>
        <w:t>ph</w:t>
      </w:r>
      <w:r>
        <w:rPr>
          <w:spacing w:val="-1"/>
          <w:sz w:val="24"/>
          <w:szCs w:val="24"/>
        </w:rPr>
        <w:t>á</w:t>
      </w:r>
      <w:r>
        <w:rPr>
          <w:sz w:val="24"/>
          <w:szCs w:val="24"/>
        </w:rPr>
        <w:t>p</w:t>
      </w:r>
      <w:r>
        <w:rPr>
          <w:spacing w:val="7"/>
          <w:sz w:val="24"/>
          <w:szCs w:val="24"/>
        </w:rPr>
        <w:t xml:space="preserve"> </w:t>
      </w:r>
      <w:r>
        <w:rPr>
          <w:spacing w:val="5"/>
          <w:sz w:val="24"/>
          <w:szCs w:val="24"/>
        </w:rPr>
        <w:t>l</w:t>
      </w:r>
      <w:r>
        <w:rPr>
          <w:sz w:val="24"/>
          <w:szCs w:val="24"/>
        </w:rPr>
        <w:t xml:space="preserve">ý </w:t>
      </w:r>
      <w:r>
        <w:rPr>
          <w:spacing w:val="2"/>
          <w:sz w:val="24"/>
          <w:szCs w:val="24"/>
        </w:rPr>
        <w:t>đ</w:t>
      </w:r>
      <w:r>
        <w:rPr>
          <w:sz w:val="24"/>
          <w:szCs w:val="24"/>
        </w:rPr>
        <w:t>ể</w:t>
      </w:r>
      <w:r>
        <w:rPr>
          <w:spacing w:val="6"/>
          <w:sz w:val="24"/>
          <w:szCs w:val="24"/>
        </w:rPr>
        <w:t xml:space="preserve"> </w:t>
      </w:r>
      <w:r>
        <w:rPr>
          <w:sz w:val="24"/>
          <w:szCs w:val="24"/>
        </w:rPr>
        <w:t>đ</w:t>
      </w:r>
      <w:r>
        <w:rPr>
          <w:spacing w:val="-1"/>
          <w:sz w:val="24"/>
          <w:szCs w:val="24"/>
        </w:rPr>
        <w:t>ả</w:t>
      </w:r>
      <w:r>
        <w:rPr>
          <w:sz w:val="24"/>
          <w:szCs w:val="24"/>
        </w:rPr>
        <w:t>m</w:t>
      </w:r>
      <w:r>
        <w:rPr>
          <w:spacing w:val="10"/>
          <w:sz w:val="24"/>
          <w:szCs w:val="24"/>
        </w:rPr>
        <w:t xml:space="preserve"> </w:t>
      </w:r>
      <w:r>
        <w:rPr>
          <w:sz w:val="24"/>
          <w:szCs w:val="24"/>
        </w:rPr>
        <w:t>b</w:t>
      </w:r>
      <w:r>
        <w:rPr>
          <w:spacing w:val="-1"/>
          <w:sz w:val="24"/>
          <w:szCs w:val="24"/>
        </w:rPr>
        <w:t>ả</w:t>
      </w:r>
      <w:r>
        <w:rPr>
          <w:sz w:val="24"/>
          <w:szCs w:val="24"/>
        </w:rPr>
        <w:t>o</w:t>
      </w:r>
      <w:r>
        <w:rPr>
          <w:spacing w:val="7"/>
          <w:sz w:val="24"/>
          <w:szCs w:val="24"/>
        </w:rPr>
        <w:t xml:space="preserve"> </w:t>
      </w:r>
      <w:r>
        <w:rPr>
          <w:spacing w:val="-1"/>
          <w:sz w:val="24"/>
          <w:szCs w:val="24"/>
        </w:rPr>
        <w:t>cá</w:t>
      </w:r>
      <w:r>
        <w:rPr>
          <w:sz w:val="24"/>
          <w:szCs w:val="24"/>
        </w:rPr>
        <w:t>c</w:t>
      </w:r>
      <w:r>
        <w:rPr>
          <w:spacing w:val="6"/>
          <w:sz w:val="24"/>
          <w:szCs w:val="24"/>
        </w:rPr>
        <w:t xml:space="preserve"> </w:t>
      </w:r>
      <w:r>
        <w:rPr>
          <w:sz w:val="24"/>
          <w:szCs w:val="24"/>
        </w:rPr>
        <w:t>dự</w:t>
      </w:r>
      <w:r>
        <w:rPr>
          <w:spacing w:val="7"/>
          <w:sz w:val="24"/>
          <w:szCs w:val="24"/>
        </w:rPr>
        <w:t xml:space="preserve"> </w:t>
      </w:r>
      <w:r>
        <w:rPr>
          <w:spacing w:val="-1"/>
          <w:sz w:val="24"/>
          <w:szCs w:val="24"/>
        </w:rPr>
        <w:t>á</w:t>
      </w:r>
      <w:r>
        <w:rPr>
          <w:sz w:val="24"/>
          <w:szCs w:val="24"/>
        </w:rPr>
        <w:t>n được</w:t>
      </w:r>
      <w:r>
        <w:rPr>
          <w:spacing w:val="-1"/>
          <w:sz w:val="24"/>
          <w:szCs w:val="24"/>
        </w:rPr>
        <w:t xml:space="preserve"> </w:t>
      </w:r>
      <w:r>
        <w:rPr>
          <w:sz w:val="24"/>
          <w:szCs w:val="24"/>
        </w:rPr>
        <w:t>thành l</w:t>
      </w:r>
      <w:r>
        <w:rPr>
          <w:spacing w:val="-1"/>
          <w:sz w:val="24"/>
          <w:szCs w:val="24"/>
        </w:rPr>
        <w:t>ậ</w:t>
      </w:r>
      <w:r>
        <w:rPr>
          <w:sz w:val="24"/>
          <w:szCs w:val="24"/>
        </w:rPr>
        <w:t>p và</w:t>
      </w:r>
      <w:r>
        <w:rPr>
          <w:spacing w:val="-1"/>
          <w:sz w:val="24"/>
          <w:szCs w:val="24"/>
        </w:rPr>
        <w:t xml:space="preserve"> </w:t>
      </w:r>
      <w:r>
        <w:rPr>
          <w:sz w:val="24"/>
          <w:szCs w:val="24"/>
        </w:rPr>
        <w:t>h</w:t>
      </w:r>
      <w:r>
        <w:rPr>
          <w:spacing w:val="2"/>
          <w:sz w:val="24"/>
          <w:szCs w:val="24"/>
        </w:rPr>
        <w:t>o</w:t>
      </w:r>
      <w:r>
        <w:rPr>
          <w:spacing w:val="-1"/>
          <w:sz w:val="24"/>
          <w:szCs w:val="24"/>
        </w:rPr>
        <w:t>ạ</w:t>
      </w:r>
      <w:r>
        <w:rPr>
          <w:sz w:val="24"/>
          <w:szCs w:val="24"/>
        </w:rPr>
        <w:t>t động</w:t>
      </w:r>
      <w:r>
        <w:rPr>
          <w:spacing w:val="-2"/>
          <w:sz w:val="24"/>
          <w:szCs w:val="24"/>
        </w:rPr>
        <w:t xml:space="preserve"> </w:t>
      </w:r>
      <w:r>
        <w:rPr>
          <w:sz w:val="24"/>
          <w:szCs w:val="24"/>
        </w:rPr>
        <w:t>một</w:t>
      </w:r>
      <w:r>
        <w:rPr>
          <w:spacing w:val="1"/>
          <w:sz w:val="24"/>
          <w:szCs w:val="24"/>
        </w:rPr>
        <w:t xml:space="preserve"> </w:t>
      </w:r>
      <w:r>
        <w:rPr>
          <w:spacing w:val="-1"/>
          <w:sz w:val="24"/>
          <w:szCs w:val="24"/>
        </w:rPr>
        <w:t>c</w:t>
      </w:r>
      <w:r>
        <w:rPr>
          <w:spacing w:val="1"/>
          <w:sz w:val="24"/>
          <w:szCs w:val="24"/>
        </w:rPr>
        <w:t>á</w:t>
      </w:r>
      <w:r>
        <w:rPr>
          <w:spacing w:val="-1"/>
          <w:sz w:val="24"/>
          <w:szCs w:val="24"/>
        </w:rPr>
        <w:t>c</w:t>
      </w:r>
      <w:r>
        <w:rPr>
          <w:sz w:val="24"/>
          <w:szCs w:val="24"/>
        </w:rPr>
        <w:t>h hợp ph</w:t>
      </w:r>
      <w:r>
        <w:rPr>
          <w:spacing w:val="-1"/>
          <w:sz w:val="24"/>
          <w:szCs w:val="24"/>
        </w:rPr>
        <w:t>á</w:t>
      </w:r>
      <w:r>
        <w:rPr>
          <w:sz w:val="24"/>
          <w:szCs w:val="24"/>
        </w:rPr>
        <w:t>p.</w:t>
      </w:r>
    </w:p>
    <w:p w:rsidR="00DF0DB1" w:rsidRDefault="00DF0DB1">
      <w:pPr>
        <w:spacing w:before="8" w:line="140" w:lineRule="exact"/>
        <w:rPr>
          <w:sz w:val="14"/>
          <w:szCs w:val="14"/>
        </w:rPr>
      </w:pPr>
    </w:p>
    <w:p w:rsidR="00DF0DB1" w:rsidRDefault="00DF0DB1">
      <w:pPr>
        <w:spacing w:line="200" w:lineRule="exact"/>
        <w:sectPr w:rsidR="00DF0DB1">
          <w:pgSz w:w="11900" w:h="16860"/>
          <w:pgMar w:top="480" w:right="980" w:bottom="280" w:left="1460" w:header="0" w:footer="610" w:gutter="0"/>
          <w:cols w:space="720"/>
        </w:sectPr>
      </w:pPr>
    </w:p>
    <w:p w:rsidR="00DF0DB1" w:rsidRDefault="00E24F74">
      <w:pPr>
        <w:spacing w:before="29" w:line="288" w:lineRule="auto"/>
        <w:ind w:left="525" w:right="-35"/>
        <w:rPr>
          <w:sz w:val="24"/>
          <w:szCs w:val="24"/>
        </w:rPr>
      </w:pPr>
      <w:r>
        <w:rPr>
          <w:b/>
          <w:sz w:val="24"/>
          <w:szCs w:val="24"/>
        </w:rPr>
        <w:lastRenderedPageBreak/>
        <w:t>Các</w:t>
      </w:r>
      <w:r>
        <w:rPr>
          <w:b/>
          <w:spacing w:val="39"/>
          <w:sz w:val="24"/>
          <w:szCs w:val="24"/>
        </w:rPr>
        <w:t xml:space="preserve"> </w:t>
      </w:r>
      <w:r>
        <w:rPr>
          <w:b/>
          <w:spacing w:val="1"/>
          <w:sz w:val="24"/>
          <w:szCs w:val="24"/>
        </w:rPr>
        <w:t>h</w:t>
      </w:r>
      <w:r>
        <w:rPr>
          <w:b/>
          <w:sz w:val="24"/>
          <w:szCs w:val="24"/>
        </w:rPr>
        <w:t>oạt</w:t>
      </w:r>
      <w:r>
        <w:rPr>
          <w:b/>
          <w:spacing w:val="42"/>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41"/>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41"/>
          <w:sz w:val="24"/>
          <w:szCs w:val="24"/>
        </w:rPr>
        <w:t xml:space="preserve"> </w:t>
      </w:r>
      <w:r>
        <w:rPr>
          <w:b/>
          <w:spacing w:val="-1"/>
          <w:sz w:val="24"/>
          <w:szCs w:val="24"/>
        </w:rPr>
        <w:t>c</w:t>
      </w:r>
      <w:r>
        <w:rPr>
          <w:b/>
          <w:spacing w:val="1"/>
          <w:sz w:val="24"/>
          <w:szCs w:val="24"/>
        </w:rPr>
        <w:t>ủ</w:t>
      </w:r>
      <w:r>
        <w:rPr>
          <w:b/>
          <w:sz w:val="24"/>
          <w:szCs w:val="24"/>
        </w:rPr>
        <w:t>a</w:t>
      </w:r>
      <w:r>
        <w:rPr>
          <w:b/>
          <w:spacing w:val="41"/>
          <w:sz w:val="24"/>
          <w:szCs w:val="24"/>
        </w:rPr>
        <w:t xml:space="preserve"> </w:t>
      </w:r>
      <w:r>
        <w:rPr>
          <w:b/>
          <w:spacing w:val="-1"/>
          <w:sz w:val="24"/>
          <w:szCs w:val="24"/>
        </w:rPr>
        <w:t>c</w:t>
      </w:r>
      <w:r>
        <w:rPr>
          <w:b/>
          <w:spacing w:val="1"/>
          <w:sz w:val="24"/>
          <w:szCs w:val="24"/>
        </w:rPr>
        <w:t>hún</w:t>
      </w:r>
      <w:r>
        <w:rPr>
          <w:b/>
          <w:sz w:val="24"/>
          <w:szCs w:val="24"/>
        </w:rPr>
        <w:t>g</w:t>
      </w:r>
      <w:r>
        <w:rPr>
          <w:b/>
          <w:spacing w:val="41"/>
          <w:sz w:val="24"/>
          <w:szCs w:val="24"/>
        </w:rPr>
        <w:t xml:space="preserve"> </w:t>
      </w:r>
      <w:r>
        <w:rPr>
          <w:b/>
          <w:sz w:val="24"/>
          <w:szCs w:val="24"/>
        </w:rPr>
        <w:t>tôi</w:t>
      </w:r>
      <w:r>
        <w:rPr>
          <w:b/>
          <w:spacing w:val="40"/>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ày</w:t>
      </w:r>
      <w:r>
        <w:rPr>
          <w:b/>
          <w:spacing w:val="-2"/>
          <w:sz w:val="24"/>
          <w:szCs w:val="24"/>
        </w:rPr>
        <w:t xml:space="preserve">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667" w:right="-52"/>
        <w:rPr>
          <w:sz w:val="24"/>
          <w:szCs w:val="24"/>
        </w:rPr>
      </w:pPr>
      <w:r>
        <w:rPr>
          <w:b/>
          <w:sz w:val="24"/>
          <w:szCs w:val="24"/>
        </w:rPr>
        <w:t>-</w:t>
      </w:r>
      <w:r>
        <w:rPr>
          <w:b/>
          <w:spacing w:val="2"/>
          <w:sz w:val="24"/>
          <w:szCs w:val="24"/>
        </w:rPr>
        <w:t xml:space="preserve"> </w:t>
      </w:r>
      <w:r>
        <w:rPr>
          <w:sz w:val="24"/>
          <w:szCs w:val="24"/>
        </w:rPr>
        <w:t>Tư</w:t>
      </w:r>
      <w:r>
        <w:rPr>
          <w:spacing w:val="28"/>
          <w:sz w:val="24"/>
          <w:szCs w:val="24"/>
        </w:rPr>
        <w:t xml:space="preserve"> </w:t>
      </w:r>
      <w:r>
        <w:rPr>
          <w:sz w:val="24"/>
          <w:szCs w:val="24"/>
        </w:rPr>
        <w:t>v</w:t>
      </w:r>
      <w:r>
        <w:rPr>
          <w:spacing w:val="-1"/>
          <w:sz w:val="24"/>
          <w:szCs w:val="24"/>
        </w:rPr>
        <w:t>ấ</w:t>
      </w:r>
      <w:r>
        <w:rPr>
          <w:sz w:val="24"/>
          <w:szCs w:val="24"/>
        </w:rPr>
        <w:t>n</w:t>
      </w:r>
      <w:r>
        <w:rPr>
          <w:spacing w:val="29"/>
          <w:sz w:val="24"/>
          <w:szCs w:val="24"/>
        </w:rPr>
        <w:t xml:space="preserve"> </w:t>
      </w:r>
      <w:r>
        <w:rPr>
          <w:spacing w:val="-1"/>
          <w:sz w:val="24"/>
          <w:szCs w:val="24"/>
        </w:rPr>
        <w:t>c</w:t>
      </w:r>
      <w:r>
        <w:rPr>
          <w:spacing w:val="1"/>
          <w:sz w:val="24"/>
          <w:szCs w:val="24"/>
        </w:rPr>
        <w:t>á</w:t>
      </w:r>
      <w:r>
        <w:rPr>
          <w:sz w:val="24"/>
          <w:szCs w:val="24"/>
        </w:rPr>
        <w:t>c</w:t>
      </w:r>
      <w:r>
        <w:rPr>
          <w:spacing w:val="28"/>
          <w:sz w:val="24"/>
          <w:szCs w:val="24"/>
        </w:rPr>
        <w:t xml:space="preserve"> </w:t>
      </w:r>
      <w:r>
        <w:rPr>
          <w:sz w:val="24"/>
          <w:szCs w:val="24"/>
        </w:rPr>
        <w:t>hình</w:t>
      </w:r>
      <w:r>
        <w:rPr>
          <w:spacing w:val="29"/>
          <w:sz w:val="24"/>
          <w:szCs w:val="24"/>
        </w:rPr>
        <w:t xml:space="preserve"> </w:t>
      </w:r>
      <w:r>
        <w:rPr>
          <w:sz w:val="24"/>
          <w:szCs w:val="24"/>
        </w:rPr>
        <w:t>thức</w:t>
      </w:r>
      <w:r>
        <w:rPr>
          <w:spacing w:val="28"/>
          <w:sz w:val="24"/>
          <w:szCs w:val="24"/>
        </w:rPr>
        <w:t xml:space="preserve"> </w:t>
      </w:r>
      <w:r>
        <w:rPr>
          <w:sz w:val="24"/>
          <w:szCs w:val="24"/>
        </w:rPr>
        <w:t>đ</w:t>
      </w:r>
      <w:r>
        <w:rPr>
          <w:spacing w:val="-1"/>
          <w:sz w:val="24"/>
          <w:szCs w:val="24"/>
        </w:rPr>
        <w:t>ầ</w:t>
      </w:r>
      <w:r>
        <w:rPr>
          <w:sz w:val="24"/>
          <w:szCs w:val="24"/>
        </w:rPr>
        <w:t>u</w:t>
      </w:r>
      <w:r>
        <w:rPr>
          <w:spacing w:val="29"/>
          <w:sz w:val="24"/>
          <w:szCs w:val="24"/>
        </w:rPr>
        <w:t xml:space="preserve"> </w:t>
      </w:r>
      <w:r>
        <w:rPr>
          <w:sz w:val="24"/>
          <w:szCs w:val="24"/>
        </w:rPr>
        <w:t>tư,</w:t>
      </w:r>
      <w:r>
        <w:rPr>
          <w:spacing w:val="29"/>
          <w:sz w:val="24"/>
          <w:szCs w:val="24"/>
        </w:rPr>
        <w:t xml:space="preserve"> </w:t>
      </w:r>
      <w:r>
        <w:rPr>
          <w:sz w:val="24"/>
          <w:szCs w:val="24"/>
        </w:rPr>
        <w:t>b</w:t>
      </w:r>
      <w:r>
        <w:rPr>
          <w:spacing w:val="-1"/>
          <w:sz w:val="24"/>
          <w:szCs w:val="24"/>
        </w:rPr>
        <w:t>a</w:t>
      </w:r>
      <w:r>
        <w:rPr>
          <w:sz w:val="24"/>
          <w:szCs w:val="24"/>
        </w:rPr>
        <w:t>o</w:t>
      </w:r>
      <w:r>
        <w:rPr>
          <w:spacing w:val="29"/>
          <w:sz w:val="24"/>
          <w:szCs w:val="24"/>
        </w:rPr>
        <w:t xml:space="preserve"> </w:t>
      </w:r>
      <w:r>
        <w:rPr>
          <w:spacing w:val="-2"/>
          <w:sz w:val="24"/>
          <w:szCs w:val="24"/>
        </w:rPr>
        <w:t>g</w:t>
      </w:r>
      <w:r>
        <w:rPr>
          <w:sz w:val="24"/>
          <w:szCs w:val="24"/>
        </w:rPr>
        <w:t>ồm</w:t>
      </w:r>
      <w:r>
        <w:rPr>
          <w:spacing w:val="29"/>
          <w:sz w:val="24"/>
          <w:szCs w:val="24"/>
        </w:rPr>
        <w:t xml:space="preserve"> </w:t>
      </w:r>
      <w:r>
        <w:rPr>
          <w:spacing w:val="1"/>
          <w:sz w:val="24"/>
          <w:szCs w:val="24"/>
        </w:rPr>
        <w:t>c</w:t>
      </w:r>
      <w:r>
        <w:rPr>
          <w:sz w:val="24"/>
          <w:szCs w:val="24"/>
        </w:rPr>
        <w:t>ả</w:t>
      </w:r>
    </w:p>
    <w:p w:rsidR="00DF0DB1" w:rsidRDefault="00E24F74">
      <w:pPr>
        <w:spacing w:before="55"/>
        <w:ind w:left="770" w:right="276"/>
        <w:jc w:val="center"/>
        <w:rPr>
          <w:sz w:val="24"/>
          <w:szCs w:val="24"/>
        </w:rPr>
      </w:pPr>
      <w:r>
        <w:rPr>
          <w:sz w:val="24"/>
          <w:szCs w:val="24"/>
        </w:rPr>
        <w:t>đ</w:t>
      </w:r>
      <w:r>
        <w:rPr>
          <w:spacing w:val="-1"/>
          <w:sz w:val="24"/>
          <w:szCs w:val="24"/>
        </w:rPr>
        <w:t>ầ</w:t>
      </w:r>
      <w:r>
        <w:rPr>
          <w:sz w:val="24"/>
          <w:szCs w:val="24"/>
        </w:rPr>
        <w:t>u tư trong</w:t>
      </w:r>
      <w:r>
        <w:rPr>
          <w:spacing w:val="-3"/>
          <w:sz w:val="24"/>
          <w:szCs w:val="24"/>
        </w:rPr>
        <w:t xml:space="preserve"> </w:t>
      </w:r>
      <w:r>
        <w:rPr>
          <w:spacing w:val="2"/>
          <w:sz w:val="24"/>
          <w:szCs w:val="24"/>
        </w:rPr>
        <w:t>n</w:t>
      </w:r>
      <w:r>
        <w:rPr>
          <w:sz w:val="24"/>
          <w:szCs w:val="24"/>
        </w:rPr>
        <w:t>ước</w:t>
      </w:r>
      <w:r>
        <w:rPr>
          <w:spacing w:val="-1"/>
          <w:sz w:val="24"/>
          <w:szCs w:val="24"/>
        </w:rPr>
        <w:t xml:space="preserve"> </w:t>
      </w:r>
      <w:r>
        <w:rPr>
          <w:sz w:val="24"/>
          <w:szCs w:val="24"/>
        </w:rPr>
        <w:t>và</w:t>
      </w:r>
      <w:r>
        <w:rPr>
          <w:spacing w:val="-1"/>
          <w:sz w:val="24"/>
          <w:szCs w:val="24"/>
        </w:rPr>
        <w:t xml:space="preserve"> </w:t>
      </w:r>
      <w:r>
        <w:rPr>
          <w:spacing w:val="2"/>
          <w:sz w:val="24"/>
          <w:szCs w:val="24"/>
        </w:rPr>
        <w:t>đ</w:t>
      </w:r>
      <w:r>
        <w:rPr>
          <w:spacing w:val="-1"/>
          <w:sz w:val="24"/>
          <w:szCs w:val="24"/>
        </w:rPr>
        <w:t>ầ</w:t>
      </w:r>
      <w:r>
        <w:rPr>
          <w:sz w:val="24"/>
          <w:szCs w:val="24"/>
        </w:rPr>
        <w:t>u</w:t>
      </w:r>
      <w:r>
        <w:rPr>
          <w:spacing w:val="2"/>
          <w:sz w:val="24"/>
          <w:szCs w:val="24"/>
        </w:rPr>
        <w:t xml:space="preserve"> </w:t>
      </w:r>
      <w:r>
        <w:rPr>
          <w:sz w:val="24"/>
          <w:szCs w:val="24"/>
        </w:rPr>
        <w:t>tư nước</w:t>
      </w:r>
      <w:r>
        <w:rPr>
          <w:spacing w:val="-1"/>
          <w:sz w:val="24"/>
          <w:szCs w:val="24"/>
        </w:rPr>
        <w:t xml:space="preserve"> </w:t>
      </w:r>
      <w:r>
        <w:rPr>
          <w:sz w:val="24"/>
          <w:szCs w:val="24"/>
        </w:rPr>
        <w:t>n</w:t>
      </w:r>
      <w:r>
        <w:rPr>
          <w:spacing w:val="-2"/>
          <w:sz w:val="24"/>
          <w:szCs w:val="24"/>
        </w:rPr>
        <w:t>g</w:t>
      </w:r>
      <w:r>
        <w:rPr>
          <w:spacing w:val="2"/>
          <w:sz w:val="24"/>
          <w:szCs w:val="24"/>
        </w:rPr>
        <w:t>o</w:t>
      </w:r>
      <w:r>
        <w:rPr>
          <w:spacing w:val="-1"/>
          <w:sz w:val="24"/>
          <w:szCs w:val="24"/>
        </w:rPr>
        <w:t>à</w:t>
      </w:r>
      <w:r>
        <w:rPr>
          <w:sz w:val="24"/>
          <w:szCs w:val="24"/>
        </w:rPr>
        <w:t>i;</w:t>
      </w:r>
    </w:p>
    <w:p w:rsidR="00DF0DB1" w:rsidRDefault="00E24F74">
      <w:pPr>
        <w:spacing w:before="55"/>
        <w:ind w:left="667"/>
        <w:rPr>
          <w:sz w:val="24"/>
          <w:szCs w:val="24"/>
        </w:rPr>
      </w:pPr>
      <w:r>
        <w:rPr>
          <w:b/>
          <w:sz w:val="24"/>
          <w:szCs w:val="24"/>
        </w:rPr>
        <w:t>-</w:t>
      </w:r>
      <w:r>
        <w:rPr>
          <w:b/>
          <w:spacing w:val="2"/>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 thành lập liên do</w:t>
      </w:r>
      <w:r>
        <w:rPr>
          <w:spacing w:val="1"/>
          <w:sz w:val="24"/>
          <w:szCs w:val="24"/>
        </w:rPr>
        <w:t>a</w:t>
      </w:r>
      <w:r>
        <w:rPr>
          <w:sz w:val="24"/>
          <w:szCs w:val="24"/>
        </w:rPr>
        <w:t>nh;</w:t>
      </w:r>
    </w:p>
    <w:p w:rsidR="00DF0DB1" w:rsidRDefault="00E24F74">
      <w:pPr>
        <w:spacing w:before="55" w:line="288" w:lineRule="auto"/>
        <w:ind w:left="808" w:right="-37" w:hanging="142"/>
        <w:jc w:val="both"/>
        <w:rPr>
          <w:sz w:val="24"/>
          <w:szCs w:val="24"/>
        </w:rPr>
      </w:pPr>
      <w:r>
        <w:rPr>
          <w:b/>
          <w:sz w:val="24"/>
          <w:szCs w:val="24"/>
        </w:rPr>
        <w:t xml:space="preserve">- </w:t>
      </w:r>
      <w:r>
        <w:rPr>
          <w:sz w:val="24"/>
          <w:szCs w:val="24"/>
        </w:rPr>
        <w:t>Tư</w:t>
      </w:r>
      <w:r>
        <w:rPr>
          <w:spacing w:val="26"/>
          <w:sz w:val="24"/>
          <w:szCs w:val="24"/>
        </w:rPr>
        <w:t xml:space="preserve"> </w:t>
      </w:r>
      <w:r>
        <w:rPr>
          <w:sz w:val="24"/>
          <w:szCs w:val="24"/>
        </w:rPr>
        <w:t>v</w:t>
      </w:r>
      <w:r>
        <w:rPr>
          <w:spacing w:val="-1"/>
          <w:sz w:val="24"/>
          <w:szCs w:val="24"/>
        </w:rPr>
        <w:t>ấ</w:t>
      </w:r>
      <w:r>
        <w:rPr>
          <w:sz w:val="24"/>
          <w:szCs w:val="24"/>
        </w:rPr>
        <w:t>n</w:t>
      </w:r>
      <w:r>
        <w:rPr>
          <w:spacing w:val="27"/>
          <w:sz w:val="24"/>
          <w:szCs w:val="24"/>
        </w:rPr>
        <w:t xml:space="preserve"> </w:t>
      </w:r>
      <w:r>
        <w:rPr>
          <w:spacing w:val="-1"/>
          <w:sz w:val="24"/>
          <w:szCs w:val="24"/>
        </w:rPr>
        <w:t>c</w:t>
      </w:r>
      <w:r>
        <w:rPr>
          <w:spacing w:val="1"/>
          <w:sz w:val="24"/>
          <w:szCs w:val="24"/>
        </w:rPr>
        <w:t>á</w:t>
      </w:r>
      <w:r>
        <w:rPr>
          <w:sz w:val="24"/>
          <w:szCs w:val="24"/>
        </w:rPr>
        <w:t>c</w:t>
      </w:r>
      <w:r>
        <w:rPr>
          <w:spacing w:val="26"/>
          <w:sz w:val="24"/>
          <w:szCs w:val="24"/>
        </w:rPr>
        <w:t xml:space="preserve"> </w:t>
      </w:r>
      <w:r>
        <w:rPr>
          <w:sz w:val="24"/>
          <w:szCs w:val="24"/>
        </w:rPr>
        <w:t>loại</w:t>
      </w:r>
      <w:r>
        <w:rPr>
          <w:spacing w:val="27"/>
          <w:sz w:val="24"/>
          <w:szCs w:val="24"/>
        </w:rPr>
        <w:t xml:space="preserve"> </w:t>
      </w:r>
      <w:r>
        <w:rPr>
          <w:sz w:val="24"/>
          <w:szCs w:val="24"/>
        </w:rPr>
        <w:t>hợp</w:t>
      </w:r>
      <w:r>
        <w:rPr>
          <w:spacing w:val="27"/>
          <w:sz w:val="24"/>
          <w:szCs w:val="24"/>
        </w:rPr>
        <w:t xml:space="preserve"> </w:t>
      </w:r>
      <w:r>
        <w:rPr>
          <w:sz w:val="24"/>
          <w:szCs w:val="24"/>
        </w:rPr>
        <w:t>đồn</w:t>
      </w:r>
      <w:r>
        <w:rPr>
          <w:spacing w:val="-2"/>
          <w:sz w:val="24"/>
          <w:szCs w:val="24"/>
        </w:rPr>
        <w:t>g</w:t>
      </w:r>
      <w:r>
        <w:rPr>
          <w:sz w:val="24"/>
          <w:szCs w:val="24"/>
        </w:rPr>
        <w:t>,</w:t>
      </w:r>
      <w:r>
        <w:rPr>
          <w:spacing w:val="27"/>
          <w:sz w:val="24"/>
          <w:szCs w:val="24"/>
        </w:rPr>
        <w:t xml:space="preserve"> </w:t>
      </w:r>
      <w:r>
        <w:rPr>
          <w:sz w:val="24"/>
          <w:szCs w:val="24"/>
        </w:rPr>
        <w:t>b</w:t>
      </w:r>
      <w:r>
        <w:rPr>
          <w:spacing w:val="-1"/>
          <w:sz w:val="24"/>
          <w:szCs w:val="24"/>
        </w:rPr>
        <w:t>a</w:t>
      </w:r>
      <w:r>
        <w:rPr>
          <w:sz w:val="24"/>
          <w:szCs w:val="24"/>
        </w:rPr>
        <w:t>o</w:t>
      </w:r>
      <w:r>
        <w:rPr>
          <w:spacing w:val="29"/>
          <w:sz w:val="24"/>
          <w:szCs w:val="24"/>
        </w:rPr>
        <w:t xml:space="preserve"> </w:t>
      </w:r>
      <w:r>
        <w:rPr>
          <w:spacing w:val="-2"/>
          <w:sz w:val="24"/>
          <w:szCs w:val="24"/>
        </w:rPr>
        <w:t>g</w:t>
      </w:r>
      <w:r>
        <w:rPr>
          <w:sz w:val="24"/>
          <w:szCs w:val="24"/>
        </w:rPr>
        <w:t>ồm:</w:t>
      </w:r>
      <w:r>
        <w:rPr>
          <w:spacing w:val="27"/>
          <w:sz w:val="24"/>
          <w:szCs w:val="24"/>
        </w:rPr>
        <w:t xml:space="preserve"> </w:t>
      </w:r>
      <w:r>
        <w:rPr>
          <w:sz w:val="24"/>
          <w:szCs w:val="24"/>
        </w:rPr>
        <w:t>Hợp đồng l</w:t>
      </w:r>
      <w:r>
        <w:rPr>
          <w:spacing w:val="1"/>
          <w:sz w:val="24"/>
          <w:szCs w:val="24"/>
        </w:rPr>
        <w:t>i</w:t>
      </w:r>
      <w:r>
        <w:rPr>
          <w:spacing w:val="-1"/>
          <w:sz w:val="24"/>
          <w:szCs w:val="24"/>
        </w:rPr>
        <w:t>ê</w:t>
      </w:r>
      <w:r>
        <w:rPr>
          <w:sz w:val="24"/>
          <w:szCs w:val="24"/>
        </w:rPr>
        <w:t>n</w:t>
      </w:r>
      <w:r>
        <w:rPr>
          <w:spacing w:val="2"/>
          <w:sz w:val="24"/>
          <w:szCs w:val="24"/>
        </w:rPr>
        <w:t xml:space="preserve"> </w:t>
      </w:r>
      <w:r>
        <w:rPr>
          <w:sz w:val="24"/>
          <w:szCs w:val="24"/>
        </w:rPr>
        <w:t>do</w:t>
      </w:r>
      <w:r>
        <w:rPr>
          <w:spacing w:val="-1"/>
          <w:sz w:val="24"/>
          <w:szCs w:val="24"/>
        </w:rPr>
        <w:t>a</w:t>
      </w:r>
      <w:r>
        <w:rPr>
          <w:sz w:val="24"/>
          <w:szCs w:val="24"/>
        </w:rPr>
        <w:t>nh,</w:t>
      </w:r>
      <w:r>
        <w:rPr>
          <w:spacing w:val="2"/>
          <w:sz w:val="24"/>
          <w:szCs w:val="24"/>
        </w:rPr>
        <w:t xml:space="preserve"> </w:t>
      </w:r>
      <w:r>
        <w:rPr>
          <w:sz w:val="24"/>
          <w:szCs w:val="24"/>
        </w:rPr>
        <w:t>Hợp</w:t>
      </w:r>
      <w:r>
        <w:rPr>
          <w:spacing w:val="2"/>
          <w:sz w:val="24"/>
          <w:szCs w:val="24"/>
        </w:rPr>
        <w:t xml:space="preserve"> </w:t>
      </w:r>
      <w:r>
        <w:rPr>
          <w:sz w:val="24"/>
          <w:szCs w:val="24"/>
        </w:rPr>
        <w:t>đồng hợp</w:t>
      </w:r>
      <w:r>
        <w:rPr>
          <w:spacing w:val="2"/>
          <w:sz w:val="24"/>
          <w:szCs w:val="24"/>
        </w:rPr>
        <w:t xml:space="preserve"> </w:t>
      </w:r>
      <w:r>
        <w:rPr>
          <w:sz w:val="24"/>
          <w:szCs w:val="24"/>
        </w:rPr>
        <w:t>tác</w:t>
      </w:r>
      <w:r>
        <w:rPr>
          <w:spacing w:val="1"/>
          <w:sz w:val="24"/>
          <w:szCs w:val="24"/>
        </w:rPr>
        <w:t xml:space="preserve"> </w:t>
      </w:r>
      <w:r>
        <w:rPr>
          <w:sz w:val="24"/>
          <w:szCs w:val="24"/>
        </w:rPr>
        <w:t>kinh do</w:t>
      </w:r>
      <w:r>
        <w:rPr>
          <w:spacing w:val="-1"/>
          <w:sz w:val="24"/>
          <w:szCs w:val="24"/>
        </w:rPr>
        <w:t>a</w:t>
      </w:r>
      <w:r>
        <w:rPr>
          <w:sz w:val="24"/>
          <w:szCs w:val="24"/>
        </w:rPr>
        <w:t>nh…</w:t>
      </w:r>
    </w:p>
    <w:p w:rsidR="00DF0DB1" w:rsidRDefault="00E24F74">
      <w:pPr>
        <w:spacing w:before="2" w:line="288" w:lineRule="auto"/>
        <w:ind w:left="808" w:right="-37" w:hanging="142"/>
        <w:jc w:val="both"/>
        <w:rPr>
          <w:sz w:val="24"/>
          <w:szCs w:val="24"/>
        </w:rPr>
      </w:pPr>
      <w:r>
        <w:rPr>
          <w:b/>
          <w:sz w:val="24"/>
          <w:szCs w:val="24"/>
        </w:rPr>
        <w:t>-</w:t>
      </w:r>
      <w:r>
        <w:rPr>
          <w:b/>
          <w:spacing w:val="2"/>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w:t>
      </w:r>
      <w:r>
        <w:rPr>
          <w:spacing w:val="2"/>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 xml:space="preserve">hình </w:t>
      </w:r>
      <w:r>
        <w:rPr>
          <w:spacing w:val="1"/>
          <w:sz w:val="24"/>
          <w:szCs w:val="24"/>
        </w:rPr>
        <w:t>t</w:t>
      </w:r>
      <w:r>
        <w:rPr>
          <w:sz w:val="24"/>
          <w:szCs w:val="24"/>
        </w:rPr>
        <w:t>h</w:t>
      </w:r>
      <w:r>
        <w:rPr>
          <w:spacing w:val="2"/>
          <w:sz w:val="24"/>
          <w:szCs w:val="24"/>
        </w:rPr>
        <w:t>ứ</w:t>
      </w:r>
      <w:r>
        <w:rPr>
          <w:sz w:val="24"/>
          <w:szCs w:val="24"/>
        </w:rPr>
        <w:t>c</w:t>
      </w:r>
      <w:r>
        <w:rPr>
          <w:spacing w:val="-1"/>
          <w:sz w:val="24"/>
          <w:szCs w:val="24"/>
        </w:rPr>
        <w:t xml:space="preserve"> </w:t>
      </w:r>
      <w:r>
        <w:rPr>
          <w:spacing w:val="2"/>
          <w:sz w:val="24"/>
          <w:szCs w:val="24"/>
        </w:rPr>
        <w:t>đ</w:t>
      </w:r>
      <w:r>
        <w:rPr>
          <w:spacing w:val="-1"/>
          <w:sz w:val="24"/>
          <w:szCs w:val="24"/>
        </w:rPr>
        <w:t>ầ</w:t>
      </w:r>
      <w:r>
        <w:rPr>
          <w:sz w:val="24"/>
          <w:szCs w:val="24"/>
        </w:rPr>
        <w:t>u</w:t>
      </w:r>
      <w:r>
        <w:rPr>
          <w:spacing w:val="2"/>
          <w:sz w:val="24"/>
          <w:szCs w:val="24"/>
        </w:rPr>
        <w:t xml:space="preserve"> </w:t>
      </w:r>
      <w:r>
        <w:rPr>
          <w:sz w:val="24"/>
          <w:szCs w:val="24"/>
        </w:rPr>
        <w:t>tư và</w:t>
      </w:r>
      <w:r>
        <w:rPr>
          <w:spacing w:val="1"/>
          <w:sz w:val="24"/>
          <w:szCs w:val="24"/>
        </w:rPr>
        <w:t xml:space="preserve"> </w:t>
      </w:r>
      <w:r>
        <w:rPr>
          <w:sz w:val="24"/>
          <w:szCs w:val="24"/>
        </w:rPr>
        <w:t>khu</w:t>
      </w:r>
      <w:r>
        <w:rPr>
          <w:spacing w:val="2"/>
          <w:sz w:val="24"/>
          <w:szCs w:val="24"/>
        </w:rPr>
        <w:t>n</w:t>
      </w:r>
      <w:r>
        <w:rPr>
          <w:sz w:val="24"/>
          <w:szCs w:val="24"/>
        </w:rPr>
        <w:t>g</w:t>
      </w:r>
      <w:r>
        <w:rPr>
          <w:spacing w:val="-2"/>
          <w:sz w:val="24"/>
          <w:szCs w:val="24"/>
        </w:rPr>
        <w:t xml:space="preserve"> </w:t>
      </w:r>
      <w:r>
        <w:rPr>
          <w:sz w:val="24"/>
          <w:szCs w:val="24"/>
        </w:rPr>
        <w:t>ph</w:t>
      </w:r>
      <w:r>
        <w:rPr>
          <w:spacing w:val="-1"/>
          <w:sz w:val="24"/>
          <w:szCs w:val="24"/>
        </w:rPr>
        <w:t>á</w:t>
      </w:r>
      <w:r>
        <w:rPr>
          <w:sz w:val="24"/>
          <w:szCs w:val="24"/>
        </w:rPr>
        <w:t xml:space="preserve">p </w:t>
      </w:r>
      <w:r>
        <w:rPr>
          <w:spacing w:val="3"/>
          <w:sz w:val="24"/>
          <w:szCs w:val="24"/>
        </w:rPr>
        <w:t>l</w:t>
      </w:r>
      <w:r>
        <w:rPr>
          <w:sz w:val="24"/>
          <w:szCs w:val="24"/>
        </w:rPr>
        <w:t>ý</w:t>
      </w:r>
      <w:r>
        <w:rPr>
          <w:spacing w:val="-5"/>
          <w:sz w:val="24"/>
          <w:szCs w:val="24"/>
        </w:rPr>
        <w:t xml:space="preserve"> </w:t>
      </w:r>
      <w:r>
        <w:rPr>
          <w:sz w:val="24"/>
          <w:szCs w:val="24"/>
        </w:rPr>
        <w:t>ho</w:t>
      </w:r>
      <w:r>
        <w:rPr>
          <w:spacing w:val="-1"/>
          <w:sz w:val="24"/>
          <w:szCs w:val="24"/>
        </w:rPr>
        <w:t>ạ</w:t>
      </w:r>
      <w:r>
        <w:rPr>
          <w:sz w:val="24"/>
          <w:szCs w:val="24"/>
        </w:rPr>
        <w:t>t độ</w:t>
      </w:r>
      <w:r>
        <w:rPr>
          <w:spacing w:val="3"/>
          <w:sz w:val="24"/>
          <w:szCs w:val="24"/>
        </w:rPr>
        <w:t>n</w:t>
      </w:r>
      <w:r>
        <w:rPr>
          <w:sz w:val="24"/>
          <w:szCs w:val="24"/>
        </w:rPr>
        <w:t>g</w:t>
      </w:r>
      <w:r>
        <w:rPr>
          <w:spacing w:val="-2"/>
          <w:sz w:val="24"/>
          <w:szCs w:val="24"/>
        </w:rPr>
        <w:t xml:space="preserve"> </w:t>
      </w:r>
      <w:r>
        <w:rPr>
          <w:spacing w:val="-1"/>
          <w:sz w:val="24"/>
          <w:szCs w:val="24"/>
        </w:rPr>
        <w:t>c</w:t>
      </w:r>
      <w:r>
        <w:rPr>
          <w:spacing w:val="2"/>
          <w:sz w:val="24"/>
          <w:szCs w:val="24"/>
        </w:rPr>
        <w:t>ủ</w:t>
      </w:r>
      <w:r>
        <w:rPr>
          <w:sz w:val="24"/>
          <w:szCs w:val="24"/>
        </w:rPr>
        <w:t>a</w:t>
      </w:r>
      <w:r>
        <w:rPr>
          <w:spacing w:val="-1"/>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dự</w:t>
      </w:r>
      <w:r>
        <w:rPr>
          <w:spacing w:val="2"/>
          <w:sz w:val="24"/>
          <w:szCs w:val="24"/>
        </w:rPr>
        <w:t xml:space="preserve"> </w:t>
      </w:r>
      <w:r>
        <w:rPr>
          <w:spacing w:val="1"/>
          <w:sz w:val="24"/>
          <w:szCs w:val="24"/>
        </w:rPr>
        <w:t>á</w:t>
      </w:r>
      <w:r>
        <w:rPr>
          <w:sz w:val="24"/>
          <w:szCs w:val="24"/>
        </w:rPr>
        <w:t>n đ</w:t>
      </w:r>
      <w:r>
        <w:rPr>
          <w:spacing w:val="-1"/>
          <w:sz w:val="24"/>
          <w:szCs w:val="24"/>
        </w:rPr>
        <w:t>ầ</w:t>
      </w:r>
      <w:r>
        <w:rPr>
          <w:sz w:val="24"/>
          <w:szCs w:val="24"/>
        </w:rPr>
        <w:t>u tư;</w:t>
      </w:r>
    </w:p>
    <w:p w:rsidR="00DF0DB1" w:rsidRDefault="00E24F74">
      <w:pPr>
        <w:spacing w:before="2" w:line="288" w:lineRule="auto"/>
        <w:ind w:left="808" w:right="-39" w:hanging="142"/>
        <w:jc w:val="both"/>
        <w:rPr>
          <w:sz w:val="24"/>
          <w:szCs w:val="24"/>
        </w:rPr>
      </w:pPr>
      <w:r>
        <w:rPr>
          <w:b/>
          <w:sz w:val="24"/>
          <w:szCs w:val="24"/>
        </w:rPr>
        <w:t>-</w:t>
      </w:r>
      <w:r>
        <w:rPr>
          <w:b/>
          <w:spacing w:val="2"/>
          <w:sz w:val="24"/>
          <w:szCs w:val="24"/>
        </w:rPr>
        <w:t xml:space="preserve"> </w:t>
      </w:r>
      <w:r>
        <w:rPr>
          <w:sz w:val="24"/>
          <w:szCs w:val="24"/>
        </w:rPr>
        <w:t>Tư</w:t>
      </w:r>
      <w:r>
        <w:rPr>
          <w:spacing w:val="57"/>
          <w:sz w:val="24"/>
          <w:szCs w:val="24"/>
        </w:rPr>
        <w:t xml:space="preserve"> </w:t>
      </w:r>
      <w:r>
        <w:rPr>
          <w:sz w:val="24"/>
          <w:szCs w:val="24"/>
        </w:rPr>
        <w:t>v</w:t>
      </w:r>
      <w:r>
        <w:rPr>
          <w:spacing w:val="-1"/>
          <w:sz w:val="24"/>
          <w:szCs w:val="24"/>
        </w:rPr>
        <w:t>ấ</w:t>
      </w:r>
      <w:r>
        <w:rPr>
          <w:sz w:val="24"/>
          <w:szCs w:val="24"/>
        </w:rPr>
        <w:t>n</w:t>
      </w:r>
      <w:r>
        <w:rPr>
          <w:spacing w:val="57"/>
          <w:sz w:val="24"/>
          <w:szCs w:val="24"/>
        </w:rPr>
        <w:t xml:space="preserve"> </w:t>
      </w:r>
      <w:r>
        <w:rPr>
          <w:sz w:val="24"/>
          <w:szCs w:val="24"/>
        </w:rPr>
        <w:t>việc</w:t>
      </w:r>
      <w:r>
        <w:rPr>
          <w:spacing w:val="58"/>
          <w:sz w:val="24"/>
          <w:szCs w:val="24"/>
        </w:rPr>
        <w:t xml:space="preserve"> </w:t>
      </w:r>
      <w:r>
        <w:rPr>
          <w:spacing w:val="-1"/>
          <w:sz w:val="24"/>
          <w:szCs w:val="24"/>
        </w:rPr>
        <w:t>c</w:t>
      </w:r>
      <w:r>
        <w:rPr>
          <w:sz w:val="24"/>
          <w:szCs w:val="24"/>
        </w:rPr>
        <w:t>h</w:t>
      </w:r>
      <w:r>
        <w:rPr>
          <w:spacing w:val="-1"/>
          <w:sz w:val="24"/>
          <w:szCs w:val="24"/>
        </w:rPr>
        <w:t>à</w:t>
      </w:r>
      <w:r>
        <w:rPr>
          <w:sz w:val="24"/>
          <w:szCs w:val="24"/>
        </w:rPr>
        <w:t>o</w:t>
      </w:r>
      <w:r>
        <w:rPr>
          <w:spacing w:val="57"/>
          <w:sz w:val="24"/>
          <w:szCs w:val="24"/>
        </w:rPr>
        <w:t xml:space="preserve"> </w:t>
      </w:r>
      <w:r>
        <w:rPr>
          <w:spacing w:val="2"/>
          <w:sz w:val="24"/>
          <w:szCs w:val="24"/>
        </w:rPr>
        <w:t>b</w:t>
      </w:r>
      <w:r>
        <w:rPr>
          <w:spacing w:val="-1"/>
          <w:sz w:val="24"/>
          <w:szCs w:val="24"/>
        </w:rPr>
        <w:t>á</w:t>
      </w:r>
      <w:r>
        <w:rPr>
          <w:sz w:val="24"/>
          <w:szCs w:val="24"/>
        </w:rPr>
        <w:t xml:space="preserve">n  </w:t>
      </w:r>
      <w:r>
        <w:rPr>
          <w:spacing w:val="-1"/>
          <w:sz w:val="24"/>
          <w:szCs w:val="24"/>
        </w:rPr>
        <w:t>c</w:t>
      </w:r>
      <w:r>
        <w:rPr>
          <w:sz w:val="24"/>
          <w:szCs w:val="24"/>
        </w:rPr>
        <w:t>ổ</w:t>
      </w:r>
      <w:r>
        <w:rPr>
          <w:spacing w:val="57"/>
          <w:sz w:val="24"/>
          <w:szCs w:val="24"/>
        </w:rPr>
        <w:t xml:space="preserve"> </w:t>
      </w:r>
      <w:r>
        <w:rPr>
          <w:sz w:val="24"/>
          <w:szCs w:val="24"/>
        </w:rPr>
        <w:t>phiếu</w:t>
      </w:r>
      <w:r>
        <w:rPr>
          <w:spacing w:val="57"/>
          <w:sz w:val="24"/>
          <w:szCs w:val="24"/>
        </w:rPr>
        <w:t xml:space="preserve"> </w:t>
      </w:r>
      <w:r>
        <w:rPr>
          <w:sz w:val="24"/>
          <w:szCs w:val="24"/>
        </w:rPr>
        <w:t>ra</w:t>
      </w:r>
      <w:r>
        <w:rPr>
          <w:spacing w:val="58"/>
          <w:sz w:val="24"/>
          <w:szCs w:val="24"/>
        </w:rPr>
        <w:t xml:space="preserve"> </w:t>
      </w:r>
      <w:r>
        <w:rPr>
          <w:spacing w:val="-1"/>
          <w:sz w:val="24"/>
          <w:szCs w:val="24"/>
        </w:rPr>
        <w:t>c</w:t>
      </w:r>
      <w:r>
        <w:rPr>
          <w:sz w:val="24"/>
          <w:szCs w:val="24"/>
        </w:rPr>
        <w:t>ô</w:t>
      </w:r>
      <w:r>
        <w:rPr>
          <w:spacing w:val="2"/>
          <w:sz w:val="24"/>
          <w:szCs w:val="24"/>
        </w:rPr>
        <w:t>n</w:t>
      </w:r>
      <w:r>
        <w:rPr>
          <w:sz w:val="24"/>
          <w:szCs w:val="24"/>
        </w:rPr>
        <w:t xml:space="preserve">g </w:t>
      </w:r>
      <w:r>
        <w:rPr>
          <w:spacing w:val="-1"/>
          <w:sz w:val="24"/>
          <w:szCs w:val="24"/>
        </w:rPr>
        <w:t>c</w:t>
      </w:r>
      <w:r>
        <w:rPr>
          <w:sz w:val="24"/>
          <w:szCs w:val="24"/>
        </w:rPr>
        <w:t>hún</w:t>
      </w:r>
      <w:r>
        <w:rPr>
          <w:spacing w:val="-2"/>
          <w:sz w:val="24"/>
          <w:szCs w:val="24"/>
        </w:rPr>
        <w:t>g</w:t>
      </w:r>
      <w:r>
        <w:rPr>
          <w:sz w:val="24"/>
          <w:szCs w:val="24"/>
        </w:rPr>
        <w:t>;</w:t>
      </w:r>
    </w:p>
    <w:p w:rsidR="00DF0DB1" w:rsidRDefault="00E24F74">
      <w:pPr>
        <w:spacing w:before="1" w:line="288" w:lineRule="auto"/>
        <w:ind w:left="808" w:right="-41" w:hanging="142"/>
        <w:jc w:val="both"/>
        <w:rPr>
          <w:sz w:val="24"/>
          <w:szCs w:val="24"/>
        </w:rPr>
      </w:pPr>
      <w:r>
        <w:rPr>
          <w:b/>
          <w:sz w:val="24"/>
          <w:szCs w:val="24"/>
        </w:rPr>
        <w:t xml:space="preserve">- </w:t>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2"/>
          <w:sz w:val="24"/>
          <w:szCs w:val="24"/>
        </w:rPr>
        <w:t xml:space="preserve"> </w:t>
      </w:r>
      <w:r>
        <w:rPr>
          <w:spacing w:val="-1"/>
          <w:sz w:val="24"/>
          <w:szCs w:val="24"/>
        </w:rPr>
        <w:t>cá</w:t>
      </w:r>
      <w:r>
        <w:rPr>
          <w:sz w:val="24"/>
          <w:szCs w:val="24"/>
        </w:rPr>
        <w:t>c</w:t>
      </w:r>
      <w:r>
        <w:rPr>
          <w:spacing w:val="21"/>
          <w:sz w:val="24"/>
          <w:szCs w:val="24"/>
        </w:rPr>
        <w:t xml:space="preserve"> </w:t>
      </w:r>
      <w:r>
        <w:rPr>
          <w:sz w:val="24"/>
          <w:szCs w:val="24"/>
        </w:rPr>
        <w:t>h</w:t>
      </w:r>
      <w:r>
        <w:rPr>
          <w:spacing w:val="-1"/>
          <w:sz w:val="24"/>
          <w:szCs w:val="24"/>
        </w:rPr>
        <w:t>ạ</w:t>
      </w:r>
      <w:r>
        <w:rPr>
          <w:sz w:val="24"/>
          <w:szCs w:val="24"/>
        </w:rPr>
        <w:t>n</w:t>
      </w:r>
      <w:r>
        <w:rPr>
          <w:spacing w:val="22"/>
          <w:sz w:val="24"/>
          <w:szCs w:val="24"/>
        </w:rPr>
        <w:t xml:space="preserve"> </w:t>
      </w:r>
      <w:r>
        <w:rPr>
          <w:spacing w:val="-1"/>
          <w:sz w:val="24"/>
          <w:szCs w:val="24"/>
        </w:rPr>
        <w:t>c</w:t>
      </w:r>
      <w:r>
        <w:rPr>
          <w:spacing w:val="2"/>
          <w:sz w:val="24"/>
          <w:szCs w:val="24"/>
        </w:rPr>
        <w:t>h</w:t>
      </w:r>
      <w:r>
        <w:rPr>
          <w:sz w:val="24"/>
          <w:szCs w:val="24"/>
        </w:rPr>
        <w:t>ế</w:t>
      </w:r>
      <w:r>
        <w:rPr>
          <w:spacing w:val="21"/>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24"/>
          <w:sz w:val="24"/>
          <w:szCs w:val="24"/>
        </w:rPr>
        <w:t xml:space="preserve"> </w:t>
      </w:r>
      <w:r>
        <w:rPr>
          <w:sz w:val="24"/>
          <w:szCs w:val="24"/>
        </w:rPr>
        <w:t>qu</w:t>
      </w:r>
      <w:r>
        <w:rPr>
          <w:spacing w:val="-1"/>
          <w:sz w:val="24"/>
          <w:szCs w:val="24"/>
        </w:rPr>
        <w:t>a</w:t>
      </w:r>
      <w:r>
        <w:rPr>
          <w:sz w:val="24"/>
          <w:szCs w:val="24"/>
        </w:rPr>
        <w:t>n</w:t>
      </w:r>
      <w:r>
        <w:rPr>
          <w:spacing w:val="22"/>
          <w:sz w:val="24"/>
          <w:szCs w:val="24"/>
        </w:rPr>
        <w:t xml:space="preserve"> </w:t>
      </w:r>
      <w:r>
        <w:rPr>
          <w:sz w:val="24"/>
          <w:szCs w:val="24"/>
        </w:rPr>
        <w:t>t</w:t>
      </w:r>
      <w:r>
        <w:rPr>
          <w:spacing w:val="4"/>
          <w:sz w:val="24"/>
          <w:szCs w:val="24"/>
        </w:rPr>
        <w:t>ớ</w:t>
      </w:r>
      <w:r>
        <w:rPr>
          <w:sz w:val="24"/>
          <w:szCs w:val="24"/>
        </w:rPr>
        <w:t>i</w:t>
      </w:r>
      <w:r>
        <w:rPr>
          <w:spacing w:val="22"/>
          <w:sz w:val="24"/>
          <w:szCs w:val="24"/>
        </w:rPr>
        <w:t xml:space="preserve"> </w:t>
      </w:r>
      <w:r>
        <w:rPr>
          <w:spacing w:val="-1"/>
          <w:sz w:val="24"/>
          <w:szCs w:val="24"/>
        </w:rPr>
        <w:t>cá</w:t>
      </w:r>
      <w:r>
        <w:rPr>
          <w:sz w:val="24"/>
          <w:szCs w:val="24"/>
        </w:rPr>
        <w:t>c</w:t>
      </w:r>
      <w:r>
        <w:rPr>
          <w:spacing w:val="21"/>
          <w:sz w:val="24"/>
          <w:szCs w:val="24"/>
        </w:rPr>
        <w:t xml:space="preserve"> </w:t>
      </w:r>
      <w:r>
        <w:rPr>
          <w:spacing w:val="-1"/>
          <w:sz w:val="24"/>
          <w:szCs w:val="24"/>
        </w:rPr>
        <w:t>ca</w:t>
      </w:r>
      <w:r>
        <w:rPr>
          <w:sz w:val="24"/>
          <w:szCs w:val="24"/>
        </w:rPr>
        <w:t>m k</w:t>
      </w:r>
      <w:r>
        <w:rPr>
          <w:spacing w:val="-1"/>
          <w:sz w:val="24"/>
          <w:szCs w:val="24"/>
        </w:rPr>
        <w:t>ế</w:t>
      </w:r>
      <w:r>
        <w:rPr>
          <w:sz w:val="24"/>
          <w:szCs w:val="24"/>
        </w:rPr>
        <w:t xml:space="preserve">t </w:t>
      </w:r>
      <w:r>
        <w:rPr>
          <w:spacing w:val="2"/>
          <w:sz w:val="24"/>
          <w:szCs w:val="24"/>
        </w:rPr>
        <w:t>W</w:t>
      </w:r>
      <w:r>
        <w:rPr>
          <w:sz w:val="24"/>
          <w:szCs w:val="24"/>
        </w:rPr>
        <w:t>TO;</w:t>
      </w:r>
    </w:p>
    <w:p w:rsidR="00DF0DB1" w:rsidRDefault="00E24F74">
      <w:pPr>
        <w:spacing w:before="2"/>
        <w:ind w:left="667" w:right="-56"/>
        <w:rPr>
          <w:sz w:val="24"/>
          <w:szCs w:val="24"/>
        </w:rPr>
      </w:pPr>
      <w:r>
        <w:rPr>
          <w:b/>
          <w:sz w:val="24"/>
          <w:szCs w:val="24"/>
        </w:rPr>
        <w:t>-</w:t>
      </w:r>
      <w:r>
        <w:rPr>
          <w:b/>
          <w:spacing w:val="2"/>
          <w:sz w:val="24"/>
          <w:szCs w:val="24"/>
        </w:rPr>
        <w:t xml:space="preserve"> </w:t>
      </w:r>
      <w:r>
        <w:rPr>
          <w:sz w:val="24"/>
          <w:szCs w:val="24"/>
        </w:rPr>
        <w:t>Tư</w:t>
      </w:r>
      <w:r>
        <w:rPr>
          <w:spacing w:val="33"/>
          <w:sz w:val="24"/>
          <w:szCs w:val="24"/>
        </w:rPr>
        <w:t xml:space="preserve"> </w:t>
      </w:r>
      <w:r>
        <w:rPr>
          <w:sz w:val="24"/>
          <w:szCs w:val="24"/>
        </w:rPr>
        <w:t>v</w:t>
      </w:r>
      <w:r>
        <w:rPr>
          <w:spacing w:val="-1"/>
          <w:sz w:val="24"/>
          <w:szCs w:val="24"/>
        </w:rPr>
        <w:t>ấ</w:t>
      </w:r>
      <w:r>
        <w:rPr>
          <w:sz w:val="24"/>
          <w:szCs w:val="24"/>
        </w:rPr>
        <w:t>n</w:t>
      </w:r>
      <w:r>
        <w:rPr>
          <w:spacing w:val="36"/>
          <w:sz w:val="24"/>
          <w:szCs w:val="24"/>
        </w:rPr>
        <w:t xml:space="preserve"> </w:t>
      </w:r>
      <w:r>
        <w:rPr>
          <w:spacing w:val="-1"/>
          <w:sz w:val="24"/>
          <w:szCs w:val="24"/>
        </w:rPr>
        <w:t>c</w:t>
      </w:r>
      <w:r>
        <w:rPr>
          <w:spacing w:val="1"/>
          <w:sz w:val="24"/>
          <w:szCs w:val="24"/>
        </w:rPr>
        <w:t>á</w:t>
      </w:r>
      <w:r>
        <w:rPr>
          <w:sz w:val="24"/>
          <w:szCs w:val="24"/>
        </w:rPr>
        <w:t>c</w:t>
      </w:r>
      <w:r>
        <w:rPr>
          <w:spacing w:val="35"/>
          <w:sz w:val="24"/>
          <w:szCs w:val="24"/>
        </w:rPr>
        <w:t xml:space="preserve"> </w:t>
      </w:r>
      <w:r>
        <w:rPr>
          <w:spacing w:val="-1"/>
          <w:sz w:val="24"/>
          <w:szCs w:val="24"/>
        </w:rPr>
        <w:t>c</w:t>
      </w:r>
      <w:r>
        <w:rPr>
          <w:sz w:val="24"/>
          <w:szCs w:val="24"/>
        </w:rPr>
        <w:t>hính</w:t>
      </w:r>
      <w:r>
        <w:rPr>
          <w:spacing w:val="34"/>
          <w:sz w:val="24"/>
          <w:szCs w:val="24"/>
        </w:rPr>
        <w:t xml:space="preserve"> </w:t>
      </w:r>
      <w:r>
        <w:rPr>
          <w:sz w:val="24"/>
          <w:szCs w:val="24"/>
        </w:rPr>
        <w:t>s</w:t>
      </w:r>
      <w:r>
        <w:rPr>
          <w:spacing w:val="1"/>
          <w:sz w:val="24"/>
          <w:szCs w:val="24"/>
        </w:rPr>
        <w:t>á</w:t>
      </w:r>
      <w:r>
        <w:rPr>
          <w:spacing w:val="-1"/>
          <w:sz w:val="24"/>
          <w:szCs w:val="24"/>
        </w:rPr>
        <w:t>c</w:t>
      </w:r>
      <w:r>
        <w:rPr>
          <w:sz w:val="24"/>
          <w:szCs w:val="24"/>
        </w:rPr>
        <w:t>h</w:t>
      </w:r>
      <w:r>
        <w:rPr>
          <w:spacing w:val="33"/>
          <w:sz w:val="24"/>
          <w:szCs w:val="24"/>
        </w:rPr>
        <w:t xml:space="preserve"> </w:t>
      </w:r>
      <w:r>
        <w:rPr>
          <w:spacing w:val="3"/>
          <w:sz w:val="24"/>
          <w:szCs w:val="24"/>
        </w:rPr>
        <w:t>t</w:t>
      </w:r>
      <w:r>
        <w:rPr>
          <w:sz w:val="24"/>
          <w:szCs w:val="24"/>
        </w:rPr>
        <w:t>huế</w:t>
      </w:r>
      <w:r>
        <w:rPr>
          <w:spacing w:val="32"/>
          <w:sz w:val="24"/>
          <w:szCs w:val="24"/>
        </w:rPr>
        <w:t xml:space="preserve"> </w:t>
      </w:r>
      <w:r>
        <w:rPr>
          <w:sz w:val="24"/>
          <w:szCs w:val="24"/>
        </w:rPr>
        <w:t>về</w:t>
      </w:r>
      <w:r>
        <w:rPr>
          <w:spacing w:val="35"/>
          <w:sz w:val="24"/>
          <w:szCs w:val="24"/>
        </w:rPr>
        <w:t xml:space="preserve"> </w:t>
      </w:r>
      <w:r>
        <w:rPr>
          <w:sz w:val="24"/>
          <w:szCs w:val="24"/>
        </w:rPr>
        <w:t>đ</w:t>
      </w:r>
      <w:r>
        <w:rPr>
          <w:spacing w:val="-1"/>
          <w:sz w:val="24"/>
          <w:szCs w:val="24"/>
        </w:rPr>
        <w:t>ầ</w:t>
      </w:r>
      <w:r>
        <w:rPr>
          <w:sz w:val="24"/>
          <w:szCs w:val="24"/>
        </w:rPr>
        <w:t>u</w:t>
      </w:r>
      <w:r>
        <w:rPr>
          <w:spacing w:val="36"/>
          <w:sz w:val="24"/>
          <w:szCs w:val="24"/>
        </w:rPr>
        <w:t xml:space="preserve"> </w:t>
      </w:r>
      <w:r>
        <w:rPr>
          <w:sz w:val="24"/>
          <w:szCs w:val="24"/>
        </w:rPr>
        <w:t>tư</w:t>
      </w:r>
      <w:r>
        <w:rPr>
          <w:spacing w:val="33"/>
          <w:sz w:val="24"/>
          <w:szCs w:val="24"/>
        </w:rPr>
        <w:t xml:space="preserve"> </w:t>
      </w:r>
      <w:r>
        <w:rPr>
          <w:sz w:val="24"/>
          <w:szCs w:val="24"/>
        </w:rPr>
        <w:t>tại</w:t>
      </w:r>
    </w:p>
    <w:p w:rsidR="00DF0DB1" w:rsidRDefault="00E24F74">
      <w:pPr>
        <w:spacing w:before="55"/>
        <w:ind w:left="808"/>
        <w:rPr>
          <w:sz w:val="24"/>
          <w:szCs w:val="24"/>
        </w:rPr>
      </w:pPr>
      <w:r>
        <w:rPr>
          <w:sz w:val="24"/>
          <w:szCs w:val="24"/>
        </w:rPr>
        <w:t>Vi</w:t>
      </w:r>
      <w:r>
        <w:rPr>
          <w:spacing w:val="-1"/>
          <w:sz w:val="24"/>
          <w:szCs w:val="24"/>
        </w:rPr>
        <w:t>ệ</w:t>
      </w:r>
      <w:r>
        <w:rPr>
          <w:sz w:val="24"/>
          <w:szCs w:val="24"/>
        </w:rPr>
        <w:t>t N</w:t>
      </w:r>
      <w:r>
        <w:rPr>
          <w:spacing w:val="-1"/>
          <w:sz w:val="24"/>
          <w:szCs w:val="24"/>
        </w:rPr>
        <w:t>a</w:t>
      </w:r>
      <w:r>
        <w:rPr>
          <w:sz w:val="24"/>
          <w:szCs w:val="24"/>
        </w:rPr>
        <w:t>m;</w:t>
      </w:r>
    </w:p>
    <w:p w:rsidR="00DF0DB1" w:rsidRDefault="00E24F74">
      <w:pPr>
        <w:spacing w:before="55" w:line="260" w:lineRule="exact"/>
        <w:ind w:left="667"/>
        <w:rPr>
          <w:sz w:val="24"/>
          <w:szCs w:val="24"/>
        </w:rPr>
      </w:pPr>
      <w:r>
        <w:rPr>
          <w:b/>
          <w:position w:val="-1"/>
          <w:sz w:val="24"/>
          <w:szCs w:val="24"/>
        </w:rPr>
        <w:t>-</w:t>
      </w:r>
      <w:r>
        <w:rPr>
          <w:b/>
          <w:spacing w:val="2"/>
          <w:position w:val="-1"/>
          <w:sz w:val="24"/>
          <w:szCs w:val="24"/>
        </w:rPr>
        <w:t xml:space="preserve"> </w:t>
      </w:r>
      <w:r>
        <w:rPr>
          <w:position w:val="-1"/>
          <w:sz w:val="24"/>
          <w:szCs w:val="24"/>
        </w:rPr>
        <w:t>Tư</w:t>
      </w:r>
      <w:r>
        <w:rPr>
          <w:spacing w:val="-1"/>
          <w:position w:val="-1"/>
          <w:sz w:val="24"/>
          <w:szCs w:val="24"/>
        </w:rPr>
        <w:t xml:space="preserve"> </w:t>
      </w:r>
      <w:r>
        <w:rPr>
          <w:position w:val="-1"/>
          <w:sz w:val="24"/>
          <w:szCs w:val="24"/>
        </w:rPr>
        <w:t>v</w:t>
      </w:r>
      <w:r>
        <w:rPr>
          <w:spacing w:val="-1"/>
          <w:position w:val="-1"/>
          <w:sz w:val="24"/>
          <w:szCs w:val="24"/>
        </w:rPr>
        <w:t>ấ</w:t>
      </w:r>
      <w:r>
        <w:rPr>
          <w:position w:val="-1"/>
          <w:sz w:val="24"/>
          <w:szCs w:val="24"/>
        </w:rPr>
        <w:t>n b</w:t>
      </w:r>
      <w:r>
        <w:rPr>
          <w:spacing w:val="-1"/>
          <w:position w:val="-1"/>
          <w:sz w:val="24"/>
          <w:szCs w:val="24"/>
        </w:rPr>
        <w:t>á</w:t>
      </w:r>
      <w:r>
        <w:rPr>
          <w:position w:val="-1"/>
          <w:sz w:val="24"/>
          <w:szCs w:val="24"/>
        </w:rPr>
        <w:t>n/ch</w:t>
      </w:r>
      <w:r>
        <w:rPr>
          <w:spacing w:val="4"/>
          <w:position w:val="-1"/>
          <w:sz w:val="24"/>
          <w:szCs w:val="24"/>
        </w:rPr>
        <w:t>u</w:t>
      </w:r>
      <w:r>
        <w:rPr>
          <w:spacing w:val="-5"/>
          <w:position w:val="-1"/>
          <w:sz w:val="24"/>
          <w:szCs w:val="24"/>
        </w:rPr>
        <w:t>y</w:t>
      </w:r>
      <w:r>
        <w:rPr>
          <w:spacing w:val="1"/>
          <w:position w:val="-1"/>
          <w:sz w:val="24"/>
          <w:szCs w:val="24"/>
        </w:rPr>
        <w:t>ể</w:t>
      </w:r>
      <w:r>
        <w:rPr>
          <w:position w:val="-1"/>
          <w:sz w:val="24"/>
          <w:szCs w:val="24"/>
        </w:rPr>
        <w:t>n như</w:t>
      </w:r>
      <w:r>
        <w:rPr>
          <w:spacing w:val="2"/>
          <w:position w:val="-1"/>
          <w:sz w:val="24"/>
          <w:szCs w:val="24"/>
        </w:rPr>
        <w:t>ợ</w:t>
      </w:r>
      <w:r>
        <w:rPr>
          <w:position w:val="-1"/>
          <w:sz w:val="24"/>
          <w:szCs w:val="24"/>
        </w:rPr>
        <w:t>ng</w:t>
      </w:r>
      <w:r>
        <w:rPr>
          <w:spacing w:val="-2"/>
          <w:position w:val="-1"/>
          <w:sz w:val="24"/>
          <w:szCs w:val="24"/>
        </w:rPr>
        <w:t xml:space="preserve"> </w:t>
      </w:r>
      <w:r>
        <w:rPr>
          <w:position w:val="-1"/>
          <w:sz w:val="24"/>
          <w:szCs w:val="24"/>
        </w:rPr>
        <w:t>dự</w:t>
      </w:r>
      <w:r>
        <w:rPr>
          <w:spacing w:val="2"/>
          <w:position w:val="-1"/>
          <w:sz w:val="24"/>
          <w:szCs w:val="24"/>
        </w:rPr>
        <w:t xml:space="preserve"> </w:t>
      </w:r>
      <w:r>
        <w:rPr>
          <w:spacing w:val="-1"/>
          <w:position w:val="-1"/>
          <w:sz w:val="24"/>
          <w:szCs w:val="24"/>
        </w:rPr>
        <w:t>á</w:t>
      </w:r>
      <w:r>
        <w:rPr>
          <w:position w:val="-1"/>
          <w:sz w:val="24"/>
          <w:szCs w:val="24"/>
        </w:rPr>
        <w:t>n đ</w:t>
      </w:r>
      <w:r>
        <w:rPr>
          <w:spacing w:val="-1"/>
          <w:position w:val="-1"/>
          <w:sz w:val="24"/>
          <w:szCs w:val="24"/>
        </w:rPr>
        <w:t>ầ</w:t>
      </w:r>
      <w:r>
        <w:rPr>
          <w:position w:val="-1"/>
          <w:sz w:val="24"/>
          <w:szCs w:val="24"/>
        </w:rPr>
        <w:t>u tư.</w:t>
      </w:r>
    </w:p>
    <w:p w:rsidR="00DF0DB1" w:rsidRDefault="00E24F74">
      <w:pPr>
        <w:spacing w:before="29" w:line="283" w:lineRule="auto"/>
        <w:ind w:left="142" w:right="75"/>
        <w:rPr>
          <w:sz w:val="24"/>
          <w:szCs w:val="24"/>
        </w:rPr>
      </w:pPr>
      <w:r>
        <w:br w:type="column"/>
      </w:r>
      <w:r>
        <w:rPr>
          <w:b/>
          <w:spacing w:val="-1"/>
          <w:sz w:val="24"/>
          <w:szCs w:val="24"/>
        </w:rPr>
        <w:lastRenderedPageBreak/>
        <w:t>M</w:t>
      </w:r>
      <w:r>
        <w:rPr>
          <w:b/>
          <w:sz w:val="24"/>
          <w:szCs w:val="24"/>
        </w:rPr>
        <w:t xml:space="preserve">ột </w:t>
      </w:r>
      <w:r>
        <w:rPr>
          <w:b/>
          <w:spacing w:val="52"/>
          <w:sz w:val="24"/>
          <w:szCs w:val="24"/>
        </w:rPr>
        <w:t xml:space="preserve"> </w:t>
      </w:r>
      <w:r>
        <w:rPr>
          <w:b/>
          <w:sz w:val="24"/>
          <w:szCs w:val="24"/>
        </w:rPr>
        <w:t xml:space="preserve">số </w:t>
      </w:r>
      <w:r>
        <w:rPr>
          <w:b/>
          <w:spacing w:val="53"/>
          <w:sz w:val="24"/>
          <w:szCs w:val="24"/>
        </w:rPr>
        <w:t xml:space="preserve"> </w:t>
      </w:r>
      <w:r>
        <w:rPr>
          <w:b/>
          <w:spacing w:val="1"/>
          <w:sz w:val="24"/>
          <w:szCs w:val="24"/>
        </w:rPr>
        <w:t>kh</w:t>
      </w:r>
      <w:r>
        <w:rPr>
          <w:b/>
          <w:sz w:val="24"/>
          <w:szCs w:val="24"/>
        </w:rPr>
        <w:t>á</w:t>
      </w:r>
      <w:r>
        <w:rPr>
          <w:b/>
          <w:spacing w:val="-1"/>
          <w:sz w:val="24"/>
          <w:szCs w:val="24"/>
        </w:rPr>
        <w:t>c</w:t>
      </w:r>
      <w:r>
        <w:rPr>
          <w:b/>
          <w:sz w:val="24"/>
          <w:szCs w:val="24"/>
        </w:rPr>
        <w:t xml:space="preserve">h </w:t>
      </w:r>
      <w:r>
        <w:rPr>
          <w:b/>
          <w:spacing w:val="53"/>
          <w:sz w:val="24"/>
          <w:szCs w:val="24"/>
        </w:rPr>
        <w:t xml:space="preserve"> </w:t>
      </w:r>
      <w:r>
        <w:rPr>
          <w:b/>
          <w:spacing w:val="1"/>
          <w:sz w:val="24"/>
          <w:szCs w:val="24"/>
        </w:rPr>
        <w:t>h</w:t>
      </w:r>
      <w:r>
        <w:rPr>
          <w:b/>
          <w:sz w:val="24"/>
          <w:szCs w:val="24"/>
        </w:rPr>
        <w:t>à</w:t>
      </w:r>
      <w:r>
        <w:rPr>
          <w:b/>
          <w:spacing w:val="1"/>
          <w:sz w:val="24"/>
          <w:szCs w:val="24"/>
        </w:rPr>
        <w:t>n</w:t>
      </w:r>
      <w:r>
        <w:rPr>
          <w:b/>
          <w:sz w:val="24"/>
          <w:szCs w:val="24"/>
        </w:rPr>
        <w:t xml:space="preserve">g </w:t>
      </w:r>
      <w:r>
        <w:rPr>
          <w:b/>
          <w:spacing w:val="53"/>
          <w:sz w:val="24"/>
          <w:szCs w:val="24"/>
        </w:rPr>
        <w:t xml:space="preserve"> </w:t>
      </w:r>
      <w:r>
        <w:rPr>
          <w:b/>
          <w:sz w:val="24"/>
          <w:szCs w:val="24"/>
        </w:rPr>
        <w:t>ti</w:t>
      </w:r>
      <w:r>
        <w:rPr>
          <w:b/>
          <w:spacing w:val="-1"/>
          <w:sz w:val="24"/>
          <w:szCs w:val="24"/>
        </w:rPr>
        <w:t>ê</w:t>
      </w:r>
      <w:r>
        <w:rPr>
          <w:b/>
          <w:sz w:val="24"/>
          <w:szCs w:val="24"/>
        </w:rPr>
        <w:t xml:space="preserve">u </w:t>
      </w:r>
      <w:r>
        <w:rPr>
          <w:b/>
          <w:spacing w:val="53"/>
          <w:sz w:val="24"/>
          <w:szCs w:val="24"/>
        </w:rPr>
        <w:t xml:space="preserve"> </w:t>
      </w:r>
      <w:r>
        <w:rPr>
          <w:b/>
          <w:spacing w:val="1"/>
          <w:sz w:val="24"/>
          <w:szCs w:val="24"/>
        </w:rPr>
        <w:t>b</w:t>
      </w:r>
      <w:r>
        <w:rPr>
          <w:b/>
          <w:sz w:val="24"/>
          <w:szCs w:val="24"/>
        </w:rPr>
        <w:t xml:space="preserve">iểu </w:t>
      </w:r>
      <w:r>
        <w:rPr>
          <w:b/>
          <w:spacing w:val="53"/>
          <w:sz w:val="24"/>
          <w:szCs w:val="24"/>
        </w:rPr>
        <w:t xml:space="preserve"> </w:t>
      </w:r>
      <w:r>
        <w:rPr>
          <w:b/>
          <w:spacing w:val="-1"/>
          <w:sz w:val="24"/>
          <w:szCs w:val="24"/>
        </w:rPr>
        <w:t>c</w:t>
      </w:r>
      <w:r>
        <w:rPr>
          <w:b/>
          <w:spacing w:val="1"/>
          <w:sz w:val="24"/>
          <w:szCs w:val="24"/>
        </w:rPr>
        <w:t>ủ</w:t>
      </w:r>
      <w:r>
        <w:rPr>
          <w:b/>
          <w:sz w:val="24"/>
          <w:szCs w:val="24"/>
        </w:rPr>
        <w:t xml:space="preserve">a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w:t>
      </w:r>
      <w:r>
        <w:rPr>
          <w:b/>
          <w:spacing w:val="-1"/>
          <w:sz w:val="24"/>
          <w:szCs w:val="24"/>
        </w:rPr>
        <w:t>n</w:t>
      </w:r>
      <w:r>
        <w:rPr>
          <w:b/>
          <w:sz w:val="24"/>
          <w:szCs w:val="24"/>
        </w:rPr>
        <w:t>h</w:t>
      </w:r>
      <w:r>
        <w:rPr>
          <w:b/>
          <w:spacing w:val="1"/>
          <w:sz w:val="24"/>
          <w:szCs w:val="24"/>
        </w:rPr>
        <w:t xml:space="preserve"> </w:t>
      </w:r>
      <w:r>
        <w:rPr>
          <w:b/>
          <w:sz w:val="24"/>
          <w:szCs w:val="24"/>
        </w:rPr>
        <w:t>v</w:t>
      </w:r>
      <w:r>
        <w:rPr>
          <w:b/>
          <w:spacing w:val="-2"/>
          <w:sz w:val="24"/>
          <w:szCs w:val="24"/>
        </w:rPr>
        <w:t>ự</w:t>
      </w:r>
      <w:r>
        <w:rPr>
          <w:b/>
          <w:sz w:val="24"/>
          <w:szCs w:val="24"/>
        </w:rPr>
        <w:t>c</w:t>
      </w:r>
      <w:r>
        <w:rPr>
          <w:b/>
          <w:spacing w:val="-1"/>
          <w:sz w:val="24"/>
          <w:szCs w:val="24"/>
        </w:rPr>
        <w:t xml:space="preserve"> </w:t>
      </w:r>
      <w:r>
        <w:rPr>
          <w:b/>
          <w:spacing w:val="1"/>
          <w:sz w:val="24"/>
          <w:szCs w:val="24"/>
        </w:rPr>
        <w:t>n</w:t>
      </w:r>
      <w:r>
        <w:rPr>
          <w:b/>
          <w:sz w:val="24"/>
          <w:szCs w:val="24"/>
        </w:rPr>
        <w:t>ày gồ</w:t>
      </w:r>
      <w:r>
        <w:rPr>
          <w:b/>
          <w:spacing w:val="-1"/>
          <w:sz w:val="24"/>
          <w:szCs w:val="24"/>
        </w:rPr>
        <w:t>m</w:t>
      </w:r>
      <w:r>
        <w:rPr>
          <w:sz w:val="24"/>
          <w:szCs w:val="24"/>
        </w:rPr>
        <w:t>:</w:t>
      </w:r>
    </w:p>
    <w:p w:rsidR="00DF0DB1" w:rsidRDefault="00E24F74">
      <w:pPr>
        <w:spacing w:before="7"/>
        <w:rPr>
          <w:sz w:val="24"/>
          <w:szCs w:val="24"/>
        </w:rPr>
      </w:pPr>
      <w:r>
        <w:rPr>
          <w:sz w:val="24"/>
          <w:szCs w:val="24"/>
        </w:rPr>
        <w:t>-</w:t>
      </w:r>
      <w:r>
        <w:rPr>
          <w:spacing w:val="38"/>
          <w:sz w:val="24"/>
          <w:szCs w:val="24"/>
        </w:rPr>
        <w:t xml:space="preserve"> </w:t>
      </w:r>
      <w:r>
        <w:rPr>
          <w:sz w:val="24"/>
          <w:szCs w:val="24"/>
        </w:rPr>
        <w:t>Công</w:t>
      </w:r>
      <w:r>
        <w:rPr>
          <w:spacing w:val="38"/>
          <w:sz w:val="24"/>
          <w:szCs w:val="24"/>
        </w:rPr>
        <w:t xml:space="preserve"> </w:t>
      </w:r>
      <w:r>
        <w:rPr>
          <w:spacing w:val="5"/>
          <w:sz w:val="24"/>
          <w:szCs w:val="24"/>
        </w:rPr>
        <w:t>t</w:t>
      </w:r>
      <w:r>
        <w:rPr>
          <w:sz w:val="24"/>
          <w:szCs w:val="24"/>
        </w:rPr>
        <w:t>y</w:t>
      </w:r>
      <w:r>
        <w:rPr>
          <w:spacing w:val="33"/>
          <w:sz w:val="24"/>
          <w:szCs w:val="24"/>
        </w:rPr>
        <w:t xml:space="preserve"> </w:t>
      </w:r>
      <w:r>
        <w:rPr>
          <w:sz w:val="24"/>
          <w:szCs w:val="24"/>
        </w:rPr>
        <w:t>TN</w:t>
      </w:r>
      <w:r>
        <w:rPr>
          <w:spacing w:val="1"/>
          <w:sz w:val="24"/>
          <w:szCs w:val="24"/>
        </w:rPr>
        <w:t>H</w:t>
      </w:r>
      <w:r>
        <w:rPr>
          <w:sz w:val="24"/>
          <w:szCs w:val="24"/>
        </w:rPr>
        <w:t>H</w:t>
      </w:r>
      <w:r>
        <w:rPr>
          <w:spacing w:val="38"/>
          <w:sz w:val="24"/>
          <w:szCs w:val="24"/>
        </w:rPr>
        <w:t xml:space="preserve"> </w:t>
      </w:r>
      <w:r>
        <w:rPr>
          <w:sz w:val="24"/>
          <w:szCs w:val="24"/>
        </w:rPr>
        <w:t>D</w:t>
      </w:r>
      <w:r>
        <w:rPr>
          <w:spacing w:val="1"/>
          <w:sz w:val="24"/>
          <w:szCs w:val="24"/>
        </w:rPr>
        <w:t>ư</w:t>
      </w:r>
      <w:r>
        <w:rPr>
          <w:spacing w:val="3"/>
          <w:sz w:val="24"/>
          <w:szCs w:val="24"/>
        </w:rPr>
        <w:t>ợ</w:t>
      </w:r>
      <w:r>
        <w:rPr>
          <w:sz w:val="24"/>
          <w:szCs w:val="24"/>
        </w:rPr>
        <w:t>c</w:t>
      </w:r>
      <w:r>
        <w:rPr>
          <w:spacing w:val="39"/>
          <w:sz w:val="24"/>
          <w:szCs w:val="24"/>
        </w:rPr>
        <w:t xml:space="preserve"> </w:t>
      </w:r>
      <w:r>
        <w:rPr>
          <w:sz w:val="24"/>
          <w:szCs w:val="24"/>
        </w:rPr>
        <w:t>ph</w:t>
      </w:r>
      <w:r>
        <w:rPr>
          <w:spacing w:val="-1"/>
          <w:sz w:val="24"/>
          <w:szCs w:val="24"/>
        </w:rPr>
        <w:t>ẩ</w:t>
      </w:r>
      <w:r>
        <w:rPr>
          <w:sz w:val="24"/>
          <w:szCs w:val="24"/>
        </w:rPr>
        <w:t>m</w:t>
      </w:r>
      <w:r>
        <w:rPr>
          <w:spacing w:val="39"/>
          <w:sz w:val="24"/>
          <w:szCs w:val="24"/>
        </w:rPr>
        <w:t xml:space="preserve"> </w:t>
      </w:r>
      <w:r>
        <w:rPr>
          <w:sz w:val="24"/>
          <w:szCs w:val="24"/>
        </w:rPr>
        <w:t>V</w:t>
      </w:r>
      <w:r>
        <w:rPr>
          <w:spacing w:val="-1"/>
          <w:sz w:val="24"/>
          <w:szCs w:val="24"/>
        </w:rPr>
        <w:t>e</w:t>
      </w:r>
      <w:r>
        <w:rPr>
          <w:sz w:val="24"/>
          <w:szCs w:val="24"/>
        </w:rPr>
        <w:t>l</w:t>
      </w:r>
      <w:r>
        <w:rPr>
          <w:spacing w:val="1"/>
          <w:sz w:val="24"/>
          <w:szCs w:val="24"/>
        </w:rPr>
        <w:t>l</w:t>
      </w:r>
      <w:r>
        <w:rPr>
          <w:sz w:val="24"/>
          <w:szCs w:val="24"/>
        </w:rPr>
        <w:t>ph</w:t>
      </w:r>
      <w:r>
        <w:rPr>
          <w:spacing w:val="1"/>
          <w:sz w:val="24"/>
          <w:szCs w:val="24"/>
        </w:rPr>
        <w:t>a</w:t>
      </w:r>
      <w:r>
        <w:rPr>
          <w:sz w:val="24"/>
          <w:szCs w:val="24"/>
        </w:rPr>
        <w:t>rm</w:t>
      </w:r>
    </w:p>
    <w:p w:rsidR="00DF0DB1" w:rsidRDefault="00E24F74">
      <w:pPr>
        <w:spacing w:before="55"/>
        <w:ind w:left="142"/>
        <w:rPr>
          <w:sz w:val="24"/>
          <w:szCs w:val="24"/>
        </w:rPr>
      </w:pPr>
      <w:r>
        <w:rPr>
          <w:sz w:val="24"/>
          <w:szCs w:val="24"/>
        </w:rPr>
        <w:t>Vi</w:t>
      </w:r>
      <w:r>
        <w:rPr>
          <w:spacing w:val="-1"/>
          <w:sz w:val="24"/>
          <w:szCs w:val="24"/>
        </w:rPr>
        <w:t>ệ</w:t>
      </w:r>
      <w:r>
        <w:rPr>
          <w:sz w:val="24"/>
          <w:szCs w:val="24"/>
        </w:rPr>
        <w:t>t N</w:t>
      </w:r>
      <w:r>
        <w:rPr>
          <w:spacing w:val="-1"/>
          <w:sz w:val="24"/>
          <w:szCs w:val="24"/>
        </w:rPr>
        <w:t>a</w:t>
      </w:r>
      <w:r>
        <w:rPr>
          <w:sz w:val="24"/>
          <w:szCs w:val="24"/>
        </w:rPr>
        <w:t>m;</w:t>
      </w:r>
    </w:p>
    <w:p w:rsidR="00DF0DB1" w:rsidRDefault="00E24F74">
      <w:pPr>
        <w:spacing w:before="55"/>
        <w:rPr>
          <w:sz w:val="24"/>
          <w:szCs w:val="24"/>
        </w:rPr>
      </w:pPr>
      <w:r>
        <w:rPr>
          <w:sz w:val="24"/>
          <w:szCs w:val="24"/>
        </w:rPr>
        <w:t>-</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H M</w:t>
      </w:r>
      <w:r>
        <w:rPr>
          <w:spacing w:val="-1"/>
          <w:sz w:val="24"/>
          <w:szCs w:val="24"/>
        </w:rPr>
        <w:t>e</w:t>
      </w:r>
      <w:r>
        <w:rPr>
          <w:sz w:val="24"/>
          <w:szCs w:val="24"/>
        </w:rPr>
        <w:t>dlac</w:t>
      </w:r>
      <w:r>
        <w:rPr>
          <w:spacing w:val="1"/>
          <w:sz w:val="24"/>
          <w:szCs w:val="24"/>
        </w:rPr>
        <w:t xml:space="preserve"> P</w:t>
      </w:r>
      <w:r>
        <w:rPr>
          <w:sz w:val="24"/>
          <w:szCs w:val="24"/>
        </w:rPr>
        <w:t>h</w:t>
      </w:r>
      <w:r>
        <w:rPr>
          <w:spacing w:val="-1"/>
          <w:sz w:val="24"/>
          <w:szCs w:val="24"/>
        </w:rPr>
        <w:t>a</w:t>
      </w:r>
      <w:r>
        <w:rPr>
          <w:sz w:val="24"/>
          <w:szCs w:val="24"/>
        </w:rPr>
        <w:t>rma</w:t>
      </w:r>
      <w:r>
        <w:rPr>
          <w:spacing w:val="1"/>
          <w:sz w:val="24"/>
          <w:szCs w:val="24"/>
        </w:rPr>
        <w:t xml:space="preserve"> </w:t>
      </w:r>
      <w:r>
        <w:rPr>
          <w:spacing w:val="-3"/>
          <w:sz w:val="24"/>
          <w:szCs w:val="24"/>
        </w:rPr>
        <w:t>I</w:t>
      </w:r>
      <w:r>
        <w:rPr>
          <w:sz w:val="24"/>
          <w:szCs w:val="24"/>
        </w:rPr>
        <w:t>ta</w:t>
      </w:r>
      <w:r>
        <w:rPr>
          <w:spacing w:val="5"/>
          <w:sz w:val="24"/>
          <w:szCs w:val="24"/>
        </w:rPr>
        <w:t>l</w:t>
      </w:r>
      <w:r>
        <w:rPr>
          <w:spacing w:val="-3"/>
          <w:sz w:val="24"/>
          <w:szCs w:val="24"/>
        </w:rPr>
        <w:t>y</w:t>
      </w:r>
      <w:r>
        <w:rPr>
          <w:sz w:val="24"/>
          <w:szCs w:val="24"/>
        </w:rPr>
        <w:t>;</w:t>
      </w:r>
    </w:p>
    <w:p w:rsidR="00DF0DB1" w:rsidRDefault="00E24F74">
      <w:pPr>
        <w:spacing w:before="55"/>
        <w:rPr>
          <w:sz w:val="24"/>
          <w:szCs w:val="24"/>
        </w:rPr>
      </w:pPr>
      <w:r>
        <w:rPr>
          <w:sz w:val="24"/>
          <w:szCs w:val="24"/>
        </w:rPr>
        <w:t>-</w:t>
      </w:r>
      <w:r>
        <w:rPr>
          <w:spacing w:val="-1"/>
          <w:sz w:val="24"/>
          <w:szCs w:val="24"/>
        </w:rPr>
        <w:t xml:space="preserve"> </w:t>
      </w:r>
      <w:r>
        <w:rPr>
          <w:sz w:val="24"/>
          <w:szCs w:val="24"/>
        </w:rPr>
        <w:t>T</w:t>
      </w:r>
      <w:r>
        <w:rPr>
          <w:spacing w:val="-1"/>
          <w:sz w:val="24"/>
          <w:szCs w:val="24"/>
        </w:rPr>
        <w:t>ậ</w:t>
      </w:r>
      <w:r>
        <w:rPr>
          <w:sz w:val="24"/>
          <w:szCs w:val="24"/>
        </w:rPr>
        <w:t>p đo</w:t>
      </w:r>
      <w:r>
        <w:rPr>
          <w:spacing w:val="-1"/>
          <w:sz w:val="24"/>
          <w:szCs w:val="24"/>
        </w:rPr>
        <w:t>à</w:t>
      </w:r>
      <w:r>
        <w:rPr>
          <w:sz w:val="24"/>
          <w:szCs w:val="24"/>
        </w:rPr>
        <w:t xml:space="preserve">n </w:t>
      </w:r>
      <w:r>
        <w:rPr>
          <w:spacing w:val="2"/>
          <w:sz w:val="24"/>
          <w:szCs w:val="24"/>
        </w:rPr>
        <w:t>T</w:t>
      </w:r>
      <w:r>
        <w:rPr>
          <w:spacing w:val="-1"/>
          <w:sz w:val="24"/>
          <w:szCs w:val="24"/>
        </w:rPr>
        <w:t>e</w:t>
      </w:r>
      <w:r>
        <w:rPr>
          <w:sz w:val="24"/>
          <w:szCs w:val="24"/>
        </w:rPr>
        <w:t xml:space="preserve">rumo </w:t>
      </w:r>
      <w:r>
        <w:rPr>
          <w:spacing w:val="-1"/>
          <w:sz w:val="24"/>
          <w:szCs w:val="24"/>
        </w:rPr>
        <w:t>(</w:t>
      </w:r>
      <w:r>
        <w:rPr>
          <w:sz w:val="24"/>
          <w:szCs w:val="24"/>
        </w:rPr>
        <w:t>N</w:t>
      </w:r>
      <w:r>
        <w:rPr>
          <w:spacing w:val="3"/>
          <w:sz w:val="24"/>
          <w:szCs w:val="24"/>
        </w:rPr>
        <w:t>h</w:t>
      </w:r>
      <w:r>
        <w:rPr>
          <w:spacing w:val="1"/>
          <w:sz w:val="24"/>
          <w:szCs w:val="24"/>
        </w:rPr>
        <w:t>ậ</w:t>
      </w:r>
      <w:r>
        <w:rPr>
          <w:sz w:val="24"/>
          <w:szCs w:val="24"/>
        </w:rPr>
        <w:t xml:space="preserve">t </w:t>
      </w:r>
      <w:r>
        <w:rPr>
          <w:spacing w:val="-1"/>
          <w:sz w:val="24"/>
          <w:szCs w:val="24"/>
        </w:rPr>
        <w:t>Bả</w:t>
      </w:r>
      <w:r>
        <w:rPr>
          <w:sz w:val="24"/>
          <w:szCs w:val="24"/>
        </w:rPr>
        <w:t>n</w:t>
      </w:r>
      <w:r>
        <w:rPr>
          <w:spacing w:val="-1"/>
          <w:sz w:val="24"/>
          <w:szCs w:val="24"/>
        </w:rPr>
        <w:t>)</w:t>
      </w:r>
      <w:r>
        <w:rPr>
          <w:sz w:val="24"/>
          <w:szCs w:val="24"/>
        </w:rPr>
        <w:t>;</w:t>
      </w:r>
    </w:p>
    <w:p w:rsidR="00DF0DB1" w:rsidRDefault="00E24F74">
      <w:pPr>
        <w:spacing w:before="55"/>
        <w:rPr>
          <w:sz w:val="24"/>
          <w:szCs w:val="24"/>
        </w:rPr>
      </w:pPr>
      <w:r>
        <w:rPr>
          <w:sz w:val="24"/>
          <w:szCs w:val="24"/>
        </w:rPr>
        <w:t>-</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H</w:t>
      </w:r>
      <w:r>
        <w:rPr>
          <w:spacing w:val="2"/>
          <w:sz w:val="24"/>
          <w:szCs w:val="24"/>
        </w:rPr>
        <w:t xml:space="preserve"> </w:t>
      </w:r>
      <w:r>
        <w:rPr>
          <w:spacing w:val="-3"/>
          <w:sz w:val="24"/>
          <w:szCs w:val="24"/>
        </w:rPr>
        <w:t>I</w:t>
      </w:r>
      <w:r>
        <w:rPr>
          <w:sz w:val="24"/>
          <w:szCs w:val="24"/>
        </w:rPr>
        <w:t>KE</w:t>
      </w:r>
      <w:r>
        <w:rPr>
          <w:spacing w:val="-1"/>
          <w:sz w:val="24"/>
          <w:szCs w:val="24"/>
        </w:rPr>
        <w:t>U</w:t>
      </w:r>
      <w:r>
        <w:rPr>
          <w:spacing w:val="3"/>
          <w:sz w:val="24"/>
          <w:szCs w:val="24"/>
        </w:rPr>
        <w:t>C</w:t>
      </w:r>
      <w:r>
        <w:rPr>
          <w:spacing w:val="2"/>
          <w:sz w:val="24"/>
          <w:szCs w:val="24"/>
        </w:rPr>
        <w:t>H</w:t>
      </w:r>
      <w:r>
        <w:rPr>
          <w:sz w:val="24"/>
          <w:szCs w:val="24"/>
        </w:rPr>
        <w:t>I</w:t>
      </w:r>
      <w:r>
        <w:rPr>
          <w:spacing w:val="-3"/>
          <w:sz w:val="24"/>
          <w:szCs w:val="24"/>
        </w:rPr>
        <w:t xml:space="preserve"> </w:t>
      </w:r>
      <w:r>
        <w:rPr>
          <w:sz w:val="24"/>
          <w:szCs w:val="24"/>
        </w:rPr>
        <w:t>V</w:t>
      </w:r>
      <w:r>
        <w:rPr>
          <w:spacing w:val="2"/>
          <w:sz w:val="24"/>
          <w:szCs w:val="24"/>
        </w:rPr>
        <w:t>i</w:t>
      </w:r>
      <w:r>
        <w:rPr>
          <w:spacing w:val="-1"/>
          <w:sz w:val="24"/>
          <w:szCs w:val="24"/>
        </w:rPr>
        <w:t>ệ</w:t>
      </w:r>
      <w:r>
        <w:rPr>
          <w:sz w:val="24"/>
          <w:szCs w:val="24"/>
        </w:rPr>
        <w:t>t N</w:t>
      </w:r>
      <w:r>
        <w:rPr>
          <w:spacing w:val="-1"/>
          <w:sz w:val="24"/>
          <w:szCs w:val="24"/>
        </w:rPr>
        <w:t>a</w:t>
      </w:r>
      <w:r>
        <w:rPr>
          <w:sz w:val="24"/>
          <w:szCs w:val="24"/>
        </w:rPr>
        <w:t>m;</w:t>
      </w:r>
    </w:p>
    <w:p w:rsidR="00DF0DB1" w:rsidRDefault="00E24F74">
      <w:pPr>
        <w:spacing w:before="55"/>
        <w:rPr>
          <w:sz w:val="24"/>
          <w:szCs w:val="24"/>
        </w:rPr>
      </w:pPr>
      <w:r>
        <w:rPr>
          <w:sz w:val="24"/>
          <w:szCs w:val="24"/>
        </w:rPr>
        <w:t>-</w:t>
      </w:r>
      <w:r>
        <w:rPr>
          <w:spacing w:val="57"/>
          <w:sz w:val="24"/>
          <w:szCs w:val="24"/>
        </w:rPr>
        <w:t xml:space="preserve"> </w:t>
      </w:r>
      <w:r>
        <w:rPr>
          <w:sz w:val="24"/>
          <w:szCs w:val="24"/>
        </w:rPr>
        <w:t>Tổ</w:t>
      </w:r>
      <w:r>
        <w:rPr>
          <w:spacing w:val="2"/>
          <w:sz w:val="24"/>
          <w:szCs w:val="24"/>
        </w:rPr>
        <w:t>n</w:t>
      </w:r>
      <w:r>
        <w:rPr>
          <w:sz w:val="24"/>
          <w:szCs w:val="24"/>
        </w:rPr>
        <w:t>g</w:t>
      </w:r>
      <w:r>
        <w:rPr>
          <w:spacing w:val="55"/>
          <w:sz w:val="24"/>
          <w:szCs w:val="24"/>
        </w:rPr>
        <w:t xml:space="preserve"> </w:t>
      </w:r>
      <w:r>
        <w:rPr>
          <w:spacing w:val="-1"/>
          <w:sz w:val="24"/>
          <w:szCs w:val="24"/>
        </w:rPr>
        <w:t>c</w:t>
      </w:r>
      <w:r>
        <w:rPr>
          <w:sz w:val="24"/>
          <w:szCs w:val="24"/>
        </w:rPr>
        <w:t>ô</w:t>
      </w:r>
      <w:r>
        <w:rPr>
          <w:spacing w:val="2"/>
          <w:sz w:val="24"/>
          <w:szCs w:val="24"/>
        </w:rPr>
        <w:t>n</w:t>
      </w:r>
      <w:r>
        <w:rPr>
          <w:sz w:val="24"/>
          <w:szCs w:val="24"/>
        </w:rPr>
        <w:t>g</w:t>
      </w:r>
      <w:r>
        <w:rPr>
          <w:spacing w:val="57"/>
          <w:sz w:val="24"/>
          <w:szCs w:val="24"/>
        </w:rPr>
        <w:t xml:space="preserve"> </w:t>
      </w:r>
      <w:r>
        <w:rPr>
          <w:spacing w:val="5"/>
          <w:sz w:val="24"/>
          <w:szCs w:val="24"/>
        </w:rPr>
        <w:t>t</w:t>
      </w:r>
      <w:r>
        <w:rPr>
          <w:sz w:val="24"/>
          <w:szCs w:val="24"/>
        </w:rPr>
        <w:t>y</w:t>
      </w:r>
      <w:r>
        <w:rPr>
          <w:spacing w:val="53"/>
          <w:sz w:val="24"/>
          <w:szCs w:val="24"/>
        </w:rPr>
        <w:t xml:space="preserve"> </w:t>
      </w:r>
      <w:r>
        <w:rPr>
          <w:spacing w:val="-1"/>
          <w:sz w:val="24"/>
          <w:szCs w:val="24"/>
        </w:rPr>
        <w:t>c</w:t>
      </w:r>
      <w:r>
        <w:rPr>
          <w:sz w:val="24"/>
          <w:szCs w:val="24"/>
        </w:rPr>
        <w:t>ô</w:t>
      </w:r>
      <w:r>
        <w:rPr>
          <w:spacing w:val="2"/>
          <w:sz w:val="24"/>
          <w:szCs w:val="24"/>
        </w:rPr>
        <w:t>n</w:t>
      </w:r>
      <w:r>
        <w:rPr>
          <w:sz w:val="24"/>
          <w:szCs w:val="24"/>
        </w:rPr>
        <w:t xml:space="preserve">g  </w:t>
      </w:r>
      <w:r>
        <w:rPr>
          <w:spacing w:val="57"/>
          <w:sz w:val="24"/>
          <w:szCs w:val="24"/>
        </w:rPr>
        <w:t xml:space="preserve"> </w:t>
      </w:r>
      <w:r>
        <w:rPr>
          <w:sz w:val="24"/>
          <w:szCs w:val="24"/>
        </w:rPr>
        <w:t>n</w:t>
      </w:r>
      <w:r>
        <w:rPr>
          <w:spacing w:val="-2"/>
          <w:sz w:val="24"/>
          <w:szCs w:val="24"/>
        </w:rPr>
        <w:t>g</w:t>
      </w:r>
      <w:r>
        <w:rPr>
          <w:sz w:val="24"/>
          <w:szCs w:val="24"/>
        </w:rPr>
        <w:t>h</w:t>
      </w:r>
      <w:r>
        <w:rPr>
          <w:spacing w:val="3"/>
          <w:sz w:val="24"/>
          <w:szCs w:val="24"/>
        </w:rPr>
        <w:t>i</w:t>
      </w:r>
      <w:r>
        <w:rPr>
          <w:spacing w:val="-1"/>
          <w:sz w:val="24"/>
          <w:szCs w:val="24"/>
        </w:rPr>
        <w:t>ệ</w:t>
      </w:r>
      <w:r>
        <w:rPr>
          <w:sz w:val="24"/>
          <w:szCs w:val="24"/>
        </w:rPr>
        <w:t>p  ô</w:t>
      </w:r>
      <w:r>
        <w:rPr>
          <w:spacing w:val="57"/>
          <w:sz w:val="24"/>
          <w:szCs w:val="24"/>
        </w:rPr>
        <w:t xml:space="preserve"> </w:t>
      </w:r>
      <w:r>
        <w:rPr>
          <w:sz w:val="24"/>
          <w:szCs w:val="24"/>
        </w:rPr>
        <w:t>tô</w:t>
      </w:r>
      <w:r>
        <w:rPr>
          <w:spacing w:val="58"/>
          <w:sz w:val="24"/>
          <w:szCs w:val="24"/>
        </w:rPr>
        <w:t xml:space="preserve"> </w:t>
      </w:r>
      <w:r>
        <w:rPr>
          <w:sz w:val="24"/>
          <w:szCs w:val="24"/>
        </w:rPr>
        <w:t>V</w:t>
      </w:r>
      <w:r>
        <w:rPr>
          <w:spacing w:val="1"/>
          <w:sz w:val="24"/>
          <w:szCs w:val="24"/>
        </w:rPr>
        <w:t>i</w:t>
      </w:r>
      <w:r>
        <w:rPr>
          <w:spacing w:val="-1"/>
          <w:sz w:val="24"/>
          <w:szCs w:val="24"/>
        </w:rPr>
        <w:t>ệ</w:t>
      </w:r>
      <w:r>
        <w:rPr>
          <w:sz w:val="24"/>
          <w:szCs w:val="24"/>
        </w:rPr>
        <w:t>t</w:t>
      </w:r>
    </w:p>
    <w:p w:rsidR="00DF0DB1" w:rsidRDefault="00E24F74">
      <w:pPr>
        <w:spacing w:before="55"/>
        <w:ind w:left="142"/>
        <w:rPr>
          <w:sz w:val="24"/>
          <w:szCs w:val="24"/>
        </w:rPr>
        <w:sectPr w:rsidR="00DF0DB1">
          <w:type w:val="continuous"/>
          <w:pgSz w:w="11900" w:h="16860"/>
          <w:pgMar w:top="1620" w:right="980" w:bottom="280" w:left="1460" w:header="720" w:footer="720" w:gutter="0"/>
          <w:cols w:num="2" w:space="720" w:equalWidth="0">
            <w:col w:w="4987" w:space="217"/>
            <w:col w:w="4256"/>
          </w:cols>
        </w:sectPr>
      </w:pPr>
      <w:r>
        <w:rPr>
          <w:sz w:val="24"/>
          <w:szCs w:val="24"/>
        </w:rPr>
        <w:t>N</w:t>
      </w:r>
      <w:r>
        <w:rPr>
          <w:spacing w:val="-1"/>
          <w:sz w:val="24"/>
          <w:szCs w:val="24"/>
        </w:rPr>
        <w:t>a</w:t>
      </w:r>
      <w:r>
        <w:rPr>
          <w:sz w:val="24"/>
          <w:szCs w:val="24"/>
        </w:rPr>
        <w:t>m (</w:t>
      </w:r>
      <w:r>
        <w:rPr>
          <w:spacing w:val="1"/>
          <w:sz w:val="24"/>
          <w:szCs w:val="24"/>
        </w:rPr>
        <w:t>V</w:t>
      </w:r>
      <w:r>
        <w:rPr>
          <w:spacing w:val="-3"/>
          <w:sz w:val="24"/>
          <w:szCs w:val="24"/>
        </w:rPr>
        <w:t>I</w:t>
      </w:r>
      <w:r>
        <w:rPr>
          <w:spacing w:val="2"/>
          <w:sz w:val="24"/>
          <w:szCs w:val="24"/>
        </w:rPr>
        <w:t>N</w:t>
      </w:r>
      <w:r>
        <w:rPr>
          <w:sz w:val="24"/>
          <w:szCs w:val="24"/>
        </w:rPr>
        <w:t>AM</w:t>
      </w:r>
      <w:r>
        <w:rPr>
          <w:spacing w:val="-1"/>
          <w:sz w:val="24"/>
          <w:szCs w:val="24"/>
        </w:rPr>
        <w:t>O</w:t>
      </w:r>
      <w:r>
        <w:rPr>
          <w:sz w:val="24"/>
          <w:szCs w:val="24"/>
        </w:rPr>
        <w:t>TOR</w:t>
      </w:r>
      <w:r>
        <w:rPr>
          <w:spacing w:val="-1"/>
          <w:sz w:val="24"/>
          <w:szCs w:val="24"/>
        </w:rPr>
        <w:t>)</w:t>
      </w:r>
      <w:r>
        <w:rPr>
          <w:sz w:val="24"/>
          <w:szCs w:val="24"/>
        </w:rPr>
        <w:t>...</w:t>
      </w:r>
    </w:p>
    <w:p w:rsidR="00DF0DB1" w:rsidRDefault="00DF0DB1">
      <w:pPr>
        <w:spacing w:before="7" w:line="160" w:lineRule="exact"/>
        <w:rPr>
          <w:sz w:val="16"/>
          <w:szCs w:val="16"/>
        </w:rPr>
      </w:pPr>
    </w:p>
    <w:p w:rsidR="00DF0DB1" w:rsidRDefault="00DF0DB1">
      <w:pPr>
        <w:spacing w:line="200" w:lineRule="exact"/>
      </w:pPr>
    </w:p>
    <w:p w:rsidR="00DF0DB1" w:rsidRDefault="00E24F74">
      <w:pPr>
        <w:spacing w:before="29" w:line="260" w:lineRule="exact"/>
        <w:ind w:left="242"/>
        <w:rPr>
          <w:sz w:val="24"/>
          <w:szCs w:val="24"/>
        </w:rPr>
      </w:pPr>
      <w:r>
        <w:rPr>
          <w:b/>
          <w:position w:val="-1"/>
          <w:sz w:val="24"/>
          <w:szCs w:val="24"/>
        </w:rPr>
        <w:t xml:space="preserve">4.   </w:t>
      </w:r>
      <w:r>
        <w:rPr>
          <w:b/>
          <w:spacing w:val="5"/>
          <w:position w:val="-1"/>
          <w:sz w:val="24"/>
          <w:szCs w:val="24"/>
        </w:rPr>
        <w:t xml:space="preserve"> </w:t>
      </w:r>
      <w:r>
        <w:rPr>
          <w:b/>
          <w:w w:val="94"/>
          <w:position w:val="-1"/>
          <w:sz w:val="24"/>
          <w:szCs w:val="24"/>
        </w:rPr>
        <w:t>TH</w:t>
      </w:r>
      <w:r w:rsidR="00E8479C">
        <w:rPr>
          <w:b/>
          <w:spacing w:val="1"/>
          <w:w w:val="94"/>
          <w:position w:val="-1"/>
          <w:sz w:val="24"/>
          <w:szCs w:val="24"/>
        </w:rPr>
        <w:t>Ư</w:t>
      </w:r>
      <w:r>
        <w:rPr>
          <w:b/>
          <w:w w:val="94"/>
          <w:position w:val="-1"/>
          <w:sz w:val="24"/>
          <w:szCs w:val="24"/>
        </w:rPr>
        <w:t>ƠNG</w:t>
      </w:r>
      <w:r>
        <w:rPr>
          <w:b/>
          <w:spacing w:val="4"/>
          <w:w w:val="94"/>
          <w:position w:val="-1"/>
          <w:sz w:val="24"/>
          <w:szCs w:val="24"/>
        </w:rPr>
        <w:t xml:space="preserve"> </w:t>
      </w:r>
      <w:r>
        <w:rPr>
          <w:b/>
          <w:spacing w:val="-1"/>
          <w:position w:val="-1"/>
          <w:sz w:val="24"/>
          <w:szCs w:val="24"/>
        </w:rPr>
        <w:t>M</w:t>
      </w:r>
      <w:r>
        <w:rPr>
          <w:b/>
          <w:position w:val="-1"/>
          <w:sz w:val="24"/>
          <w:szCs w:val="24"/>
        </w:rPr>
        <w:t>ẠI.</w:t>
      </w:r>
    </w:p>
    <w:p w:rsidR="00DF0DB1" w:rsidRDefault="00DF0DB1">
      <w:pPr>
        <w:spacing w:before="3" w:line="160" w:lineRule="exact"/>
        <w:rPr>
          <w:sz w:val="16"/>
          <w:szCs w:val="16"/>
        </w:rPr>
      </w:pPr>
    </w:p>
    <w:p w:rsidR="00DF0DB1" w:rsidRDefault="00DF0DB1">
      <w:pPr>
        <w:spacing w:line="200" w:lineRule="exact"/>
        <w:sectPr w:rsidR="00DF0DB1">
          <w:type w:val="continuous"/>
          <w:pgSz w:w="11900" w:h="16860"/>
          <w:pgMar w:top="1620" w:right="980" w:bottom="280" w:left="1460" w:header="720" w:footer="720" w:gutter="0"/>
          <w:cols w:space="720"/>
        </w:sectPr>
      </w:pPr>
    </w:p>
    <w:p w:rsidR="00DF0DB1" w:rsidRDefault="00E24F74">
      <w:pPr>
        <w:spacing w:before="29" w:line="288" w:lineRule="auto"/>
        <w:ind w:left="492" w:right="-40"/>
        <w:rPr>
          <w:sz w:val="24"/>
          <w:szCs w:val="24"/>
        </w:rPr>
      </w:pPr>
      <w:r>
        <w:rPr>
          <w:b/>
          <w:sz w:val="24"/>
          <w:szCs w:val="24"/>
        </w:rPr>
        <w:lastRenderedPageBreak/>
        <w:t>Các</w:t>
      </w:r>
      <w:r>
        <w:rPr>
          <w:b/>
          <w:spacing w:val="25"/>
          <w:sz w:val="24"/>
          <w:szCs w:val="24"/>
        </w:rPr>
        <w:t xml:space="preserve"> </w:t>
      </w:r>
      <w:r>
        <w:rPr>
          <w:b/>
          <w:spacing w:val="1"/>
          <w:sz w:val="24"/>
          <w:szCs w:val="24"/>
        </w:rPr>
        <w:t>h</w:t>
      </w:r>
      <w:r>
        <w:rPr>
          <w:b/>
          <w:sz w:val="24"/>
          <w:szCs w:val="24"/>
        </w:rPr>
        <w:t>oạt</w:t>
      </w:r>
      <w:r>
        <w:rPr>
          <w:b/>
          <w:spacing w:val="25"/>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26"/>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27"/>
          <w:sz w:val="24"/>
          <w:szCs w:val="24"/>
        </w:rPr>
        <w:t xml:space="preserve"> </w:t>
      </w:r>
      <w:r>
        <w:rPr>
          <w:b/>
          <w:spacing w:val="-3"/>
          <w:sz w:val="24"/>
          <w:szCs w:val="24"/>
        </w:rPr>
        <w:t>c</w:t>
      </w:r>
      <w:r>
        <w:rPr>
          <w:b/>
          <w:spacing w:val="1"/>
          <w:sz w:val="24"/>
          <w:szCs w:val="24"/>
        </w:rPr>
        <w:t>ủ</w:t>
      </w:r>
      <w:r>
        <w:rPr>
          <w:b/>
          <w:sz w:val="24"/>
          <w:szCs w:val="24"/>
        </w:rPr>
        <w:t>a</w:t>
      </w:r>
      <w:r>
        <w:rPr>
          <w:b/>
          <w:spacing w:val="26"/>
          <w:sz w:val="24"/>
          <w:szCs w:val="24"/>
        </w:rPr>
        <w:t xml:space="preserve"> </w:t>
      </w:r>
      <w:r>
        <w:rPr>
          <w:b/>
          <w:spacing w:val="-1"/>
          <w:sz w:val="24"/>
          <w:szCs w:val="24"/>
        </w:rPr>
        <w:t>c</w:t>
      </w:r>
      <w:r>
        <w:rPr>
          <w:b/>
          <w:spacing w:val="1"/>
          <w:sz w:val="24"/>
          <w:szCs w:val="24"/>
        </w:rPr>
        <w:t>hún</w:t>
      </w:r>
      <w:r>
        <w:rPr>
          <w:b/>
          <w:sz w:val="24"/>
          <w:szCs w:val="24"/>
        </w:rPr>
        <w:t>g</w:t>
      </w:r>
      <w:r>
        <w:rPr>
          <w:b/>
          <w:spacing w:val="26"/>
          <w:sz w:val="24"/>
          <w:szCs w:val="24"/>
        </w:rPr>
        <w:t xml:space="preserve"> </w:t>
      </w:r>
      <w:r>
        <w:rPr>
          <w:b/>
          <w:sz w:val="24"/>
          <w:szCs w:val="24"/>
        </w:rPr>
        <w:t>tôi</w:t>
      </w:r>
      <w:r>
        <w:rPr>
          <w:b/>
          <w:spacing w:val="26"/>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ày</w:t>
      </w:r>
      <w:r>
        <w:rPr>
          <w:b/>
          <w:spacing w:val="-2"/>
          <w:sz w:val="24"/>
          <w:szCs w:val="24"/>
        </w:rPr>
        <w:t xml:space="preserve">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492" w:right="-54"/>
        <w:rPr>
          <w:sz w:val="24"/>
          <w:szCs w:val="24"/>
        </w:rPr>
      </w:pPr>
      <w:r>
        <w:rPr>
          <w:b/>
          <w:sz w:val="24"/>
          <w:szCs w:val="24"/>
        </w:rPr>
        <w:t xml:space="preserve">-  </w:t>
      </w:r>
      <w:r>
        <w:rPr>
          <w:b/>
          <w:spacing w:val="57"/>
          <w:sz w:val="24"/>
          <w:szCs w:val="24"/>
        </w:rPr>
        <w:t xml:space="preserve"> </w:t>
      </w:r>
      <w:r>
        <w:rPr>
          <w:sz w:val="24"/>
          <w:szCs w:val="24"/>
        </w:rPr>
        <w:t>Tư</w:t>
      </w:r>
      <w:r>
        <w:rPr>
          <w:spacing w:val="4"/>
          <w:sz w:val="24"/>
          <w:szCs w:val="24"/>
        </w:rPr>
        <w:t xml:space="preserve"> </w:t>
      </w:r>
      <w:r>
        <w:rPr>
          <w:sz w:val="24"/>
          <w:szCs w:val="24"/>
        </w:rPr>
        <w:t>v</w:t>
      </w:r>
      <w:r>
        <w:rPr>
          <w:spacing w:val="-1"/>
          <w:sz w:val="24"/>
          <w:szCs w:val="24"/>
        </w:rPr>
        <w:t>ấ</w:t>
      </w:r>
      <w:r>
        <w:rPr>
          <w:sz w:val="24"/>
          <w:szCs w:val="24"/>
        </w:rPr>
        <w:t>n,</w:t>
      </w:r>
      <w:r>
        <w:rPr>
          <w:spacing w:val="5"/>
          <w:sz w:val="24"/>
          <w:szCs w:val="24"/>
        </w:rPr>
        <w:t xml:space="preserve"> </w:t>
      </w:r>
      <w:r>
        <w:rPr>
          <w:sz w:val="24"/>
          <w:szCs w:val="24"/>
        </w:rPr>
        <w:t>soạn</w:t>
      </w:r>
      <w:r>
        <w:rPr>
          <w:spacing w:val="4"/>
          <w:sz w:val="24"/>
          <w:szCs w:val="24"/>
        </w:rPr>
        <w:t xml:space="preserve"> </w:t>
      </w:r>
      <w:r>
        <w:rPr>
          <w:sz w:val="24"/>
          <w:szCs w:val="24"/>
        </w:rPr>
        <w:t>thảo</w:t>
      </w:r>
      <w:r>
        <w:rPr>
          <w:spacing w:val="4"/>
          <w:sz w:val="24"/>
          <w:szCs w:val="24"/>
        </w:rPr>
        <w:t xml:space="preserve"> </w:t>
      </w:r>
      <w:r>
        <w:rPr>
          <w:spacing w:val="-1"/>
          <w:sz w:val="24"/>
          <w:szCs w:val="24"/>
        </w:rPr>
        <w:t>cá</w:t>
      </w:r>
      <w:r>
        <w:rPr>
          <w:sz w:val="24"/>
          <w:szCs w:val="24"/>
        </w:rPr>
        <w:t>c</w:t>
      </w:r>
      <w:r>
        <w:rPr>
          <w:spacing w:val="4"/>
          <w:sz w:val="24"/>
          <w:szCs w:val="24"/>
        </w:rPr>
        <w:t xml:space="preserve"> </w:t>
      </w:r>
      <w:r>
        <w:rPr>
          <w:sz w:val="24"/>
          <w:szCs w:val="24"/>
        </w:rPr>
        <w:t>l</w:t>
      </w:r>
      <w:r>
        <w:rPr>
          <w:spacing w:val="3"/>
          <w:sz w:val="24"/>
          <w:szCs w:val="24"/>
        </w:rPr>
        <w:t>o</w:t>
      </w:r>
      <w:r>
        <w:rPr>
          <w:spacing w:val="-1"/>
          <w:sz w:val="24"/>
          <w:szCs w:val="24"/>
        </w:rPr>
        <w:t>ạ</w:t>
      </w:r>
      <w:r>
        <w:rPr>
          <w:sz w:val="24"/>
          <w:szCs w:val="24"/>
        </w:rPr>
        <w:t>i</w:t>
      </w:r>
      <w:r>
        <w:rPr>
          <w:spacing w:val="5"/>
          <w:sz w:val="24"/>
          <w:szCs w:val="24"/>
        </w:rPr>
        <w:t xml:space="preserve"> </w:t>
      </w:r>
      <w:r>
        <w:rPr>
          <w:sz w:val="24"/>
          <w:szCs w:val="24"/>
        </w:rPr>
        <w:t>Hợp</w:t>
      </w:r>
      <w:r>
        <w:rPr>
          <w:spacing w:val="4"/>
          <w:sz w:val="24"/>
          <w:szCs w:val="24"/>
        </w:rPr>
        <w:t xml:space="preserve"> </w:t>
      </w:r>
      <w:r>
        <w:rPr>
          <w:sz w:val="24"/>
          <w:szCs w:val="24"/>
        </w:rPr>
        <w:t>đồn</w:t>
      </w:r>
      <w:r>
        <w:rPr>
          <w:spacing w:val="-2"/>
          <w:sz w:val="24"/>
          <w:szCs w:val="24"/>
        </w:rPr>
        <w:t>g</w:t>
      </w:r>
      <w:r>
        <w:rPr>
          <w:sz w:val="24"/>
          <w:szCs w:val="24"/>
        </w:rPr>
        <w:t>,</w:t>
      </w:r>
      <w:r>
        <w:rPr>
          <w:spacing w:val="5"/>
          <w:sz w:val="24"/>
          <w:szCs w:val="24"/>
        </w:rPr>
        <w:t xml:space="preserve"> </w:t>
      </w:r>
      <w:r>
        <w:rPr>
          <w:sz w:val="24"/>
          <w:szCs w:val="24"/>
        </w:rPr>
        <w:t>b</w:t>
      </w:r>
      <w:r>
        <w:rPr>
          <w:spacing w:val="-1"/>
          <w:sz w:val="24"/>
          <w:szCs w:val="24"/>
        </w:rPr>
        <w:t>a</w:t>
      </w:r>
      <w:r>
        <w:rPr>
          <w:sz w:val="24"/>
          <w:szCs w:val="24"/>
        </w:rPr>
        <w:t>o</w:t>
      </w:r>
    </w:p>
    <w:p w:rsidR="00DF0DB1" w:rsidRDefault="00E24F74">
      <w:pPr>
        <w:spacing w:before="55" w:line="288" w:lineRule="auto"/>
        <w:ind w:left="808" w:right="-41"/>
        <w:jc w:val="both"/>
        <w:rPr>
          <w:sz w:val="24"/>
          <w:szCs w:val="24"/>
        </w:rPr>
      </w:pPr>
      <w:r>
        <w:rPr>
          <w:spacing w:val="-2"/>
          <w:sz w:val="24"/>
          <w:szCs w:val="24"/>
        </w:rPr>
        <w:t>g</w:t>
      </w:r>
      <w:r>
        <w:rPr>
          <w:sz w:val="24"/>
          <w:szCs w:val="24"/>
        </w:rPr>
        <w:t>ồm:</w:t>
      </w:r>
      <w:r>
        <w:rPr>
          <w:spacing w:val="3"/>
          <w:sz w:val="24"/>
          <w:szCs w:val="24"/>
        </w:rPr>
        <w:t xml:space="preserve"> </w:t>
      </w:r>
      <w:r>
        <w:rPr>
          <w:sz w:val="24"/>
          <w:szCs w:val="24"/>
        </w:rPr>
        <w:t>Hợp</w:t>
      </w:r>
      <w:r>
        <w:rPr>
          <w:spacing w:val="3"/>
          <w:sz w:val="24"/>
          <w:szCs w:val="24"/>
        </w:rPr>
        <w:t xml:space="preserve"> </w:t>
      </w:r>
      <w:r>
        <w:rPr>
          <w:sz w:val="24"/>
          <w:szCs w:val="24"/>
        </w:rPr>
        <w:t>đồ</w:t>
      </w:r>
      <w:r>
        <w:rPr>
          <w:spacing w:val="4"/>
          <w:sz w:val="24"/>
          <w:szCs w:val="24"/>
        </w:rPr>
        <w:t>n</w:t>
      </w:r>
      <w:r>
        <w:rPr>
          <w:sz w:val="24"/>
          <w:szCs w:val="24"/>
        </w:rPr>
        <w:t>g mua</w:t>
      </w:r>
      <w:r>
        <w:rPr>
          <w:spacing w:val="2"/>
          <w:sz w:val="24"/>
          <w:szCs w:val="24"/>
        </w:rPr>
        <w:t xml:space="preserve"> b</w:t>
      </w:r>
      <w:r>
        <w:rPr>
          <w:spacing w:val="1"/>
          <w:sz w:val="24"/>
          <w:szCs w:val="24"/>
        </w:rPr>
        <w:t>á</w:t>
      </w:r>
      <w:r>
        <w:rPr>
          <w:sz w:val="24"/>
          <w:szCs w:val="24"/>
        </w:rPr>
        <w:t>n</w:t>
      </w:r>
      <w:r>
        <w:rPr>
          <w:spacing w:val="3"/>
          <w:sz w:val="24"/>
          <w:szCs w:val="24"/>
        </w:rPr>
        <w:t xml:space="preserve"> </w:t>
      </w:r>
      <w:r>
        <w:rPr>
          <w:sz w:val="24"/>
          <w:szCs w:val="24"/>
        </w:rPr>
        <w:t>h</w:t>
      </w:r>
      <w:r>
        <w:rPr>
          <w:spacing w:val="-1"/>
          <w:sz w:val="24"/>
          <w:szCs w:val="24"/>
        </w:rPr>
        <w:t>à</w:t>
      </w:r>
      <w:r>
        <w:rPr>
          <w:sz w:val="24"/>
          <w:szCs w:val="24"/>
        </w:rPr>
        <w:t>ng</w:t>
      </w:r>
      <w:r>
        <w:rPr>
          <w:spacing w:val="3"/>
          <w:sz w:val="24"/>
          <w:szCs w:val="24"/>
        </w:rPr>
        <w:t xml:space="preserve"> </w:t>
      </w:r>
      <w:r>
        <w:rPr>
          <w:sz w:val="24"/>
          <w:szCs w:val="24"/>
        </w:rPr>
        <w:t>hó</w:t>
      </w:r>
      <w:r>
        <w:rPr>
          <w:spacing w:val="-1"/>
          <w:sz w:val="24"/>
          <w:szCs w:val="24"/>
        </w:rPr>
        <w:t>a</w:t>
      </w:r>
      <w:r>
        <w:rPr>
          <w:sz w:val="24"/>
          <w:szCs w:val="24"/>
        </w:rPr>
        <w:t>,</w:t>
      </w:r>
      <w:r>
        <w:rPr>
          <w:spacing w:val="3"/>
          <w:sz w:val="24"/>
          <w:szCs w:val="24"/>
        </w:rPr>
        <w:t xml:space="preserve"> </w:t>
      </w:r>
      <w:r>
        <w:rPr>
          <w:sz w:val="24"/>
          <w:szCs w:val="24"/>
        </w:rPr>
        <w:t>Hợp đồng</w:t>
      </w:r>
      <w:r>
        <w:rPr>
          <w:spacing w:val="3"/>
          <w:sz w:val="24"/>
          <w:szCs w:val="24"/>
        </w:rPr>
        <w:t xml:space="preserve"> </w:t>
      </w:r>
      <w:r>
        <w:rPr>
          <w:spacing w:val="-2"/>
          <w:sz w:val="24"/>
          <w:szCs w:val="24"/>
        </w:rPr>
        <w:t>g</w:t>
      </w:r>
      <w:r>
        <w:rPr>
          <w:sz w:val="24"/>
          <w:szCs w:val="24"/>
        </w:rPr>
        <w:t>ia</w:t>
      </w:r>
      <w:r>
        <w:rPr>
          <w:spacing w:val="4"/>
          <w:sz w:val="24"/>
          <w:szCs w:val="24"/>
        </w:rPr>
        <w:t xml:space="preserve"> </w:t>
      </w:r>
      <w:r>
        <w:rPr>
          <w:spacing w:val="-1"/>
          <w:sz w:val="24"/>
          <w:szCs w:val="24"/>
        </w:rPr>
        <w:t>c</w:t>
      </w:r>
      <w:r>
        <w:rPr>
          <w:sz w:val="24"/>
          <w:szCs w:val="24"/>
        </w:rPr>
        <w:t>ô</w:t>
      </w:r>
      <w:r>
        <w:rPr>
          <w:spacing w:val="2"/>
          <w:sz w:val="24"/>
          <w:szCs w:val="24"/>
        </w:rPr>
        <w:t>n</w:t>
      </w:r>
      <w:r>
        <w:rPr>
          <w:sz w:val="24"/>
          <w:szCs w:val="24"/>
        </w:rPr>
        <w:t xml:space="preserve">g </w:t>
      </w:r>
      <w:r>
        <w:rPr>
          <w:spacing w:val="2"/>
          <w:sz w:val="24"/>
          <w:szCs w:val="24"/>
        </w:rPr>
        <w:t>h</w:t>
      </w:r>
      <w:r>
        <w:rPr>
          <w:spacing w:val="-1"/>
          <w:sz w:val="24"/>
          <w:szCs w:val="24"/>
        </w:rPr>
        <w:t>à</w:t>
      </w:r>
      <w:r>
        <w:rPr>
          <w:spacing w:val="2"/>
          <w:sz w:val="24"/>
          <w:szCs w:val="24"/>
        </w:rPr>
        <w:t>n</w:t>
      </w:r>
      <w:r>
        <w:rPr>
          <w:sz w:val="24"/>
          <w:szCs w:val="24"/>
        </w:rPr>
        <w:t>g hó</w:t>
      </w:r>
      <w:r>
        <w:rPr>
          <w:spacing w:val="1"/>
          <w:sz w:val="24"/>
          <w:szCs w:val="24"/>
        </w:rPr>
        <w:t>a</w:t>
      </w:r>
      <w:r>
        <w:rPr>
          <w:sz w:val="24"/>
          <w:szCs w:val="24"/>
        </w:rPr>
        <w:t>,</w:t>
      </w:r>
      <w:r>
        <w:rPr>
          <w:spacing w:val="3"/>
          <w:sz w:val="24"/>
          <w:szCs w:val="24"/>
        </w:rPr>
        <w:t xml:space="preserve"> </w:t>
      </w:r>
      <w:r>
        <w:rPr>
          <w:sz w:val="24"/>
          <w:szCs w:val="24"/>
        </w:rPr>
        <w:t>Hợp</w:t>
      </w:r>
      <w:r>
        <w:rPr>
          <w:spacing w:val="3"/>
          <w:sz w:val="24"/>
          <w:szCs w:val="24"/>
        </w:rPr>
        <w:t xml:space="preserve"> </w:t>
      </w:r>
      <w:r>
        <w:rPr>
          <w:sz w:val="24"/>
          <w:szCs w:val="24"/>
        </w:rPr>
        <w:t>đồ</w:t>
      </w:r>
      <w:r>
        <w:rPr>
          <w:spacing w:val="2"/>
          <w:sz w:val="24"/>
          <w:szCs w:val="24"/>
        </w:rPr>
        <w:t>n</w:t>
      </w:r>
      <w:r>
        <w:rPr>
          <w:sz w:val="24"/>
          <w:szCs w:val="24"/>
        </w:rPr>
        <w:t>g v</w:t>
      </w:r>
      <w:r>
        <w:rPr>
          <w:spacing w:val="1"/>
          <w:sz w:val="24"/>
          <w:szCs w:val="24"/>
        </w:rPr>
        <w:t>ậ</w:t>
      </w:r>
      <w:r>
        <w:rPr>
          <w:sz w:val="24"/>
          <w:szCs w:val="24"/>
        </w:rPr>
        <w:t xml:space="preserve">n </w:t>
      </w:r>
      <w:r>
        <w:rPr>
          <w:spacing w:val="-1"/>
          <w:sz w:val="24"/>
          <w:szCs w:val="24"/>
        </w:rPr>
        <w:t>c</w:t>
      </w:r>
      <w:r>
        <w:rPr>
          <w:sz w:val="24"/>
          <w:szCs w:val="24"/>
        </w:rPr>
        <w:t>h</w:t>
      </w:r>
      <w:r>
        <w:rPr>
          <w:spacing w:val="2"/>
          <w:sz w:val="24"/>
          <w:szCs w:val="24"/>
        </w:rPr>
        <w:t>u</w:t>
      </w:r>
      <w:r>
        <w:rPr>
          <w:spacing w:val="-5"/>
          <w:sz w:val="24"/>
          <w:szCs w:val="24"/>
        </w:rPr>
        <w:t>y</w:t>
      </w:r>
      <w:r>
        <w:rPr>
          <w:spacing w:val="1"/>
          <w:sz w:val="24"/>
          <w:szCs w:val="24"/>
        </w:rPr>
        <w:t>ể</w:t>
      </w:r>
      <w:r>
        <w:rPr>
          <w:sz w:val="24"/>
          <w:szCs w:val="24"/>
        </w:rPr>
        <w:t>n,</w:t>
      </w:r>
      <w:r>
        <w:rPr>
          <w:spacing w:val="3"/>
          <w:sz w:val="24"/>
          <w:szCs w:val="24"/>
        </w:rPr>
        <w:t xml:space="preserve"> </w:t>
      </w:r>
      <w:r>
        <w:rPr>
          <w:sz w:val="24"/>
          <w:szCs w:val="24"/>
        </w:rPr>
        <w:t>Hợp</w:t>
      </w:r>
      <w:r>
        <w:rPr>
          <w:spacing w:val="2"/>
          <w:sz w:val="24"/>
          <w:szCs w:val="24"/>
        </w:rPr>
        <w:t xml:space="preserve"> </w:t>
      </w:r>
      <w:r>
        <w:rPr>
          <w:sz w:val="24"/>
          <w:szCs w:val="24"/>
        </w:rPr>
        <w:t>đồng</w:t>
      </w:r>
      <w:r>
        <w:rPr>
          <w:spacing w:val="3"/>
          <w:sz w:val="24"/>
          <w:szCs w:val="24"/>
        </w:rPr>
        <w:t xml:space="preserve"> </w:t>
      </w:r>
      <w:r>
        <w:rPr>
          <w:spacing w:val="-1"/>
          <w:sz w:val="24"/>
          <w:szCs w:val="24"/>
        </w:rPr>
        <w:t>c</w:t>
      </w:r>
      <w:r>
        <w:rPr>
          <w:sz w:val="24"/>
          <w:szCs w:val="24"/>
        </w:rPr>
        <w:t>u</w:t>
      </w:r>
      <w:r>
        <w:rPr>
          <w:spacing w:val="2"/>
          <w:sz w:val="24"/>
          <w:szCs w:val="24"/>
        </w:rPr>
        <w:t>n</w:t>
      </w:r>
      <w:r>
        <w:rPr>
          <w:sz w:val="24"/>
          <w:szCs w:val="24"/>
        </w:rPr>
        <w:t xml:space="preserve">g </w:t>
      </w:r>
      <w:r>
        <w:rPr>
          <w:spacing w:val="-1"/>
          <w:sz w:val="24"/>
          <w:szCs w:val="24"/>
        </w:rPr>
        <w:t>cấ</w:t>
      </w:r>
      <w:r>
        <w:rPr>
          <w:sz w:val="24"/>
          <w:szCs w:val="24"/>
        </w:rPr>
        <w:t>p</w:t>
      </w:r>
      <w:r>
        <w:rPr>
          <w:spacing w:val="3"/>
          <w:sz w:val="24"/>
          <w:szCs w:val="24"/>
        </w:rPr>
        <w:t xml:space="preserve"> </w:t>
      </w:r>
      <w:r>
        <w:rPr>
          <w:sz w:val="24"/>
          <w:szCs w:val="24"/>
        </w:rPr>
        <w:t>dịch</w:t>
      </w:r>
      <w:r>
        <w:rPr>
          <w:spacing w:val="2"/>
          <w:sz w:val="24"/>
          <w:szCs w:val="24"/>
        </w:rPr>
        <w:t xml:space="preserve"> </w:t>
      </w:r>
      <w:r>
        <w:rPr>
          <w:sz w:val="24"/>
          <w:szCs w:val="24"/>
        </w:rPr>
        <w:t>vụ,</w:t>
      </w:r>
      <w:r>
        <w:rPr>
          <w:spacing w:val="3"/>
          <w:sz w:val="24"/>
          <w:szCs w:val="24"/>
        </w:rPr>
        <w:t xml:space="preserve"> </w:t>
      </w:r>
      <w:r>
        <w:rPr>
          <w:sz w:val="24"/>
          <w:szCs w:val="24"/>
        </w:rPr>
        <w:t>Hợp đồng</w:t>
      </w:r>
      <w:r>
        <w:rPr>
          <w:spacing w:val="3"/>
          <w:sz w:val="24"/>
          <w:szCs w:val="24"/>
        </w:rPr>
        <w:t xml:space="preserve"> </w:t>
      </w:r>
      <w:r>
        <w:rPr>
          <w:spacing w:val="2"/>
          <w:sz w:val="24"/>
          <w:szCs w:val="24"/>
        </w:rPr>
        <w:t>x</w:t>
      </w:r>
      <w:r>
        <w:rPr>
          <w:sz w:val="24"/>
          <w:szCs w:val="24"/>
        </w:rPr>
        <w:t>u</w:t>
      </w:r>
      <w:r>
        <w:rPr>
          <w:spacing w:val="-1"/>
          <w:sz w:val="24"/>
          <w:szCs w:val="24"/>
        </w:rPr>
        <w:t>ấ</w:t>
      </w:r>
      <w:r>
        <w:rPr>
          <w:sz w:val="24"/>
          <w:szCs w:val="24"/>
        </w:rPr>
        <w:t>t</w:t>
      </w:r>
      <w:r>
        <w:rPr>
          <w:spacing w:val="1"/>
          <w:sz w:val="24"/>
          <w:szCs w:val="24"/>
        </w:rPr>
        <w:t>/</w:t>
      </w:r>
      <w:r>
        <w:rPr>
          <w:sz w:val="24"/>
          <w:szCs w:val="24"/>
        </w:rPr>
        <w:t>nh</w:t>
      </w:r>
      <w:r>
        <w:rPr>
          <w:spacing w:val="-1"/>
          <w:sz w:val="24"/>
          <w:szCs w:val="24"/>
        </w:rPr>
        <w:t>ậ</w:t>
      </w:r>
      <w:r>
        <w:rPr>
          <w:sz w:val="24"/>
          <w:szCs w:val="24"/>
        </w:rPr>
        <w:t>p</w:t>
      </w:r>
      <w:r>
        <w:rPr>
          <w:spacing w:val="5"/>
          <w:sz w:val="24"/>
          <w:szCs w:val="24"/>
        </w:rPr>
        <w:t xml:space="preserve"> </w:t>
      </w:r>
      <w:r>
        <w:rPr>
          <w:sz w:val="24"/>
          <w:szCs w:val="24"/>
        </w:rPr>
        <w:t>kh</w:t>
      </w:r>
      <w:r>
        <w:rPr>
          <w:spacing w:val="-1"/>
          <w:sz w:val="24"/>
          <w:szCs w:val="24"/>
        </w:rPr>
        <w:t>ẩ</w:t>
      </w:r>
      <w:r>
        <w:rPr>
          <w:sz w:val="24"/>
          <w:szCs w:val="24"/>
        </w:rPr>
        <w:t>u,</w:t>
      </w:r>
      <w:r>
        <w:rPr>
          <w:spacing w:val="5"/>
          <w:sz w:val="24"/>
          <w:szCs w:val="24"/>
        </w:rPr>
        <w:t xml:space="preserve"> </w:t>
      </w:r>
      <w:r>
        <w:rPr>
          <w:sz w:val="24"/>
          <w:szCs w:val="24"/>
        </w:rPr>
        <w:t>Hợp</w:t>
      </w:r>
      <w:r>
        <w:rPr>
          <w:spacing w:val="5"/>
          <w:sz w:val="24"/>
          <w:szCs w:val="24"/>
        </w:rPr>
        <w:t xml:space="preserve"> </w:t>
      </w:r>
      <w:r>
        <w:rPr>
          <w:sz w:val="24"/>
          <w:szCs w:val="24"/>
        </w:rPr>
        <w:t>đồng</w:t>
      </w:r>
      <w:r>
        <w:rPr>
          <w:spacing w:val="3"/>
          <w:sz w:val="24"/>
          <w:szCs w:val="24"/>
        </w:rPr>
        <w:t xml:space="preserve"> </w:t>
      </w:r>
      <w:r>
        <w:rPr>
          <w:spacing w:val="2"/>
          <w:sz w:val="24"/>
          <w:szCs w:val="24"/>
        </w:rPr>
        <w:t>ủ</w:t>
      </w:r>
      <w:r>
        <w:rPr>
          <w:sz w:val="24"/>
          <w:szCs w:val="24"/>
        </w:rPr>
        <w:t>y th</w:t>
      </w:r>
      <w:r>
        <w:rPr>
          <w:spacing w:val="2"/>
          <w:sz w:val="24"/>
          <w:szCs w:val="24"/>
        </w:rPr>
        <w:t>á</w:t>
      </w:r>
      <w:r>
        <w:rPr>
          <w:sz w:val="24"/>
          <w:szCs w:val="24"/>
        </w:rPr>
        <w:t xml:space="preserve">c </w:t>
      </w:r>
      <w:r>
        <w:rPr>
          <w:spacing w:val="2"/>
          <w:sz w:val="24"/>
          <w:szCs w:val="24"/>
        </w:rPr>
        <w:t>x</w:t>
      </w:r>
      <w:r>
        <w:rPr>
          <w:sz w:val="24"/>
          <w:szCs w:val="24"/>
        </w:rPr>
        <w:t>u</w:t>
      </w:r>
      <w:r>
        <w:rPr>
          <w:spacing w:val="-1"/>
          <w:sz w:val="24"/>
          <w:szCs w:val="24"/>
        </w:rPr>
        <w:t>ấ</w:t>
      </w:r>
      <w:r>
        <w:rPr>
          <w:sz w:val="24"/>
          <w:szCs w:val="24"/>
        </w:rPr>
        <w:t>t</w:t>
      </w:r>
      <w:r>
        <w:rPr>
          <w:spacing w:val="1"/>
          <w:sz w:val="24"/>
          <w:szCs w:val="24"/>
        </w:rPr>
        <w:t>/</w:t>
      </w:r>
      <w:r>
        <w:rPr>
          <w:sz w:val="24"/>
          <w:szCs w:val="24"/>
        </w:rPr>
        <w:t>nh</w:t>
      </w:r>
      <w:r>
        <w:rPr>
          <w:spacing w:val="-1"/>
          <w:sz w:val="24"/>
          <w:szCs w:val="24"/>
        </w:rPr>
        <w:t>ậ</w:t>
      </w:r>
      <w:r>
        <w:rPr>
          <w:sz w:val="24"/>
          <w:szCs w:val="24"/>
        </w:rPr>
        <w:t>p kh</w:t>
      </w:r>
      <w:r>
        <w:rPr>
          <w:spacing w:val="-1"/>
          <w:sz w:val="24"/>
          <w:szCs w:val="24"/>
        </w:rPr>
        <w:t>ẩ</w:t>
      </w:r>
      <w:r>
        <w:rPr>
          <w:sz w:val="24"/>
          <w:szCs w:val="24"/>
        </w:rPr>
        <w:t>u;</w:t>
      </w:r>
    </w:p>
    <w:p w:rsidR="00DF0DB1" w:rsidRDefault="00E24F74">
      <w:pPr>
        <w:tabs>
          <w:tab w:val="left" w:pos="800"/>
        </w:tabs>
        <w:spacing w:before="2" w:line="288" w:lineRule="auto"/>
        <w:ind w:left="808" w:right="-41" w:hanging="317"/>
        <w:jc w:val="both"/>
        <w:rPr>
          <w:sz w:val="24"/>
          <w:szCs w:val="24"/>
        </w:rPr>
      </w:pPr>
      <w:r>
        <w:rPr>
          <w:b/>
          <w:sz w:val="24"/>
          <w:szCs w:val="24"/>
        </w:rPr>
        <w:t>-</w:t>
      </w:r>
      <w:r>
        <w:rPr>
          <w:b/>
          <w:sz w:val="24"/>
          <w:szCs w:val="24"/>
        </w:rPr>
        <w:tab/>
      </w:r>
      <w:r>
        <w:rPr>
          <w:sz w:val="24"/>
          <w:szCs w:val="24"/>
        </w:rPr>
        <w:t>Tư</w:t>
      </w:r>
      <w:r>
        <w:rPr>
          <w:spacing w:val="25"/>
          <w:sz w:val="24"/>
          <w:szCs w:val="24"/>
        </w:rPr>
        <w:t xml:space="preserve"> </w:t>
      </w:r>
      <w:r>
        <w:rPr>
          <w:sz w:val="24"/>
          <w:szCs w:val="24"/>
        </w:rPr>
        <w:t>v</w:t>
      </w:r>
      <w:r>
        <w:rPr>
          <w:spacing w:val="-1"/>
          <w:sz w:val="24"/>
          <w:szCs w:val="24"/>
        </w:rPr>
        <w:t>ấ</w:t>
      </w:r>
      <w:r>
        <w:rPr>
          <w:sz w:val="24"/>
          <w:szCs w:val="24"/>
        </w:rPr>
        <w:t>n</w:t>
      </w:r>
      <w:r>
        <w:rPr>
          <w:spacing w:val="26"/>
          <w:sz w:val="24"/>
          <w:szCs w:val="24"/>
        </w:rPr>
        <w:t xml:space="preserve"> </w:t>
      </w:r>
      <w:r>
        <w:rPr>
          <w:sz w:val="24"/>
          <w:szCs w:val="24"/>
        </w:rPr>
        <w:t>thủ</w:t>
      </w:r>
      <w:r>
        <w:rPr>
          <w:spacing w:val="27"/>
          <w:sz w:val="24"/>
          <w:szCs w:val="24"/>
        </w:rPr>
        <w:t xml:space="preserve"> </w:t>
      </w:r>
      <w:r>
        <w:rPr>
          <w:sz w:val="24"/>
          <w:szCs w:val="24"/>
        </w:rPr>
        <w:t>tục</w:t>
      </w:r>
      <w:r>
        <w:rPr>
          <w:spacing w:val="26"/>
          <w:sz w:val="24"/>
          <w:szCs w:val="24"/>
        </w:rPr>
        <w:t xml:space="preserve"> </w:t>
      </w:r>
      <w:r>
        <w:rPr>
          <w:sz w:val="24"/>
          <w:szCs w:val="24"/>
        </w:rPr>
        <w:t>thành</w:t>
      </w:r>
      <w:r>
        <w:rPr>
          <w:spacing w:val="28"/>
          <w:sz w:val="24"/>
          <w:szCs w:val="24"/>
        </w:rPr>
        <w:t xml:space="preserve"> </w:t>
      </w:r>
      <w:r>
        <w:rPr>
          <w:sz w:val="24"/>
          <w:szCs w:val="24"/>
        </w:rPr>
        <w:t>l</w:t>
      </w:r>
      <w:r>
        <w:rPr>
          <w:spacing w:val="2"/>
          <w:sz w:val="24"/>
          <w:szCs w:val="24"/>
        </w:rPr>
        <w:t>ậ</w:t>
      </w:r>
      <w:r>
        <w:rPr>
          <w:sz w:val="24"/>
          <w:szCs w:val="24"/>
        </w:rPr>
        <w:t>p</w:t>
      </w:r>
      <w:r>
        <w:rPr>
          <w:spacing w:val="26"/>
          <w:sz w:val="24"/>
          <w:szCs w:val="24"/>
        </w:rPr>
        <w:t xml:space="preserve"> </w:t>
      </w:r>
      <w:r>
        <w:rPr>
          <w:spacing w:val="-1"/>
          <w:sz w:val="24"/>
          <w:szCs w:val="24"/>
        </w:rPr>
        <w:t>cá</w:t>
      </w:r>
      <w:r>
        <w:rPr>
          <w:sz w:val="24"/>
          <w:szCs w:val="24"/>
        </w:rPr>
        <w:t>c</w:t>
      </w:r>
      <w:r>
        <w:rPr>
          <w:spacing w:val="25"/>
          <w:sz w:val="24"/>
          <w:szCs w:val="24"/>
        </w:rPr>
        <w:t xml:space="preserve"> </w:t>
      </w:r>
      <w:r>
        <w:rPr>
          <w:spacing w:val="2"/>
          <w:sz w:val="24"/>
          <w:szCs w:val="24"/>
        </w:rPr>
        <w:t>đ</w:t>
      </w:r>
      <w:r>
        <w:rPr>
          <w:spacing w:val="-1"/>
          <w:sz w:val="24"/>
          <w:szCs w:val="24"/>
        </w:rPr>
        <w:t>ạ</w:t>
      </w:r>
      <w:r>
        <w:rPr>
          <w:sz w:val="24"/>
          <w:szCs w:val="24"/>
        </w:rPr>
        <w:t>i</w:t>
      </w:r>
      <w:r>
        <w:rPr>
          <w:spacing w:val="27"/>
          <w:sz w:val="24"/>
          <w:szCs w:val="24"/>
        </w:rPr>
        <w:t xml:space="preserve"> </w:t>
      </w:r>
      <w:r>
        <w:rPr>
          <w:spacing w:val="5"/>
          <w:sz w:val="24"/>
          <w:szCs w:val="24"/>
        </w:rPr>
        <w:t>l</w:t>
      </w:r>
      <w:r>
        <w:rPr>
          <w:spacing w:val="-5"/>
          <w:sz w:val="24"/>
          <w:szCs w:val="24"/>
        </w:rPr>
        <w:t>ý</w:t>
      </w:r>
      <w:r>
        <w:rPr>
          <w:sz w:val="24"/>
          <w:szCs w:val="24"/>
        </w:rPr>
        <w:t>,</w:t>
      </w:r>
      <w:r>
        <w:rPr>
          <w:spacing w:val="26"/>
          <w:sz w:val="24"/>
          <w:szCs w:val="24"/>
        </w:rPr>
        <w:t xml:space="preserve"> </w:t>
      </w:r>
      <w:r>
        <w:rPr>
          <w:sz w:val="24"/>
          <w:szCs w:val="24"/>
        </w:rPr>
        <w:t>v</w:t>
      </w:r>
      <w:r>
        <w:rPr>
          <w:spacing w:val="-1"/>
          <w:sz w:val="24"/>
          <w:szCs w:val="24"/>
        </w:rPr>
        <w:t>ă</w:t>
      </w:r>
      <w:r>
        <w:rPr>
          <w:sz w:val="24"/>
          <w:szCs w:val="24"/>
        </w:rPr>
        <w:t xml:space="preserve">n phòng </w:t>
      </w:r>
      <w:r>
        <w:rPr>
          <w:spacing w:val="2"/>
          <w:sz w:val="24"/>
          <w:szCs w:val="24"/>
        </w:rPr>
        <w:t>đ</w:t>
      </w:r>
      <w:r>
        <w:rPr>
          <w:spacing w:val="-1"/>
          <w:sz w:val="24"/>
          <w:szCs w:val="24"/>
        </w:rPr>
        <w:t>ạ</w:t>
      </w:r>
      <w:r>
        <w:rPr>
          <w:sz w:val="24"/>
          <w:szCs w:val="24"/>
        </w:rPr>
        <w:t>i</w:t>
      </w:r>
      <w:r>
        <w:rPr>
          <w:spacing w:val="3"/>
          <w:sz w:val="24"/>
          <w:szCs w:val="24"/>
        </w:rPr>
        <w:t xml:space="preserve"> </w:t>
      </w:r>
      <w:r>
        <w:rPr>
          <w:sz w:val="24"/>
          <w:szCs w:val="24"/>
        </w:rPr>
        <w:t>diện</w:t>
      </w:r>
      <w:r>
        <w:rPr>
          <w:spacing w:val="4"/>
          <w:sz w:val="24"/>
          <w:szCs w:val="24"/>
        </w:rPr>
        <w:t xml:space="preserve"> </w:t>
      </w:r>
      <w:r>
        <w:rPr>
          <w:spacing w:val="-1"/>
          <w:sz w:val="24"/>
          <w:szCs w:val="24"/>
        </w:rPr>
        <w:t>c</w:t>
      </w:r>
      <w:r>
        <w:rPr>
          <w:sz w:val="24"/>
          <w:szCs w:val="24"/>
        </w:rPr>
        <w:t>ủa</w:t>
      </w:r>
      <w:r>
        <w:rPr>
          <w:spacing w:val="3"/>
          <w:sz w:val="24"/>
          <w:szCs w:val="24"/>
        </w:rPr>
        <w:t xml:space="preserve"> </w:t>
      </w:r>
      <w:r>
        <w:rPr>
          <w:sz w:val="24"/>
          <w:szCs w:val="24"/>
        </w:rPr>
        <w:t>th</w:t>
      </w:r>
      <w:r>
        <w:rPr>
          <w:spacing w:val="2"/>
          <w:sz w:val="24"/>
          <w:szCs w:val="24"/>
        </w:rPr>
        <w:t>ư</w:t>
      </w:r>
      <w:r>
        <w:rPr>
          <w:sz w:val="24"/>
          <w:szCs w:val="24"/>
        </w:rPr>
        <w:t>ơng n</w:t>
      </w:r>
      <w:r>
        <w:rPr>
          <w:spacing w:val="2"/>
          <w:sz w:val="24"/>
          <w:szCs w:val="24"/>
        </w:rPr>
        <w:t>h</w:t>
      </w:r>
      <w:r>
        <w:rPr>
          <w:spacing w:val="-1"/>
          <w:sz w:val="24"/>
          <w:szCs w:val="24"/>
        </w:rPr>
        <w:t>â</w:t>
      </w:r>
      <w:r>
        <w:rPr>
          <w:sz w:val="24"/>
          <w:szCs w:val="24"/>
        </w:rPr>
        <w:t>n</w:t>
      </w:r>
      <w:r>
        <w:rPr>
          <w:spacing w:val="2"/>
          <w:sz w:val="24"/>
          <w:szCs w:val="24"/>
        </w:rPr>
        <w:t xml:space="preserve"> </w:t>
      </w:r>
      <w:r>
        <w:rPr>
          <w:sz w:val="24"/>
          <w:szCs w:val="24"/>
        </w:rPr>
        <w:t>tro</w:t>
      </w:r>
      <w:r>
        <w:rPr>
          <w:spacing w:val="2"/>
          <w:sz w:val="24"/>
          <w:szCs w:val="24"/>
        </w:rPr>
        <w:t>n</w:t>
      </w:r>
      <w:r>
        <w:rPr>
          <w:sz w:val="24"/>
          <w:szCs w:val="24"/>
        </w:rPr>
        <w:t>g nước</w:t>
      </w:r>
      <w:r>
        <w:rPr>
          <w:spacing w:val="2"/>
          <w:sz w:val="24"/>
          <w:szCs w:val="24"/>
        </w:rPr>
        <w:t xml:space="preserve"> </w:t>
      </w:r>
      <w:r>
        <w:rPr>
          <w:sz w:val="24"/>
          <w:szCs w:val="24"/>
        </w:rPr>
        <w:t>và</w:t>
      </w:r>
      <w:r>
        <w:rPr>
          <w:spacing w:val="2"/>
          <w:sz w:val="24"/>
          <w:szCs w:val="24"/>
        </w:rPr>
        <w:t xml:space="preserve"> </w:t>
      </w:r>
      <w:r>
        <w:rPr>
          <w:sz w:val="24"/>
          <w:szCs w:val="24"/>
        </w:rPr>
        <w:t>thươ</w:t>
      </w:r>
      <w:r>
        <w:rPr>
          <w:spacing w:val="2"/>
          <w:sz w:val="24"/>
          <w:szCs w:val="24"/>
        </w:rPr>
        <w:t>n</w:t>
      </w:r>
      <w:r>
        <w:rPr>
          <w:sz w:val="24"/>
          <w:szCs w:val="24"/>
        </w:rPr>
        <w:t>g n</w:t>
      </w:r>
      <w:r>
        <w:rPr>
          <w:spacing w:val="2"/>
          <w:sz w:val="24"/>
          <w:szCs w:val="24"/>
        </w:rPr>
        <w:t>h</w:t>
      </w:r>
      <w:r>
        <w:rPr>
          <w:spacing w:val="-1"/>
          <w:sz w:val="24"/>
          <w:szCs w:val="24"/>
        </w:rPr>
        <w:t>â</w:t>
      </w:r>
      <w:r>
        <w:rPr>
          <w:sz w:val="24"/>
          <w:szCs w:val="24"/>
        </w:rPr>
        <w:t>n</w:t>
      </w:r>
      <w:r>
        <w:rPr>
          <w:spacing w:val="3"/>
          <w:sz w:val="24"/>
          <w:szCs w:val="24"/>
        </w:rPr>
        <w:t xml:space="preserve"> </w:t>
      </w:r>
      <w:r>
        <w:rPr>
          <w:sz w:val="24"/>
          <w:szCs w:val="24"/>
        </w:rPr>
        <w:t>n</w:t>
      </w:r>
      <w:r>
        <w:rPr>
          <w:spacing w:val="2"/>
          <w:sz w:val="24"/>
          <w:szCs w:val="24"/>
        </w:rPr>
        <w:t>ư</w:t>
      </w:r>
      <w:r>
        <w:rPr>
          <w:sz w:val="24"/>
          <w:szCs w:val="24"/>
        </w:rPr>
        <w:t>ớc</w:t>
      </w:r>
      <w:r>
        <w:rPr>
          <w:spacing w:val="5"/>
          <w:sz w:val="24"/>
          <w:szCs w:val="24"/>
        </w:rPr>
        <w:t xml:space="preserve"> </w:t>
      </w:r>
      <w:r>
        <w:rPr>
          <w:sz w:val="24"/>
          <w:szCs w:val="24"/>
        </w:rPr>
        <w:t>n</w:t>
      </w:r>
      <w:r>
        <w:rPr>
          <w:spacing w:val="-2"/>
          <w:sz w:val="24"/>
          <w:szCs w:val="24"/>
        </w:rPr>
        <w:t>g</w:t>
      </w:r>
      <w:r>
        <w:rPr>
          <w:spacing w:val="2"/>
          <w:sz w:val="24"/>
          <w:szCs w:val="24"/>
        </w:rPr>
        <w:t>o</w:t>
      </w:r>
      <w:r>
        <w:rPr>
          <w:spacing w:val="-1"/>
          <w:sz w:val="24"/>
          <w:szCs w:val="24"/>
        </w:rPr>
        <w:t>à</w:t>
      </w:r>
      <w:r>
        <w:rPr>
          <w:sz w:val="24"/>
          <w:szCs w:val="24"/>
        </w:rPr>
        <w:t>i</w:t>
      </w:r>
      <w:r>
        <w:rPr>
          <w:spacing w:val="3"/>
          <w:sz w:val="24"/>
          <w:szCs w:val="24"/>
        </w:rPr>
        <w:t xml:space="preserve"> </w:t>
      </w:r>
      <w:r>
        <w:rPr>
          <w:sz w:val="24"/>
          <w:szCs w:val="24"/>
        </w:rPr>
        <w:t>tại</w:t>
      </w:r>
      <w:r>
        <w:rPr>
          <w:spacing w:val="3"/>
          <w:sz w:val="24"/>
          <w:szCs w:val="24"/>
        </w:rPr>
        <w:t xml:space="preserve"> </w:t>
      </w:r>
      <w:r>
        <w:rPr>
          <w:sz w:val="24"/>
          <w:szCs w:val="24"/>
        </w:rPr>
        <w:t>Vi</w:t>
      </w:r>
      <w:r>
        <w:rPr>
          <w:spacing w:val="-1"/>
          <w:sz w:val="24"/>
          <w:szCs w:val="24"/>
        </w:rPr>
        <w:t>ệ</w:t>
      </w:r>
      <w:r>
        <w:rPr>
          <w:sz w:val="24"/>
          <w:szCs w:val="24"/>
        </w:rPr>
        <w:t>t N</w:t>
      </w:r>
      <w:r>
        <w:rPr>
          <w:spacing w:val="-1"/>
          <w:sz w:val="24"/>
          <w:szCs w:val="24"/>
        </w:rPr>
        <w:t>a</w:t>
      </w:r>
      <w:r>
        <w:rPr>
          <w:sz w:val="24"/>
          <w:szCs w:val="24"/>
        </w:rPr>
        <w:t>m;</w:t>
      </w:r>
    </w:p>
    <w:p w:rsidR="00DF0DB1" w:rsidRDefault="00E24F74">
      <w:pPr>
        <w:spacing w:line="260" w:lineRule="exact"/>
        <w:ind w:left="492" w:right="-53"/>
        <w:rPr>
          <w:sz w:val="24"/>
          <w:szCs w:val="24"/>
        </w:rPr>
      </w:pPr>
      <w:r>
        <w:rPr>
          <w:b/>
          <w:sz w:val="24"/>
          <w:szCs w:val="24"/>
        </w:rPr>
        <w:t xml:space="preserve">-  </w:t>
      </w:r>
      <w:r>
        <w:rPr>
          <w:b/>
          <w:spacing w:val="57"/>
          <w:sz w:val="24"/>
          <w:szCs w:val="24"/>
        </w:rPr>
        <w:t xml:space="preserve"> </w:t>
      </w:r>
      <w:r>
        <w:rPr>
          <w:sz w:val="24"/>
          <w:szCs w:val="24"/>
        </w:rPr>
        <w:t>Hỗ</w:t>
      </w:r>
      <w:r>
        <w:rPr>
          <w:spacing w:val="2"/>
          <w:sz w:val="24"/>
          <w:szCs w:val="24"/>
        </w:rPr>
        <w:t xml:space="preserve"> </w:t>
      </w:r>
      <w:r>
        <w:rPr>
          <w:sz w:val="24"/>
          <w:szCs w:val="24"/>
        </w:rPr>
        <w:t>trợ</w:t>
      </w:r>
      <w:r>
        <w:rPr>
          <w:spacing w:val="2"/>
          <w:sz w:val="24"/>
          <w:szCs w:val="24"/>
        </w:rPr>
        <w:t xml:space="preserve"> </w:t>
      </w:r>
      <w:r>
        <w:rPr>
          <w:spacing w:val="-2"/>
          <w:sz w:val="24"/>
          <w:szCs w:val="24"/>
        </w:rPr>
        <w:t>g</w:t>
      </w:r>
      <w:r>
        <w:rPr>
          <w:sz w:val="24"/>
          <w:szCs w:val="24"/>
        </w:rPr>
        <w:t>iải</w:t>
      </w:r>
      <w:r>
        <w:rPr>
          <w:spacing w:val="2"/>
          <w:sz w:val="24"/>
          <w:szCs w:val="24"/>
        </w:rPr>
        <w:t xml:space="preserve"> </w:t>
      </w:r>
      <w:r>
        <w:rPr>
          <w:sz w:val="24"/>
          <w:szCs w:val="24"/>
        </w:rPr>
        <w:t>q</w:t>
      </w:r>
      <w:r>
        <w:rPr>
          <w:spacing w:val="5"/>
          <w:sz w:val="24"/>
          <w:szCs w:val="24"/>
        </w:rPr>
        <w:t>u</w:t>
      </w:r>
      <w:r>
        <w:rPr>
          <w:spacing w:val="-5"/>
          <w:sz w:val="24"/>
          <w:szCs w:val="24"/>
        </w:rPr>
        <w:t>y</w:t>
      </w:r>
      <w:r>
        <w:rPr>
          <w:spacing w:val="-1"/>
          <w:sz w:val="24"/>
          <w:szCs w:val="24"/>
        </w:rPr>
        <w:t>ế</w:t>
      </w:r>
      <w:r>
        <w:rPr>
          <w:sz w:val="24"/>
          <w:szCs w:val="24"/>
        </w:rPr>
        <w:t>t</w:t>
      </w:r>
      <w:r>
        <w:rPr>
          <w:spacing w:val="3"/>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tr</w:t>
      </w:r>
      <w:r>
        <w:rPr>
          <w:spacing w:val="1"/>
          <w:sz w:val="24"/>
          <w:szCs w:val="24"/>
        </w:rPr>
        <w:t>a</w:t>
      </w:r>
      <w:r>
        <w:rPr>
          <w:sz w:val="24"/>
          <w:szCs w:val="24"/>
        </w:rPr>
        <w:t>nh</w:t>
      </w:r>
      <w:r>
        <w:rPr>
          <w:spacing w:val="2"/>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2"/>
          <w:sz w:val="24"/>
          <w:szCs w:val="24"/>
        </w:rPr>
        <w:t xml:space="preserve"> </w:t>
      </w:r>
      <w:r>
        <w:rPr>
          <w:sz w:val="24"/>
          <w:szCs w:val="24"/>
        </w:rPr>
        <w:t>ph</w:t>
      </w:r>
      <w:r>
        <w:rPr>
          <w:spacing w:val="-1"/>
          <w:sz w:val="24"/>
          <w:szCs w:val="24"/>
        </w:rPr>
        <w:t>á</w:t>
      </w:r>
      <w:r>
        <w:rPr>
          <w:sz w:val="24"/>
          <w:szCs w:val="24"/>
        </w:rPr>
        <w:t>t</w:t>
      </w:r>
      <w:r>
        <w:rPr>
          <w:spacing w:val="3"/>
          <w:sz w:val="24"/>
          <w:szCs w:val="24"/>
        </w:rPr>
        <w:t xml:space="preserve"> </w:t>
      </w:r>
      <w:r>
        <w:rPr>
          <w:sz w:val="24"/>
          <w:szCs w:val="24"/>
        </w:rPr>
        <w:t>sinh</w:t>
      </w:r>
    </w:p>
    <w:p w:rsidR="00DF0DB1" w:rsidRDefault="00E24F74">
      <w:pPr>
        <w:spacing w:before="55"/>
        <w:ind w:left="808" w:right="1613"/>
        <w:jc w:val="both"/>
        <w:rPr>
          <w:sz w:val="24"/>
          <w:szCs w:val="24"/>
        </w:rPr>
      </w:pPr>
      <w:r>
        <w:rPr>
          <w:sz w:val="24"/>
          <w:szCs w:val="24"/>
        </w:rPr>
        <w:t>từ hợp đồng</w:t>
      </w:r>
      <w:r>
        <w:rPr>
          <w:spacing w:val="-2"/>
          <w:sz w:val="24"/>
          <w:szCs w:val="24"/>
        </w:rPr>
        <w:t xml:space="preserve"> </w:t>
      </w:r>
      <w:r>
        <w:rPr>
          <w:sz w:val="24"/>
          <w:szCs w:val="24"/>
        </w:rPr>
        <w:t>thươ</w:t>
      </w:r>
      <w:r>
        <w:rPr>
          <w:spacing w:val="2"/>
          <w:sz w:val="24"/>
          <w:szCs w:val="24"/>
        </w:rPr>
        <w:t>n</w:t>
      </w:r>
      <w:r>
        <w:rPr>
          <w:sz w:val="24"/>
          <w:szCs w:val="24"/>
        </w:rPr>
        <w:t>g</w:t>
      </w:r>
      <w:r>
        <w:rPr>
          <w:spacing w:val="-2"/>
          <w:sz w:val="24"/>
          <w:szCs w:val="24"/>
        </w:rPr>
        <w:t xml:space="preserve"> </w:t>
      </w:r>
      <w:r>
        <w:rPr>
          <w:sz w:val="24"/>
          <w:szCs w:val="24"/>
        </w:rPr>
        <w:t>mại.</w:t>
      </w:r>
    </w:p>
    <w:p w:rsidR="00DF0DB1" w:rsidRDefault="00E24F74">
      <w:pPr>
        <w:spacing w:before="29" w:line="283" w:lineRule="auto"/>
        <w:ind w:right="213"/>
        <w:rPr>
          <w:sz w:val="24"/>
          <w:szCs w:val="24"/>
        </w:rPr>
      </w:pPr>
      <w:r>
        <w:br w:type="column"/>
      </w:r>
      <w:r>
        <w:rPr>
          <w:b/>
          <w:spacing w:val="-1"/>
          <w:sz w:val="24"/>
          <w:szCs w:val="24"/>
        </w:rPr>
        <w:lastRenderedPageBreak/>
        <w:t>M</w:t>
      </w:r>
      <w:r>
        <w:rPr>
          <w:b/>
          <w:sz w:val="24"/>
          <w:szCs w:val="24"/>
        </w:rPr>
        <w:t>ột</w:t>
      </w:r>
      <w:r>
        <w:rPr>
          <w:b/>
          <w:spacing w:val="18"/>
          <w:sz w:val="24"/>
          <w:szCs w:val="24"/>
        </w:rPr>
        <w:t xml:space="preserve"> </w:t>
      </w:r>
      <w:r>
        <w:rPr>
          <w:b/>
          <w:sz w:val="24"/>
          <w:szCs w:val="24"/>
        </w:rPr>
        <w:t>số</w:t>
      </w:r>
      <w:r>
        <w:rPr>
          <w:b/>
          <w:spacing w:val="19"/>
          <w:sz w:val="24"/>
          <w:szCs w:val="24"/>
        </w:rPr>
        <w:t xml:space="preserve"> </w:t>
      </w:r>
      <w:r>
        <w:rPr>
          <w:b/>
          <w:spacing w:val="1"/>
          <w:sz w:val="24"/>
          <w:szCs w:val="24"/>
        </w:rPr>
        <w:t>kh</w:t>
      </w:r>
      <w:r>
        <w:rPr>
          <w:b/>
          <w:sz w:val="24"/>
          <w:szCs w:val="24"/>
        </w:rPr>
        <w:t>á</w:t>
      </w:r>
      <w:r>
        <w:rPr>
          <w:b/>
          <w:spacing w:val="-1"/>
          <w:sz w:val="24"/>
          <w:szCs w:val="24"/>
        </w:rPr>
        <w:t>c</w:t>
      </w:r>
      <w:r>
        <w:rPr>
          <w:b/>
          <w:sz w:val="24"/>
          <w:szCs w:val="24"/>
        </w:rPr>
        <w:t>h</w:t>
      </w:r>
      <w:r>
        <w:rPr>
          <w:b/>
          <w:spacing w:val="20"/>
          <w:sz w:val="24"/>
          <w:szCs w:val="24"/>
        </w:rPr>
        <w:t xml:space="preserve"> </w:t>
      </w:r>
      <w:r>
        <w:rPr>
          <w:b/>
          <w:spacing w:val="1"/>
          <w:sz w:val="24"/>
          <w:szCs w:val="24"/>
        </w:rPr>
        <w:t>h</w:t>
      </w:r>
      <w:r>
        <w:rPr>
          <w:b/>
          <w:sz w:val="24"/>
          <w:szCs w:val="24"/>
        </w:rPr>
        <w:t>à</w:t>
      </w:r>
      <w:r>
        <w:rPr>
          <w:b/>
          <w:spacing w:val="1"/>
          <w:sz w:val="24"/>
          <w:szCs w:val="24"/>
        </w:rPr>
        <w:t>n</w:t>
      </w:r>
      <w:r>
        <w:rPr>
          <w:b/>
          <w:sz w:val="24"/>
          <w:szCs w:val="24"/>
        </w:rPr>
        <w:t>g</w:t>
      </w:r>
      <w:r>
        <w:rPr>
          <w:b/>
          <w:spacing w:val="19"/>
          <w:sz w:val="24"/>
          <w:szCs w:val="24"/>
        </w:rPr>
        <w:t xml:space="preserve"> </w:t>
      </w:r>
      <w:r>
        <w:rPr>
          <w:b/>
          <w:sz w:val="24"/>
          <w:szCs w:val="24"/>
        </w:rPr>
        <w:t>ti</w:t>
      </w:r>
      <w:r>
        <w:rPr>
          <w:b/>
          <w:spacing w:val="-1"/>
          <w:sz w:val="24"/>
          <w:szCs w:val="24"/>
        </w:rPr>
        <w:t>ê</w:t>
      </w:r>
      <w:r>
        <w:rPr>
          <w:b/>
          <w:sz w:val="24"/>
          <w:szCs w:val="24"/>
        </w:rPr>
        <w:t>u</w:t>
      </w:r>
      <w:r>
        <w:rPr>
          <w:b/>
          <w:spacing w:val="20"/>
          <w:sz w:val="24"/>
          <w:szCs w:val="24"/>
        </w:rPr>
        <w:t xml:space="preserve"> </w:t>
      </w:r>
      <w:r>
        <w:rPr>
          <w:b/>
          <w:spacing w:val="1"/>
          <w:sz w:val="24"/>
          <w:szCs w:val="24"/>
        </w:rPr>
        <w:t>b</w:t>
      </w:r>
      <w:r>
        <w:rPr>
          <w:b/>
          <w:sz w:val="24"/>
          <w:szCs w:val="24"/>
        </w:rPr>
        <w:t>iểu</w:t>
      </w:r>
      <w:r>
        <w:rPr>
          <w:b/>
          <w:spacing w:val="19"/>
          <w:sz w:val="24"/>
          <w:szCs w:val="24"/>
        </w:rPr>
        <w:t xml:space="preserve"> </w:t>
      </w:r>
      <w:r>
        <w:rPr>
          <w:b/>
          <w:spacing w:val="-1"/>
          <w:sz w:val="24"/>
          <w:szCs w:val="24"/>
        </w:rPr>
        <w:t>c</w:t>
      </w:r>
      <w:r>
        <w:rPr>
          <w:b/>
          <w:spacing w:val="1"/>
          <w:sz w:val="24"/>
          <w:szCs w:val="24"/>
        </w:rPr>
        <w:t>ủ</w:t>
      </w:r>
      <w:r>
        <w:rPr>
          <w:b/>
          <w:sz w:val="24"/>
          <w:szCs w:val="24"/>
        </w:rPr>
        <w:t>a</w:t>
      </w:r>
      <w:r>
        <w:rPr>
          <w:b/>
          <w:spacing w:val="19"/>
          <w:sz w:val="24"/>
          <w:szCs w:val="24"/>
        </w:rPr>
        <w:t xml:space="preserve">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 xml:space="preserve">ày </w:t>
      </w:r>
      <w:r>
        <w:rPr>
          <w:b/>
          <w:spacing w:val="-2"/>
          <w:sz w:val="24"/>
          <w:szCs w:val="24"/>
        </w:rPr>
        <w:t>g</w:t>
      </w:r>
      <w:r>
        <w:rPr>
          <w:b/>
          <w:sz w:val="24"/>
          <w:szCs w:val="24"/>
        </w:rPr>
        <w:t>ồ</w:t>
      </w:r>
      <w:r>
        <w:rPr>
          <w:b/>
          <w:spacing w:val="-1"/>
          <w:sz w:val="24"/>
          <w:szCs w:val="24"/>
        </w:rPr>
        <w:t>m</w:t>
      </w:r>
      <w:r>
        <w:rPr>
          <w:sz w:val="24"/>
          <w:szCs w:val="24"/>
        </w:rPr>
        <w:t>:</w:t>
      </w:r>
    </w:p>
    <w:p w:rsidR="00DF0DB1" w:rsidRDefault="00E24F74">
      <w:pPr>
        <w:spacing w:before="6"/>
        <w:rPr>
          <w:sz w:val="24"/>
          <w:szCs w:val="24"/>
        </w:rPr>
      </w:pPr>
      <w:r>
        <w:rPr>
          <w:b/>
          <w:sz w:val="24"/>
          <w:szCs w:val="24"/>
        </w:rPr>
        <w:t>-</w:t>
      </w:r>
      <w:r>
        <w:rPr>
          <w:b/>
          <w:spacing w:val="2"/>
          <w:sz w:val="24"/>
          <w:szCs w:val="24"/>
        </w:rPr>
        <w:t xml:space="preserve"> </w:t>
      </w:r>
      <w:r>
        <w:rPr>
          <w:sz w:val="24"/>
          <w:szCs w:val="24"/>
        </w:rPr>
        <w:t>Công</w:t>
      </w:r>
      <w:r>
        <w:rPr>
          <w:spacing w:val="19"/>
          <w:sz w:val="24"/>
          <w:szCs w:val="24"/>
        </w:rPr>
        <w:t xml:space="preserve"> </w:t>
      </w:r>
      <w:r>
        <w:rPr>
          <w:spacing w:val="5"/>
          <w:sz w:val="24"/>
          <w:szCs w:val="24"/>
        </w:rPr>
        <w:t>t</w:t>
      </w:r>
      <w:r>
        <w:rPr>
          <w:sz w:val="24"/>
          <w:szCs w:val="24"/>
        </w:rPr>
        <w:t>y</w:t>
      </w:r>
      <w:r>
        <w:rPr>
          <w:spacing w:val="17"/>
          <w:sz w:val="24"/>
          <w:szCs w:val="24"/>
        </w:rPr>
        <w:t xml:space="preserve"> </w:t>
      </w:r>
      <w:r>
        <w:rPr>
          <w:sz w:val="24"/>
          <w:szCs w:val="24"/>
        </w:rPr>
        <w:t>Cổ</w:t>
      </w:r>
      <w:r>
        <w:rPr>
          <w:spacing w:val="21"/>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21"/>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22"/>
          <w:sz w:val="24"/>
          <w:szCs w:val="24"/>
        </w:rPr>
        <w:t xml:space="preserve"> </w:t>
      </w:r>
      <w:r>
        <w:rPr>
          <w:sz w:val="24"/>
          <w:szCs w:val="24"/>
        </w:rPr>
        <w:t>t</w:t>
      </w:r>
      <w:r>
        <w:rPr>
          <w:spacing w:val="2"/>
          <w:sz w:val="24"/>
          <w:szCs w:val="24"/>
        </w:rPr>
        <w:t>r</w:t>
      </w:r>
      <w:r>
        <w:rPr>
          <w:sz w:val="24"/>
          <w:szCs w:val="24"/>
        </w:rPr>
        <w:t>iển</w:t>
      </w:r>
      <w:r>
        <w:rPr>
          <w:spacing w:val="21"/>
          <w:sz w:val="24"/>
          <w:szCs w:val="24"/>
        </w:rPr>
        <w:t xml:space="preserve"> </w:t>
      </w:r>
      <w:r>
        <w:rPr>
          <w:sz w:val="24"/>
          <w:szCs w:val="24"/>
        </w:rPr>
        <w:t>quốc</w:t>
      </w:r>
      <w:r>
        <w:rPr>
          <w:spacing w:val="20"/>
          <w:sz w:val="24"/>
          <w:szCs w:val="24"/>
        </w:rPr>
        <w:t xml:space="preserve"> </w:t>
      </w:r>
      <w:r>
        <w:rPr>
          <w:spacing w:val="3"/>
          <w:sz w:val="24"/>
          <w:szCs w:val="24"/>
        </w:rPr>
        <w:t>t</w:t>
      </w:r>
      <w:r>
        <w:rPr>
          <w:sz w:val="24"/>
          <w:szCs w:val="24"/>
        </w:rPr>
        <w:t>ế</w:t>
      </w:r>
      <w:r>
        <w:rPr>
          <w:spacing w:val="23"/>
          <w:sz w:val="24"/>
          <w:szCs w:val="24"/>
        </w:rPr>
        <w:t xml:space="preserve"> </w:t>
      </w:r>
      <w:r>
        <w:rPr>
          <w:spacing w:val="-3"/>
          <w:sz w:val="24"/>
          <w:szCs w:val="24"/>
        </w:rPr>
        <w:t>L</w:t>
      </w:r>
      <w:r>
        <w:rPr>
          <w:spacing w:val="2"/>
          <w:sz w:val="24"/>
          <w:szCs w:val="24"/>
        </w:rPr>
        <w:t>ự</w:t>
      </w:r>
      <w:r>
        <w:rPr>
          <w:sz w:val="24"/>
          <w:szCs w:val="24"/>
        </w:rPr>
        <w:t>c</w:t>
      </w:r>
    </w:p>
    <w:p w:rsidR="00DF0DB1" w:rsidRDefault="00E24F74">
      <w:pPr>
        <w:spacing w:before="55"/>
        <w:ind w:left="142"/>
        <w:rPr>
          <w:sz w:val="24"/>
          <w:szCs w:val="24"/>
        </w:rPr>
      </w:pPr>
      <w:r>
        <w:rPr>
          <w:sz w:val="24"/>
          <w:szCs w:val="24"/>
        </w:rPr>
        <w:t>Thông</w:t>
      </w:r>
      <w:r>
        <w:rPr>
          <w:spacing w:val="-3"/>
          <w:sz w:val="24"/>
          <w:szCs w:val="24"/>
        </w:rPr>
        <w:t xml:space="preserve"> </w:t>
      </w:r>
      <w:r>
        <w:rPr>
          <w:spacing w:val="1"/>
          <w:sz w:val="24"/>
          <w:szCs w:val="24"/>
        </w:rPr>
        <w:t>(</w:t>
      </w:r>
      <w:r>
        <w:rPr>
          <w:sz w:val="24"/>
          <w:szCs w:val="24"/>
        </w:rPr>
        <w:t>Đ</w:t>
      </w:r>
      <w:r>
        <w:rPr>
          <w:spacing w:val="-1"/>
          <w:sz w:val="24"/>
          <w:szCs w:val="24"/>
        </w:rPr>
        <w:t>à</w:t>
      </w:r>
      <w:r>
        <w:rPr>
          <w:sz w:val="24"/>
          <w:szCs w:val="24"/>
        </w:rPr>
        <w:t>i</w:t>
      </w:r>
      <w:r>
        <w:rPr>
          <w:spacing w:val="3"/>
          <w:sz w:val="24"/>
          <w:szCs w:val="24"/>
        </w:rPr>
        <w:t xml:space="preserve"> </w:t>
      </w:r>
      <w:r>
        <w:rPr>
          <w:spacing w:val="-3"/>
          <w:sz w:val="24"/>
          <w:szCs w:val="24"/>
        </w:rPr>
        <w:t>L</w:t>
      </w:r>
      <w:r>
        <w:rPr>
          <w:sz w:val="24"/>
          <w:szCs w:val="24"/>
        </w:rPr>
        <w:t>o</w:t>
      </w:r>
      <w:r>
        <w:rPr>
          <w:spacing w:val="-1"/>
          <w:sz w:val="24"/>
          <w:szCs w:val="24"/>
        </w:rPr>
        <w:t>a</w:t>
      </w:r>
      <w:r>
        <w:rPr>
          <w:spacing w:val="2"/>
          <w:sz w:val="24"/>
          <w:szCs w:val="24"/>
        </w:rPr>
        <w:t>n</w:t>
      </w:r>
      <w:r>
        <w:rPr>
          <w:sz w:val="24"/>
          <w:szCs w:val="24"/>
        </w:rPr>
        <w:t>);</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31"/>
          <w:sz w:val="24"/>
          <w:szCs w:val="24"/>
        </w:rPr>
        <w:t xml:space="preserve"> </w:t>
      </w:r>
      <w:r>
        <w:rPr>
          <w:spacing w:val="5"/>
          <w:sz w:val="24"/>
          <w:szCs w:val="24"/>
        </w:rPr>
        <w:t>t</w:t>
      </w:r>
      <w:r>
        <w:rPr>
          <w:sz w:val="24"/>
          <w:szCs w:val="24"/>
        </w:rPr>
        <w:t>y</w:t>
      </w:r>
      <w:r>
        <w:rPr>
          <w:spacing w:val="29"/>
          <w:sz w:val="24"/>
          <w:szCs w:val="24"/>
        </w:rPr>
        <w:t xml:space="preserve"> </w:t>
      </w:r>
      <w:r>
        <w:rPr>
          <w:sz w:val="24"/>
          <w:szCs w:val="24"/>
        </w:rPr>
        <w:t>Cổ</w:t>
      </w:r>
      <w:r>
        <w:rPr>
          <w:spacing w:val="33"/>
          <w:sz w:val="24"/>
          <w:szCs w:val="24"/>
        </w:rPr>
        <w:t xml:space="preserve"> </w:t>
      </w:r>
      <w:r>
        <w:rPr>
          <w:sz w:val="24"/>
          <w:szCs w:val="24"/>
        </w:rPr>
        <w:t>ph</w:t>
      </w:r>
      <w:r>
        <w:rPr>
          <w:spacing w:val="-1"/>
          <w:sz w:val="24"/>
          <w:szCs w:val="24"/>
        </w:rPr>
        <w:t>ầ</w:t>
      </w:r>
      <w:r>
        <w:rPr>
          <w:sz w:val="24"/>
          <w:szCs w:val="24"/>
        </w:rPr>
        <w:t>n</w:t>
      </w:r>
      <w:r>
        <w:rPr>
          <w:spacing w:val="33"/>
          <w:sz w:val="24"/>
          <w:szCs w:val="24"/>
        </w:rPr>
        <w:t xml:space="preserve"> </w:t>
      </w:r>
      <w:r>
        <w:rPr>
          <w:sz w:val="24"/>
          <w:szCs w:val="24"/>
        </w:rPr>
        <w:t>Th</w:t>
      </w:r>
      <w:r>
        <w:rPr>
          <w:spacing w:val="-1"/>
          <w:sz w:val="24"/>
          <w:szCs w:val="24"/>
        </w:rPr>
        <w:t>a</w:t>
      </w:r>
      <w:r>
        <w:rPr>
          <w:spacing w:val="2"/>
          <w:sz w:val="24"/>
          <w:szCs w:val="24"/>
        </w:rPr>
        <w:t>n</w:t>
      </w:r>
      <w:r>
        <w:rPr>
          <w:sz w:val="24"/>
          <w:szCs w:val="24"/>
        </w:rPr>
        <w:t>h</w:t>
      </w:r>
      <w:r>
        <w:rPr>
          <w:spacing w:val="36"/>
          <w:sz w:val="24"/>
          <w:szCs w:val="24"/>
        </w:rPr>
        <w:t xml:space="preserve"> </w:t>
      </w:r>
      <w:r>
        <w:rPr>
          <w:spacing w:val="-2"/>
          <w:sz w:val="24"/>
          <w:szCs w:val="24"/>
        </w:rPr>
        <w:t>B</w:t>
      </w:r>
      <w:r>
        <w:rPr>
          <w:spacing w:val="1"/>
          <w:sz w:val="24"/>
          <w:szCs w:val="24"/>
        </w:rPr>
        <w:t>ắ</w:t>
      </w:r>
      <w:r>
        <w:rPr>
          <w:sz w:val="24"/>
          <w:szCs w:val="24"/>
        </w:rPr>
        <w:t>c</w:t>
      </w:r>
      <w:r>
        <w:rPr>
          <w:spacing w:val="32"/>
          <w:sz w:val="24"/>
          <w:szCs w:val="24"/>
        </w:rPr>
        <w:t xml:space="preserve"> </w:t>
      </w:r>
      <w:r>
        <w:rPr>
          <w:sz w:val="24"/>
          <w:szCs w:val="24"/>
        </w:rPr>
        <w:t>Th</w:t>
      </w:r>
      <w:r>
        <w:rPr>
          <w:spacing w:val="-1"/>
          <w:sz w:val="24"/>
          <w:szCs w:val="24"/>
        </w:rPr>
        <w:t>á</w:t>
      </w:r>
      <w:r>
        <w:rPr>
          <w:sz w:val="24"/>
          <w:szCs w:val="24"/>
        </w:rPr>
        <w:t>i</w:t>
      </w:r>
      <w:r>
        <w:rPr>
          <w:spacing w:val="40"/>
          <w:sz w:val="24"/>
          <w:szCs w:val="24"/>
        </w:rPr>
        <w:t xml:space="preserve"> </w:t>
      </w:r>
      <w:r>
        <w:rPr>
          <w:spacing w:val="-2"/>
          <w:sz w:val="24"/>
          <w:szCs w:val="24"/>
        </w:rPr>
        <w:t>B</w:t>
      </w:r>
      <w:r>
        <w:rPr>
          <w:sz w:val="24"/>
          <w:szCs w:val="24"/>
        </w:rPr>
        <w:t>ình</w:t>
      </w:r>
    </w:p>
    <w:p w:rsidR="00DF0DB1" w:rsidRDefault="00E24F74">
      <w:pPr>
        <w:spacing w:before="55"/>
        <w:ind w:left="142"/>
        <w:rPr>
          <w:sz w:val="24"/>
          <w:szCs w:val="24"/>
        </w:rPr>
        <w:sectPr w:rsidR="00DF0DB1">
          <w:type w:val="continuous"/>
          <w:pgSz w:w="11900" w:h="16860"/>
          <w:pgMar w:top="1620" w:right="980" w:bottom="280" w:left="1460" w:header="720" w:footer="720" w:gutter="0"/>
          <w:cols w:num="2" w:space="720" w:equalWidth="0">
            <w:col w:w="4843" w:space="219"/>
            <w:col w:w="4398"/>
          </w:cols>
        </w:sectPr>
      </w:pPr>
      <w:r>
        <w:rPr>
          <w:sz w:val="24"/>
          <w:szCs w:val="24"/>
        </w:rPr>
        <w:t>D</w:t>
      </w:r>
      <w:r>
        <w:rPr>
          <w:spacing w:val="-1"/>
          <w:sz w:val="24"/>
          <w:szCs w:val="24"/>
        </w:rPr>
        <w:t>ư</w:t>
      </w:r>
      <w:r>
        <w:rPr>
          <w:sz w:val="24"/>
          <w:szCs w:val="24"/>
        </w:rPr>
        <w:t>ơng</w:t>
      </w:r>
    </w:p>
    <w:p w:rsidR="00DF0DB1" w:rsidRDefault="00DF0DB1">
      <w:pPr>
        <w:spacing w:before="3" w:line="160" w:lineRule="exact"/>
        <w:rPr>
          <w:sz w:val="17"/>
          <w:szCs w:val="17"/>
        </w:rPr>
      </w:pPr>
    </w:p>
    <w:p w:rsidR="00DF0DB1" w:rsidRDefault="00DF0DB1">
      <w:pPr>
        <w:spacing w:line="200" w:lineRule="exact"/>
      </w:pPr>
    </w:p>
    <w:p w:rsidR="00DF0DB1" w:rsidRDefault="00DF0DB1">
      <w:pPr>
        <w:spacing w:line="200" w:lineRule="exact"/>
      </w:pPr>
    </w:p>
    <w:p w:rsidR="00DF0DB1" w:rsidRDefault="00E24F74">
      <w:pPr>
        <w:spacing w:before="29" w:line="260" w:lineRule="exact"/>
        <w:ind w:left="100"/>
        <w:rPr>
          <w:sz w:val="24"/>
          <w:szCs w:val="24"/>
        </w:rPr>
      </w:pPr>
      <w:r>
        <w:rPr>
          <w:b/>
          <w:position w:val="-1"/>
          <w:sz w:val="24"/>
          <w:szCs w:val="24"/>
        </w:rPr>
        <w:t xml:space="preserve">5.   </w:t>
      </w:r>
      <w:r>
        <w:rPr>
          <w:b/>
          <w:spacing w:val="7"/>
          <w:position w:val="-1"/>
          <w:sz w:val="24"/>
          <w:szCs w:val="24"/>
        </w:rPr>
        <w:t xml:space="preserve"> </w:t>
      </w:r>
      <w:r>
        <w:rPr>
          <w:b/>
          <w:position w:val="-1"/>
          <w:sz w:val="24"/>
          <w:szCs w:val="24"/>
        </w:rPr>
        <w:t>DOA</w:t>
      </w:r>
      <w:r>
        <w:rPr>
          <w:b/>
          <w:spacing w:val="-1"/>
          <w:position w:val="-1"/>
          <w:sz w:val="24"/>
          <w:szCs w:val="24"/>
        </w:rPr>
        <w:t>N</w:t>
      </w:r>
      <w:r>
        <w:rPr>
          <w:b/>
          <w:position w:val="-1"/>
          <w:sz w:val="24"/>
          <w:szCs w:val="24"/>
        </w:rPr>
        <w:t>H N</w:t>
      </w:r>
      <w:r>
        <w:rPr>
          <w:b/>
          <w:spacing w:val="-2"/>
          <w:position w:val="-1"/>
          <w:sz w:val="24"/>
          <w:szCs w:val="24"/>
        </w:rPr>
        <w:t>G</w:t>
      </w:r>
      <w:r>
        <w:rPr>
          <w:b/>
          <w:position w:val="-1"/>
          <w:sz w:val="24"/>
          <w:szCs w:val="24"/>
        </w:rPr>
        <w:t>HI</w:t>
      </w:r>
      <w:r>
        <w:rPr>
          <w:b/>
          <w:spacing w:val="4"/>
          <w:position w:val="-1"/>
          <w:sz w:val="24"/>
          <w:szCs w:val="24"/>
        </w:rPr>
        <w:t>Ệ</w:t>
      </w:r>
      <w:r>
        <w:rPr>
          <w:b/>
          <w:position w:val="-1"/>
          <w:sz w:val="24"/>
          <w:szCs w:val="24"/>
        </w:rPr>
        <w:t>P</w:t>
      </w:r>
    </w:p>
    <w:p w:rsidR="00DF0DB1" w:rsidRDefault="00DF0DB1">
      <w:pPr>
        <w:spacing w:before="3" w:line="160" w:lineRule="exact"/>
        <w:rPr>
          <w:sz w:val="16"/>
          <w:szCs w:val="16"/>
        </w:rPr>
      </w:pPr>
    </w:p>
    <w:p w:rsidR="00DF0DB1" w:rsidRDefault="00DF0DB1">
      <w:pPr>
        <w:spacing w:line="200" w:lineRule="exact"/>
        <w:sectPr w:rsidR="00DF0DB1">
          <w:pgSz w:w="11900" w:h="16860"/>
          <w:pgMar w:top="480" w:right="1160" w:bottom="280" w:left="1460" w:header="0" w:footer="610" w:gutter="0"/>
          <w:cols w:space="720"/>
        </w:sectPr>
      </w:pPr>
    </w:p>
    <w:p w:rsidR="00DF0DB1" w:rsidRDefault="00E24F74">
      <w:pPr>
        <w:spacing w:before="29" w:line="288" w:lineRule="auto"/>
        <w:ind w:left="525" w:right="-35"/>
        <w:rPr>
          <w:sz w:val="24"/>
          <w:szCs w:val="24"/>
        </w:rPr>
      </w:pPr>
      <w:r>
        <w:rPr>
          <w:b/>
          <w:sz w:val="24"/>
          <w:szCs w:val="24"/>
        </w:rPr>
        <w:lastRenderedPageBreak/>
        <w:t>Các</w:t>
      </w:r>
      <w:r>
        <w:rPr>
          <w:b/>
          <w:spacing w:val="15"/>
          <w:sz w:val="24"/>
          <w:szCs w:val="24"/>
        </w:rPr>
        <w:t xml:space="preserve"> </w:t>
      </w:r>
      <w:r>
        <w:rPr>
          <w:b/>
          <w:spacing w:val="1"/>
          <w:sz w:val="24"/>
          <w:szCs w:val="24"/>
        </w:rPr>
        <w:t>h</w:t>
      </w:r>
      <w:r>
        <w:rPr>
          <w:b/>
          <w:sz w:val="24"/>
          <w:szCs w:val="24"/>
        </w:rPr>
        <w:t>oạt</w:t>
      </w:r>
      <w:r>
        <w:rPr>
          <w:b/>
          <w:spacing w:val="16"/>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17"/>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17"/>
          <w:sz w:val="24"/>
          <w:szCs w:val="24"/>
        </w:rPr>
        <w:t xml:space="preserve"> </w:t>
      </w:r>
      <w:r>
        <w:rPr>
          <w:b/>
          <w:spacing w:val="-3"/>
          <w:sz w:val="24"/>
          <w:szCs w:val="24"/>
        </w:rPr>
        <w:t>c</w:t>
      </w:r>
      <w:r>
        <w:rPr>
          <w:b/>
          <w:spacing w:val="1"/>
          <w:sz w:val="24"/>
          <w:szCs w:val="24"/>
        </w:rPr>
        <w:t>ủ</w:t>
      </w:r>
      <w:r>
        <w:rPr>
          <w:b/>
          <w:sz w:val="24"/>
          <w:szCs w:val="24"/>
        </w:rPr>
        <w:t>a</w:t>
      </w:r>
      <w:r>
        <w:rPr>
          <w:b/>
          <w:spacing w:val="17"/>
          <w:sz w:val="24"/>
          <w:szCs w:val="24"/>
        </w:rPr>
        <w:t xml:space="preserve"> </w:t>
      </w:r>
      <w:r>
        <w:rPr>
          <w:b/>
          <w:spacing w:val="-1"/>
          <w:sz w:val="24"/>
          <w:szCs w:val="24"/>
        </w:rPr>
        <w:t>c</w:t>
      </w:r>
      <w:r>
        <w:rPr>
          <w:b/>
          <w:spacing w:val="1"/>
          <w:sz w:val="24"/>
          <w:szCs w:val="24"/>
        </w:rPr>
        <w:t>hún</w:t>
      </w:r>
      <w:r>
        <w:rPr>
          <w:b/>
          <w:sz w:val="24"/>
          <w:szCs w:val="24"/>
        </w:rPr>
        <w:t>g</w:t>
      </w:r>
      <w:r>
        <w:rPr>
          <w:b/>
          <w:spacing w:val="17"/>
          <w:sz w:val="24"/>
          <w:szCs w:val="24"/>
        </w:rPr>
        <w:t xml:space="preserve"> </w:t>
      </w:r>
      <w:r>
        <w:rPr>
          <w:b/>
          <w:sz w:val="24"/>
          <w:szCs w:val="24"/>
        </w:rPr>
        <w:t>tôi</w:t>
      </w:r>
      <w:r>
        <w:rPr>
          <w:b/>
          <w:spacing w:val="16"/>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ày</w:t>
      </w:r>
      <w:r>
        <w:rPr>
          <w:b/>
          <w:spacing w:val="-2"/>
          <w:sz w:val="24"/>
          <w:szCs w:val="24"/>
        </w:rPr>
        <w:t xml:space="preserve">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525" w:right="-48"/>
        <w:rPr>
          <w:sz w:val="24"/>
          <w:szCs w:val="24"/>
        </w:rPr>
      </w:pPr>
      <w:r>
        <w:rPr>
          <w:b/>
          <w:sz w:val="24"/>
          <w:szCs w:val="24"/>
        </w:rPr>
        <w:t xml:space="preserve">-  </w:t>
      </w:r>
      <w:r>
        <w:rPr>
          <w:b/>
          <w:spacing w:val="23"/>
          <w:sz w:val="24"/>
          <w:szCs w:val="24"/>
        </w:rPr>
        <w:t xml:space="preserve"> </w:t>
      </w:r>
      <w:r>
        <w:rPr>
          <w:sz w:val="24"/>
          <w:szCs w:val="24"/>
        </w:rPr>
        <w:t>Tư</w:t>
      </w:r>
      <w:r>
        <w:rPr>
          <w:spacing w:val="18"/>
          <w:sz w:val="24"/>
          <w:szCs w:val="24"/>
        </w:rPr>
        <w:t xml:space="preserve"> </w:t>
      </w:r>
      <w:r>
        <w:rPr>
          <w:sz w:val="24"/>
          <w:szCs w:val="24"/>
        </w:rPr>
        <w:t>v</w:t>
      </w:r>
      <w:r>
        <w:rPr>
          <w:spacing w:val="-1"/>
          <w:sz w:val="24"/>
          <w:szCs w:val="24"/>
        </w:rPr>
        <w:t>ấ</w:t>
      </w:r>
      <w:r>
        <w:rPr>
          <w:sz w:val="24"/>
          <w:szCs w:val="24"/>
        </w:rPr>
        <w:t>n</w:t>
      </w:r>
      <w:r>
        <w:rPr>
          <w:spacing w:val="19"/>
          <w:sz w:val="24"/>
          <w:szCs w:val="24"/>
        </w:rPr>
        <w:t xml:space="preserve"> </w:t>
      </w:r>
      <w:r>
        <w:rPr>
          <w:sz w:val="24"/>
          <w:szCs w:val="24"/>
        </w:rPr>
        <w:t>về</w:t>
      </w:r>
      <w:r>
        <w:rPr>
          <w:spacing w:val="18"/>
          <w:sz w:val="24"/>
          <w:szCs w:val="24"/>
        </w:rPr>
        <w:t xml:space="preserve"> </w:t>
      </w:r>
      <w:r>
        <w:rPr>
          <w:spacing w:val="3"/>
          <w:sz w:val="24"/>
          <w:szCs w:val="24"/>
        </w:rPr>
        <w:t>t</w:t>
      </w:r>
      <w:r>
        <w:rPr>
          <w:spacing w:val="-1"/>
          <w:sz w:val="24"/>
          <w:szCs w:val="24"/>
        </w:rPr>
        <w:t>ấ</w:t>
      </w:r>
      <w:r>
        <w:rPr>
          <w:sz w:val="24"/>
          <w:szCs w:val="24"/>
        </w:rPr>
        <w:t>t</w:t>
      </w:r>
      <w:r>
        <w:rPr>
          <w:spacing w:val="19"/>
          <w:sz w:val="24"/>
          <w:szCs w:val="24"/>
        </w:rPr>
        <w:t xml:space="preserve"> </w:t>
      </w:r>
      <w:r>
        <w:rPr>
          <w:spacing w:val="-1"/>
          <w:sz w:val="24"/>
          <w:szCs w:val="24"/>
        </w:rPr>
        <w:t>c</w:t>
      </w:r>
      <w:r>
        <w:rPr>
          <w:sz w:val="24"/>
          <w:szCs w:val="24"/>
        </w:rPr>
        <w:t>ả</w:t>
      </w:r>
      <w:r>
        <w:rPr>
          <w:spacing w:val="20"/>
          <w:sz w:val="24"/>
          <w:szCs w:val="24"/>
        </w:rPr>
        <w:t xml:space="preserve"> </w:t>
      </w:r>
      <w:r>
        <w:rPr>
          <w:spacing w:val="-1"/>
          <w:sz w:val="24"/>
          <w:szCs w:val="24"/>
        </w:rPr>
        <w:t>c</w:t>
      </w:r>
      <w:r>
        <w:rPr>
          <w:spacing w:val="1"/>
          <w:sz w:val="24"/>
          <w:szCs w:val="24"/>
        </w:rPr>
        <w:t>á</w:t>
      </w:r>
      <w:r>
        <w:rPr>
          <w:sz w:val="24"/>
          <w:szCs w:val="24"/>
        </w:rPr>
        <w:t>c</w:t>
      </w:r>
      <w:r>
        <w:rPr>
          <w:spacing w:val="18"/>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z w:val="24"/>
          <w:szCs w:val="24"/>
        </w:rPr>
        <w:t>đề</w:t>
      </w:r>
      <w:r>
        <w:rPr>
          <w:spacing w:val="18"/>
          <w:sz w:val="24"/>
          <w:szCs w:val="24"/>
        </w:rPr>
        <w:t xml:space="preserve"> </w:t>
      </w:r>
      <w:r>
        <w:rPr>
          <w:sz w:val="24"/>
          <w:szCs w:val="24"/>
        </w:rPr>
        <w:t>ph</w:t>
      </w:r>
      <w:r>
        <w:rPr>
          <w:spacing w:val="-1"/>
          <w:sz w:val="24"/>
          <w:szCs w:val="24"/>
        </w:rPr>
        <w:t>á</w:t>
      </w:r>
      <w:r>
        <w:rPr>
          <w:sz w:val="24"/>
          <w:szCs w:val="24"/>
        </w:rPr>
        <w:t>p</w:t>
      </w:r>
      <w:r>
        <w:rPr>
          <w:spacing w:val="19"/>
          <w:sz w:val="24"/>
          <w:szCs w:val="24"/>
        </w:rPr>
        <w:t xml:space="preserve"> </w:t>
      </w:r>
      <w:r>
        <w:rPr>
          <w:spacing w:val="5"/>
          <w:sz w:val="24"/>
          <w:szCs w:val="24"/>
        </w:rPr>
        <w:t>l</w:t>
      </w:r>
      <w:r>
        <w:rPr>
          <w:sz w:val="24"/>
          <w:szCs w:val="24"/>
        </w:rPr>
        <w:t>ý</w:t>
      </w:r>
      <w:r>
        <w:rPr>
          <w:spacing w:val="14"/>
          <w:sz w:val="24"/>
          <w:szCs w:val="24"/>
        </w:rPr>
        <w:t xml:space="preserve"> </w:t>
      </w:r>
      <w:r>
        <w:rPr>
          <w:sz w:val="24"/>
          <w:szCs w:val="24"/>
        </w:rPr>
        <w:t>l</w:t>
      </w:r>
      <w:r>
        <w:rPr>
          <w:spacing w:val="1"/>
          <w:sz w:val="24"/>
          <w:szCs w:val="24"/>
        </w:rPr>
        <w:t>i</w:t>
      </w:r>
      <w:r>
        <w:rPr>
          <w:spacing w:val="-1"/>
          <w:sz w:val="24"/>
          <w:szCs w:val="24"/>
        </w:rPr>
        <w:t>ê</w:t>
      </w:r>
      <w:r>
        <w:rPr>
          <w:sz w:val="24"/>
          <w:szCs w:val="24"/>
        </w:rPr>
        <w:t>n</w:t>
      </w:r>
    </w:p>
    <w:p w:rsidR="00DF0DB1" w:rsidRDefault="00E24F74">
      <w:pPr>
        <w:spacing w:before="55" w:line="288" w:lineRule="auto"/>
        <w:ind w:left="808" w:right="-41"/>
        <w:jc w:val="both"/>
        <w:rPr>
          <w:sz w:val="24"/>
          <w:szCs w:val="24"/>
        </w:rPr>
      </w:pPr>
      <w:r>
        <w:rPr>
          <w:sz w:val="24"/>
          <w:szCs w:val="24"/>
        </w:rPr>
        <w:t>qu</w:t>
      </w:r>
      <w:r>
        <w:rPr>
          <w:spacing w:val="-1"/>
          <w:sz w:val="24"/>
          <w:szCs w:val="24"/>
        </w:rPr>
        <w:t>a</w:t>
      </w:r>
      <w:r>
        <w:rPr>
          <w:sz w:val="24"/>
          <w:szCs w:val="24"/>
        </w:rPr>
        <w:t xml:space="preserve">n </w:t>
      </w:r>
      <w:r>
        <w:rPr>
          <w:spacing w:val="1"/>
          <w:sz w:val="24"/>
          <w:szCs w:val="24"/>
        </w:rPr>
        <w:t xml:space="preserve"> </w:t>
      </w:r>
      <w:r>
        <w:rPr>
          <w:sz w:val="24"/>
          <w:szCs w:val="24"/>
        </w:rPr>
        <w:t>đ</w:t>
      </w:r>
      <w:r>
        <w:rPr>
          <w:spacing w:val="-1"/>
          <w:sz w:val="24"/>
          <w:szCs w:val="24"/>
        </w:rPr>
        <w:t>ế</w:t>
      </w:r>
      <w:r>
        <w:rPr>
          <w:sz w:val="24"/>
          <w:szCs w:val="24"/>
        </w:rPr>
        <w:t xml:space="preserve">n </w:t>
      </w:r>
      <w:r>
        <w:rPr>
          <w:spacing w:val="1"/>
          <w:sz w:val="24"/>
          <w:szCs w:val="24"/>
        </w:rPr>
        <w:t xml:space="preserve"> </w:t>
      </w:r>
      <w:r>
        <w:rPr>
          <w:sz w:val="24"/>
          <w:szCs w:val="24"/>
        </w:rPr>
        <w:t xml:space="preserve">việc  thành  lập,  kinh </w:t>
      </w:r>
      <w:r>
        <w:rPr>
          <w:spacing w:val="1"/>
          <w:sz w:val="24"/>
          <w:szCs w:val="24"/>
        </w:rPr>
        <w:t xml:space="preserve"> </w:t>
      </w:r>
      <w:r>
        <w:rPr>
          <w:sz w:val="24"/>
          <w:szCs w:val="24"/>
        </w:rPr>
        <w:t>do</w:t>
      </w:r>
      <w:r>
        <w:rPr>
          <w:spacing w:val="-1"/>
          <w:sz w:val="24"/>
          <w:szCs w:val="24"/>
        </w:rPr>
        <w:t>a</w:t>
      </w:r>
      <w:r>
        <w:rPr>
          <w:sz w:val="24"/>
          <w:szCs w:val="24"/>
        </w:rPr>
        <w:t>nh, qu</w:t>
      </w:r>
      <w:r>
        <w:rPr>
          <w:spacing w:val="-1"/>
          <w:sz w:val="24"/>
          <w:szCs w:val="24"/>
        </w:rPr>
        <w:t>ả</w:t>
      </w:r>
      <w:r>
        <w:rPr>
          <w:sz w:val="24"/>
          <w:szCs w:val="24"/>
        </w:rPr>
        <w:t>n</w:t>
      </w:r>
      <w:r>
        <w:rPr>
          <w:spacing w:val="3"/>
          <w:sz w:val="24"/>
          <w:szCs w:val="24"/>
        </w:rPr>
        <w:t xml:space="preserve"> l</w:t>
      </w:r>
      <w:r>
        <w:rPr>
          <w:sz w:val="24"/>
          <w:szCs w:val="24"/>
        </w:rPr>
        <w:t>ý điều</w:t>
      </w:r>
      <w:r>
        <w:rPr>
          <w:spacing w:val="2"/>
          <w:sz w:val="24"/>
          <w:szCs w:val="24"/>
        </w:rPr>
        <w:t xml:space="preserve"> </w:t>
      </w:r>
      <w:r>
        <w:rPr>
          <w:sz w:val="24"/>
          <w:szCs w:val="24"/>
        </w:rPr>
        <w:t>h</w:t>
      </w:r>
      <w:r>
        <w:rPr>
          <w:spacing w:val="-1"/>
          <w:sz w:val="24"/>
          <w:szCs w:val="24"/>
        </w:rPr>
        <w:t>à</w:t>
      </w:r>
      <w:r>
        <w:rPr>
          <w:sz w:val="24"/>
          <w:szCs w:val="24"/>
        </w:rPr>
        <w:t>nh,</w:t>
      </w:r>
      <w:r>
        <w:rPr>
          <w:spacing w:val="5"/>
          <w:sz w:val="24"/>
          <w:szCs w:val="24"/>
        </w:rPr>
        <w:t xml:space="preserve"> </w:t>
      </w:r>
      <w:r>
        <w:rPr>
          <w:sz w:val="24"/>
          <w:szCs w:val="24"/>
        </w:rPr>
        <w:t>lao</w:t>
      </w:r>
      <w:r>
        <w:rPr>
          <w:spacing w:val="4"/>
          <w:sz w:val="24"/>
          <w:szCs w:val="24"/>
        </w:rPr>
        <w:t xml:space="preserve"> </w:t>
      </w:r>
      <w:r>
        <w:rPr>
          <w:sz w:val="24"/>
          <w:szCs w:val="24"/>
        </w:rPr>
        <w:t xml:space="preserve">động </w:t>
      </w:r>
      <w:r>
        <w:rPr>
          <w:spacing w:val="2"/>
          <w:sz w:val="24"/>
          <w:szCs w:val="24"/>
        </w:rPr>
        <w:t>v</w:t>
      </w:r>
      <w:r>
        <w:rPr>
          <w:sz w:val="24"/>
          <w:szCs w:val="24"/>
        </w:rPr>
        <w:t>à</w:t>
      </w:r>
      <w:r>
        <w:rPr>
          <w:spacing w:val="2"/>
          <w:sz w:val="24"/>
          <w:szCs w:val="24"/>
        </w:rPr>
        <w:t xml:space="preserve"> </w:t>
      </w:r>
      <w:r>
        <w:rPr>
          <w:sz w:val="24"/>
          <w:szCs w:val="24"/>
        </w:rPr>
        <w:t>t</w:t>
      </w:r>
      <w:r>
        <w:rPr>
          <w:spacing w:val="5"/>
          <w:sz w:val="24"/>
          <w:szCs w:val="24"/>
        </w:rPr>
        <w:t>u</w:t>
      </w:r>
      <w:r>
        <w:rPr>
          <w:spacing w:val="-5"/>
          <w:sz w:val="24"/>
          <w:szCs w:val="24"/>
        </w:rPr>
        <w:t>y</w:t>
      </w:r>
      <w:r>
        <w:rPr>
          <w:spacing w:val="-1"/>
          <w:sz w:val="24"/>
          <w:szCs w:val="24"/>
        </w:rPr>
        <w:t>ể</w:t>
      </w:r>
      <w:r>
        <w:rPr>
          <w:sz w:val="24"/>
          <w:szCs w:val="24"/>
        </w:rPr>
        <w:t>n dụn</w:t>
      </w:r>
      <w:r>
        <w:rPr>
          <w:spacing w:val="-2"/>
          <w:sz w:val="24"/>
          <w:szCs w:val="24"/>
        </w:rPr>
        <w:t>g</w:t>
      </w:r>
      <w:r>
        <w:rPr>
          <w:sz w:val="24"/>
          <w:szCs w:val="24"/>
        </w:rPr>
        <w:t>,</w:t>
      </w:r>
      <w:r>
        <w:rPr>
          <w:spacing w:val="3"/>
          <w:sz w:val="24"/>
          <w:szCs w:val="24"/>
        </w:rPr>
        <w:t xml:space="preserve"> </w:t>
      </w:r>
      <w:r>
        <w:rPr>
          <w:sz w:val="24"/>
          <w:szCs w:val="24"/>
        </w:rPr>
        <w:t>thuế,</w:t>
      </w:r>
      <w:r>
        <w:rPr>
          <w:spacing w:val="2"/>
          <w:sz w:val="24"/>
          <w:szCs w:val="24"/>
        </w:rPr>
        <w:t xml:space="preserve"> </w:t>
      </w:r>
      <w:r>
        <w:rPr>
          <w:sz w:val="24"/>
          <w:szCs w:val="24"/>
        </w:rPr>
        <w:t>hợp</w:t>
      </w:r>
      <w:r>
        <w:rPr>
          <w:spacing w:val="3"/>
          <w:sz w:val="24"/>
          <w:szCs w:val="24"/>
        </w:rPr>
        <w:t xml:space="preserve"> </w:t>
      </w:r>
      <w:r>
        <w:rPr>
          <w:sz w:val="24"/>
          <w:szCs w:val="24"/>
        </w:rPr>
        <w:t>đồ</w:t>
      </w:r>
      <w:r>
        <w:rPr>
          <w:spacing w:val="2"/>
          <w:sz w:val="24"/>
          <w:szCs w:val="24"/>
        </w:rPr>
        <w:t>n</w:t>
      </w:r>
      <w:r>
        <w:rPr>
          <w:spacing w:val="-2"/>
          <w:sz w:val="24"/>
          <w:szCs w:val="24"/>
        </w:rPr>
        <w:t>g</w:t>
      </w:r>
      <w:r>
        <w:rPr>
          <w:sz w:val="24"/>
          <w:szCs w:val="24"/>
        </w:rPr>
        <w:t>,</w:t>
      </w:r>
      <w:r>
        <w:rPr>
          <w:spacing w:val="3"/>
          <w:sz w:val="24"/>
          <w:szCs w:val="24"/>
        </w:rPr>
        <w:t xml:space="preserve"> </w:t>
      </w:r>
      <w:r>
        <w:rPr>
          <w:spacing w:val="1"/>
          <w:sz w:val="24"/>
          <w:szCs w:val="24"/>
        </w:rPr>
        <w:t>c</w:t>
      </w:r>
      <w:r>
        <w:rPr>
          <w:sz w:val="24"/>
          <w:szCs w:val="24"/>
        </w:rPr>
        <w:t>ông việc</w:t>
      </w:r>
      <w:r>
        <w:rPr>
          <w:spacing w:val="1"/>
          <w:sz w:val="24"/>
          <w:szCs w:val="24"/>
        </w:rPr>
        <w:t xml:space="preserve"> </w:t>
      </w:r>
      <w:r>
        <w:rPr>
          <w:sz w:val="24"/>
          <w:szCs w:val="24"/>
        </w:rPr>
        <w:t>nội</w:t>
      </w:r>
      <w:r>
        <w:rPr>
          <w:spacing w:val="3"/>
          <w:sz w:val="24"/>
          <w:szCs w:val="24"/>
        </w:rPr>
        <w:t xml:space="preserve"> </w:t>
      </w:r>
      <w:r>
        <w:rPr>
          <w:sz w:val="24"/>
          <w:szCs w:val="24"/>
        </w:rPr>
        <w:t>bộ do</w:t>
      </w:r>
      <w:r>
        <w:rPr>
          <w:spacing w:val="-1"/>
          <w:sz w:val="24"/>
          <w:szCs w:val="24"/>
        </w:rPr>
        <w:t>a</w:t>
      </w:r>
      <w:r>
        <w:rPr>
          <w:sz w:val="24"/>
          <w:szCs w:val="24"/>
        </w:rPr>
        <w:t xml:space="preserve">nh </w:t>
      </w:r>
      <w:r>
        <w:rPr>
          <w:spacing w:val="1"/>
          <w:sz w:val="24"/>
          <w:szCs w:val="24"/>
        </w:rPr>
        <w:t xml:space="preserve"> </w:t>
      </w:r>
      <w:r>
        <w:rPr>
          <w:spacing w:val="2"/>
          <w:sz w:val="24"/>
          <w:szCs w:val="24"/>
        </w:rPr>
        <w:t>n</w:t>
      </w:r>
      <w:r>
        <w:rPr>
          <w:spacing w:val="-2"/>
          <w:sz w:val="24"/>
          <w:szCs w:val="24"/>
        </w:rPr>
        <w:t>g</w:t>
      </w:r>
      <w:r>
        <w:rPr>
          <w:sz w:val="24"/>
          <w:szCs w:val="24"/>
        </w:rPr>
        <w:t xml:space="preserve">hiệp,  </w:t>
      </w:r>
      <w:r>
        <w:rPr>
          <w:spacing w:val="2"/>
          <w:sz w:val="24"/>
          <w:szCs w:val="24"/>
        </w:rPr>
        <w:t>v</w:t>
      </w:r>
      <w:r>
        <w:rPr>
          <w:sz w:val="24"/>
          <w:szCs w:val="24"/>
        </w:rPr>
        <w:t xml:space="preserve">à </w:t>
      </w:r>
      <w:r>
        <w:rPr>
          <w:spacing w:val="2"/>
          <w:sz w:val="24"/>
          <w:szCs w:val="24"/>
        </w:rPr>
        <w:t xml:space="preserve"> </w:t>
      </w:r>
      <w:r>
        <w:rPr>
          <w:spacing w:val="-1"/>
          <w:sz w:val="24"/>
          <w:szCs w:val="24"/>
        </w:rPr>
        <w:t>cá</w:t>
      </w:r>
      <w:r>
        <w:rPr>
          <w:sz w:val="24"/>
          <w:szCs w:val="24"/>
        </w:rPr>
        <w:t xml:space="preserve">c </w:t>
      </w:r>
      <w:r>
        <w:rPr>
          <w:spacing w:val="7"/>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 xml:space="preserve"> </w:t>
      </w:r>
      <w:r>
        <w:rPr>
          <w:sz w:val="24"/>
          <w:szCs w:val="24"/>
        </w:rPr>
        <w:t xml:space="preserve">đề </w:t>
      </w:r>
      <w:r>
        <w:rPr>
          <w:spacing w:val="2"/>
          <w:sz w:val="24"/>
          <w:szCs w:val="24"/>
        </w:rPr>
        <w:t xml:space="preserve"> </w:t>
      </w:r>
      <w:r>
        <w:rPr>
          <w:sz w:val="24"/>
          <w:szCs w:val="24"/>
        </w:rPr>
        <w:t>ph</w:t>
      </w:r>
      <w:r>
        <w:rPr>
          <w:spacing w:val="-1"/>
          <w:sz w:val="24"/>
          <w:szCs w:val="24"/>
        </w:rPr>
        <w:t>á</w:t>
      </w:r>
      <w:r>
        <w:rPr>
          <w:sz w:val="24"/>
          <w:szCs w:val="24"/>
        </w:rPr>
        <w:t xml:space="preserve">p </w:t>
      </w:r>
      <w:r>
        <w:rPr>
          <w:spacing w:val="1"/>
          <w:sz w:val="24"/>
          <w:szCs w:val="24"/>
        </w:rPr>
        <w:t xml:space="preserve"> </w:t>
      </w:r>
      <w:r>
        <w:rPr>
          <w:spacing w:val="5"/>
          <w:sz w:val="24"/>
          <w:szCs w:val="24"/>
        </w:rPr>
        <w:t>l</w:t>
      </w:r>
      <w:r>
        <w:rPr>
          <w:sz w:val="24"/>
          <w:szCs w:val="24"/>
        </w:rPr>
        <w:t>ý kh</w:t>
      </w:r>
      <w:r>
        <w:rPr>
          <w:spacing w:val="-1"/>
          <w:sz w:val="24"/>
          <w:szCs w:val="24"/>
        </w:rPr>
        <w:t>á</w:t>
      </w:r>
      <w:r>
        <w:rPr>
          <w:sz w:val="24"/>
          <w:szCs w:val="24"/>
        </w:rPr>
        <w:t>c</w:t>
      </w:r>
      <w:r>
        <w:rPr>
          <w:spacing w:val="-1"/>
          <w:sz w:val="24"/>
          <w:szCs w:val="24"/>
        </w:rPr>
        <w:t xml:space="preserve"> c</w:t>
      </w:r>
      <w:r>
        <w:rPr>
          <w:spacing w:val="2"/>
          <w:sz w:val="24"/>
          <w:szCs w:val="24"/>
        </w:rPr>
        <w:t>ủ</w:t>
      </w:r>
      <w:r>
        <w:rPr>
          <w:sz w:val="24"/>
          <w:szCs w:val="24"/>
        </w:rPr>
        <w:t>a</w:t>
      </w:r>
      <w:r>
        <w:rPr>
          <w:spacing w:val="-1"/>
          <w:sz w:val="24"/>
          <w:szCs w:val="24"/>
        </w:rPr>
        <w:t xml:space="preserve"> </w:t>
      </w:r>
      <w:r>
        <w:rPr>
          <w:sz w:val="24"/>
          <w:szCs w:val="24"/>
        </w:rPr>
        <w:t>do</w:t>
      </w:r>
      <w:r>
        <w:rPr>
          <w:spacing w:val="-1"/>
          <w:sz w:val="24"/>
          <w:szCs w:val="24"/>
        </w:rPr>
        <w:t>a</w:t>
      </w:r>
      <w:r>
        <w:rPr>
          <w:sz w:val="24"/>
          <w:szCs w:val="24"/>
        </w:rPr>
        <w:t xml:space="preserve">nh </w:t>
      </w:r>
      <w:r>
        <w:rPr>
          <w:spacing w:val="2"/>
          <w:sz w:val="24"/>
          <w:szCs w:val="24"/>
        </w:rPr>
        <w:t>n</w:t>
      </w:r>
      <w:r>
        <w:rPr>
          <w:spacing w:val="-2"/>
          <w:sz w:val="24"/>
          <w:szCs w:val="24"/>
        </w:rPr>
        <w:t>g</w:t>
      </w:r>
      <w:r>
        <w:rPr>
          <w:sz w:val="24"/>
          <w:szCs w:val="24"/>
        </w:rPr>
        <w:t>hiệp;</w:t>
      </w:r>
    </w:p>
    <w:p w:rsidR="00DF0DB1" w:rsidRDefault="00E24F74">
      <w:pPr>
        <w:tabs>
          <w:tab w:val="left" w:pos="800"/>
        </w:tabs>
        <w:spacing w:before="2" w:line="288" w:lineRule="auto"/>
        <w:ind w:left="808" w:right="-40" w:hanging="283"/>
        <w:jc w:val="both"/>
        <w:rPr>
          <w:sz w:val="24"/>
          <w:szCs w:val="24"/>
        </w:rPr>
      </w:pPr>
      <w:r>
        <w:rPr>
          <w:b/>
          <w:sz w:val="24"/>
          <w:szCs w:val="24"/>
        </w:rPr>
        <w:t>-</w:t>
      </w:r>
      <w:r>
        <w:rPr>
          <w:b/>
          <w:sz w:val="24"/>
          <w:szCs w:val="24"/>
        </w:rPr>
        <w:tab/>
      </w:r>
      <w:r>
        <w:rPr>
          <w:sz w:val="24"/>
          <w:szCs w:val="24"/>
        </w:rPr>
        <w:t>X</w:t>
      </w:r>
      <w:r>
        <w:rPr>
          <w:spacing w:val="-1"/>
          <w:sz w:val="24"/>
          <w:szCs w:val="24"/>
        </w:rPr>
        <w:t>e</w:t>
      </w:r>
      <w:r>
        <w:rPr>
          <w:sz w:val="24"/>
          <w:szCs w:val="24"/>
        </w:rPr>
        <w:t>m</w:t>
      </w:r>
      <w:r>
        <w:rPr>
          <w:spacing w:val="24"/>
          <w:sz w:val="24"/>
          <w:szCs w:val="24"/>
        </w:rPr>
        <w:t xml:space="preserve"> </w:t>
      </w:r>
      <w:r>
        <w:rPr>
          <w:spacing w:val="2"/>
          <w:sz w:val="24"/>
          <w:szCs w:val="24"/>
        </w:rPr>
        <w:t>x</w:t>
      </w:r>
      <w:r>
        <w:rPr>
          <w:spacing w:val="-1"/>
          <w:sz w:val="24"/>
          <w:szCs w:val="24"/>
        </w:rPr>
        <w:t>é</w:t>
      </w:r>
      <w:r>
        <w:rPr>
          <w:sz w:val="24"/>
          <w:szCs w:val="24"/>
        </w:rPr>
        <w:t>t</w:t>
      </w:r>
      <w:r>
        <w:rPr>
          <w:spacing w:val="24"/>
          <w:sz w:val="24"/>
          <w:szCs w:val="24"/>
        </w:rPr>
        <w:t xml:space="preserve"> </w:t>
      </w:r>
      <w:r>
        <w:rPr>
          <w:sz w:val="24"/>
          <w:szCs w:val="24"/>
        </w:rPr>
        <w:t>và</w:t>
      </w:r>
      <w:r>
        <w:rPr>
          <w:spacing w:val="23"/>
          <w:sz w:val="24"/>
          <w:szCs w:val="24"/>
        </w:rPr>
        <w:t xml:space="preserve"> </w:t>
      </w:r>
      <w:r>
        <w:rPr>
          <w:spacing w:val="2"/>
          <w:sz w:val="24"/>
          <w:szCs w:val="24"/>
        </w:rPr>
        <w:t>đ</w:t>
      </w:r>
      <w:r>
        <w:rPr>
          <w:sz w:val="24"/>
          <w:szCs w:val="24"/>
        </w:rPr>
        <w:t>ưa</w:t>
      </w:r>
      <w:r>
        <w:rPr>
          <w:spacing w:val="25"/>
          <w:sz w:val="24"/>
          <w:szCs w:val="24"/>
        </w:rPr>
        <w:t xml:space="preserve"> </w:t>
      </w:r>
      <w:r>
        <w:rPr>
          <w:sz w:val="24"/>
          <w:szCs w:val="24"/>
        </w:rPr>
        <w:t>ra</w:t>
      </w:r>
      <w:r>
        <w:rPr>
          <w:spacing w:val="29"/>
          <w:sz w:val="24"/>
          <w:szCs w:val="24"/>
        </w:rPr>
        <w:t xml:space="preserve"> </w:t>
      </w:r>
      <w:r>
        <w:rPr>
          <w:sz w:val="24"/>
          <w:szCs w:val="24"/>
        </w:rPr>
        <w:t>ý</w:t>
      </w:r>
      <w:r>
        <w:rPr>
          <w:spacing w:val="19"/>
          <w:sz w:val="24"/>
          <w:szCs w:val="24"/>
        </w:rPr>
        <w:t xml:space="preserve"> </w:t>
      </w:r>
      <w:r>
        <w:rPr>
          <w:sz w:val="24"/>
          <w:szCs w:val="24"/>
        </w:rPr>
        <w:t>ki</w:t>
      </w:r>
      <w:r>
        <w:rPr>
          <w:spacing w:val="2"/>
          <w:sz w:val="24"/>
          <w:szCs w:val="24"/>
        </w:rPr>
        <w:t>ế</w:t>
      </w:r>
      <w:r>
        <w:rPr>
          <w:sz w:val="24"/>
          <w:szCs w:val="24"/>
        </w:rPr>
        <w:t>n</w:t>
      </w:r>
      <w:r>
        <w:rPr>
          <w:spacing w:val="24"/>
          <w:sz w:val="24"/>
          <w:szCs w:val="24"/>
        </w:rPr>
        <w:t xml:space="preserve"> </w:t>
      </w:r>
      <w:r>
        <w:rPr>
          <w:sz w:val="24"/>
          <w:szCs w:val="24"/>
        </w:rPr>
        <w:t>tư</w:t>
      </w:r>
      <w:r>
        <w:rPr>
          <w:spacing w:val="24"/>
          <w:sz w:val="24"/>
          <w:szCs w:val="24"/>
        </w:rPr>
        <w:t xml:space="preserve"> </w:t>
      </w:r>
      <w:r>
        <w:rPr>
          <w:sz w:val="24"/>
          <w:szCs w:val="24"/>
        </w:rPr>
        <w:t>v</w:t>
      </w:r>
      <w:r>
        <w:rPr>
          <w:spacing w:val="-1"/>
          <w:sz w:val="24"/>
          <w:szCs w:val="24"/>
        </w:rPr>
        <w:t>ấ</w:t>
      </w:r>
      <w:r>
        <w:rPr>
          <w:sz w:val="24"/>
          <w:szCs w:val="24"/>
        </w:rPr>
        <w:t>n</w:t>
      </w:r>
      <w:r>
        <w:rPr>
          <w:spacing w:val="26"/>
          <w:sz w:val="24"/>
          <w:szCs w:val="24"/>
        </w:rPr>
        <w:t xml:space="preserve"> </w:t>
      </w:r>
      <w:r>
        <w:rPr>
          <w:sz w:val="24"/>
          <w:szCs w:val="24"/>
        </w:rPr>
        <w:t>về</w:t>
      </w:r>
      <w:r>
        <w:rPr>
          <w:spacing w:val="25"/>
          <w:sz w:val="24"/>
          <w:szCs w:val="24"/>
        </w:rPr>
        <w:t xml:space="preserve"> </w:t>
      </w:r>
      <w:r>
        <w:rPr>
          <w:spacing w:val="-1"/>
          <w:sz w:val="24"/>
          <w:szCs w:val="24"/>
        </w:rPr>
        <w:t>c</w:t>
      </w:r>
      <w:r>
        <w:rPr>
          <w:spacing w:val="1"/>
          <w:sz w:val="24"/>
          <w:szCs w:val="24"/>
        </w:rPr>
        <w:t>á</w:t>
      </w:r>
      <w:r>
        <w:rPr>
          <w:sz w:val="24"/>
          <w:szCs w:val="24"/>
        </w:rPr>
        <w:t xml:space="preserve">c </w:t>
      </w:r>
      <w:r>
        <w:rPr>
          <w:spacing w:val="-2"/>
          <w:sz w:val="24"/>
          <w:szCs w:val="24"/>
        </w:rPr>
        <w:t>g</w:t>
      </w:r>
      <w:r>
        <w:rPr>
          <w:sz w:val="24"/>
          <w:szCs w:val="24"/>
        </w:rPr>
        <w:t>i</w:t>
      </w:r>
      <w:r>
        <w:rPr>
          <w:spacing w:val="4"/>
          <w:sz w:val="24"/>
          <w:szCs w:val="24"/>
        </w:rPr>
        <w:t>ấ</w:t>
      </w:r>
      <w:r>
        <w:rPr>
          <w:sz w:val="24"/>
          <w:szCs w:val="24"/>
        </w:rPr>
        <w:t>y tờ,</w:t>
      </w:r>
      <w:r>
        <w:rPr>
          <w:spacing w:val="4"/>
          <w:sz w:val="24"/>
          <w:szCs w:val="24"/>
        </w:rPr>
        <w:t xml:space="preserve"> </w:t>
      </w:r>
      <w:r>
        <w:rPr>
          <w:sz w:val="24"/>
          <w:szCs w:val="24"/>
        </w:rPr>
        <w:t>hợp</w:t>
      </w:r>
      <w:r>
        <w:rPr>
          <w:spacing w:val="5"/>
          <w:sz w:val="24"/>
          <w:szCs w:val="24"/>
        </w:rPr>
        <w:t xml:space="preserve"> </w:t>
      </w:r>
      <w:r>
        <w:rPr>
          <w:sz w:val="24"/>
          <w:szCs w:val="24"/>
        </w:rPr>
        <w:t>đồ</w:t>
      </w:r>
      <w:r>
        <w:rPr>
          <w:spacing w:val="2"/>
          <w:sz w:val="24"/>
          <w:szCs w:val="24"/>
        </w:rPr>
        <w:t>n</w:t>
      </w:r>
      <w:r>
        <w:rPr>
          <w:spacing w:val="-2"/>
          <w:sz w:val="24"/>
          <w:szCs w:val="24"/>
        </w:rPr>
        <w:t>g</w:t>
      </w:r>
      <w:r>
        <w:rPr>
          <w:sz w:val="24"/>
          <w:szCs w:val="24"/>
        </w:rPr>
        <w:t>,</w:t>
      </w:r>
      <w:r>
        <w:rPr>
          <w:spacing w:val="4"/>
          <w:sz w:val="24"/>
          <w:szCs w:val="24"/>
        </w:rPr>
        <w:t xml:space="preserve"> </w:t>
      </w:r>
      <w:r>
        <w:rPr>
          <w:spacing w:val="-1"/>
          <w:sz w:val="24"/>
          <w:szCs w:val="24"/>
        </w:rPr>
        <w:t>c</w:t>
      </w:r>
      <w:r>
        <w:rPr>
          <w:sz w:val="24"/>
          <w:szCs w:val="24"/>
        </w:rPr>
        <w:t>hí</w:t>
      </w:r>
      <w:r>
        <w:rPr>
          <w:spacing w:val="3"/>
          <w:sz w:val="24"/>
          <w:szCs w:val="24"/>
        </w:rPr>
        <w:t>n</w:t>
      </w:r>
      <w:r>
        <w:rPr>
          <w:sz w:val="24"/>
          <w:szCs w:val="24"/>
        </w:rPr>
        <w:t>h</w:t>
      </w:r>
      <w:r>
        <w:rPr>
          <w:spacing w:val="4"/>
          <w:sz w:val="24"/>
          <w:szCs w:val="24"/>
        </w:rPr>
        <w:t xml:space="preserve"> </w:t>
      </w:r>
      <w:r>
        <w:rPr>
          <w:sz w:val="24"/>
          <w:szCs w:val="24"/>
        </w:rPr>
        <w:t>s</w:t>
      </w:r>
      <w:r>
        <w:rPr>
          <w:spacing w:val="-1"/>
          <w:sz w:val="24"/>
          <w:szCs w:val="24"/>
        </w:rPr>
        <w:t>ác</w:t>
      </w:r>
      <w:r>
        <w:rPr>
          <w:sz w:val="24"/>
          <w:szCs w:val="24"/>
        </w:rPr>
        <w:t>h</w:t>
      </w:r>
      <w:r>
        <w:rPr>
          <w:spacing w:val="4"/>
          <w:sz w:val="24"/>
          <w:szCs w:val="24"/>
        </w:rPr>
        <w:t xml:space="preserve"> </w:t>
      </w:r>
      <w:r>
        <w:rPr>
          <w:sz w:val="24"/>
          <w:szCs w:val="24"/>
        </w:rPr>
        <w:t>ho</w:t>
      </w:r>
      <w:r>
        <w:rPr>
          <w:spacing w:val="1"/>
          <w:sz w:val="24"/>
          <w:szCs w:val="24"/>
        </w:rPr>
        <w:t>ặ</w:t>
      </w:r>
      <w:r>
        <w:rPr>
          <w:sz w:val="24"/>
          <w:szCs w:val="24"/>
        </w:rPr>
        <w:t>c</w:t>
      </w:r>
      <w:r>
        <w:rPr>
          <w:spacing w:val="3"/>
          <w:sz w:val="24"/>
          <w:szCs w:val="24"/>
        </w:rPr>
        <w:t xml:space="preserve"> </w:t>
      </w:r>
      <w:r>
        <w:rPr>
          <w:sz w:val="24"/>
          <w:szCs w:val="24"/>
        </w:rPr>
        <w:t>q</w:t>
      </w:r>
      <w:r>
        <w:rPr>
          <w:spacing w:val="5"/>
          <w:sz w:val="24"/>
          <w:szCs w:val="24"/>
        </w:rPr>
        <w:t>u</w:t>
      </w:r>
      <w:r>
        <w:rPr>
          <w:sz w:val="24"/>
          <w:szCs w:val="24"/>
        </w:rPr>
        <w:t xml:space="preserve">y </w:t>
      </w:r>
      <w:r>
        <w:rPr>
          <w:spacing w:val="-1"/>
          <w:sz w:val="24"/>
          <w:szCs w:val="24"/>
        </w:rPr>
        <w:t>c</w:t>
      </w:r>
      <w:r>
        <w:rPr>
          <w:sz w:val="24"/>
          <w:szCs w:val="24"/>
        </w:rPr>
        <w:t>hế nội</w:t>
      </w:r>
      <w:r>
        <w:rPr>
          <w:spacing w:val="2"/>
          <w:sz w:val="24"/>
          <w:szCs w:val="24"/>
        </w:rPr>
        <w:t xml:space="preserve"> </w:t>
      </w:r>
      <w:r>
        <w:rPr>
          <w:sz w:val="24"/>
          <w:szCs w:val="24"/>
        </w:rPr>
        <w:t>bộ</w:t>
      </w:r>
      <w:r>
        <w:rPr>
          <w:spacing w:val="1"/>
          <w:sz w:val="24"/>
          <w:szCs w:val="24"/>
        </w:rPr>
        <w:t xml:space="preserve"> </w:t>
      </w:r>
      <w:r>
        <w:rPr>
          <w:sz w:val="24"/>
          <w:szCs w:val="24"/>
        </w:rPr>
        <w:t>do</w:t>
      </w:r>
      <w:r>
        <w:rPr>
          <w:spacing w:val="1"/>
          <w:sz w:val="24"/>
          <w:szCs w:val="24"/>
        </w:rPr>
        <w:t xml:space="preserve"> </w:t>
      </w:r>
      <w:r>
        <w:rPr>
          <w:sz w:val="24"/>
          <w:szCs w:val="24"/>
        </w:rPr>
        <w:t>do</w:t>
      </w:r>
      <w:r>
        <w:rPr>
          <w:spacing w:val="-1"/>
          <w:sz w:val="24"/>
          <w:szCs w:val="24"/>
        </w:rPr>
        <w:t>a</w:t>
      </w:r>
      <w:r>
        <w:rPr>
          <w:sz w:val="24"/>
          <w:szCs w:val="24"/>
        </w:rPr>
        <w:t>nh</w:t>
      </w:r>
      <w:r>
        <w:rPr>
          <w:spacing w:val="1"/>
          <w:sz w:val="24"/>
          <w:szCs w:val="24"/>
        </w:rPr>
        <w:t xml:space="preserve"> </w:t>
      </w:r>
      <w:r>
        <w:rPr>
          <w:sz w:val="24"/>
          <w:szCs w:val="24"/>
        </w:rPr>
        <w:t>n</w:t>
      </w:r>
      <w:r>
        <w:rPr>
          <w:spacing w:val="-2"/>
          <w:sz w:val="24"/>
          <w:szCs w:val="24"/>
        </w:rPr>
        <w:t>g</w:t>
      </w:r>
      <w:r>
        <w:rPr>
          <w:spacing w:val="2"/>
          <w:sz w:val="24"/>
          <w:szCs w:val="24"/>
        </w:rPr>
        <w:t>h</w:t>
      </w:r>
      <w:r>
        <w:rPr>
          <w:sz w:val="24"/>
          <w:szCs w:val="24"/>
        </w:rPr>
        <w:t>iệp</w:t>
      </w:r>
      <w:r>
        <w:rPr>
          <w:spacing w:val="1"/>
          <w:sz w:val="24"/>
          <w:szCs w:val="24"/>
        </w:rPr>
        <w:t xml:space="preserve"> </w:t>
      </w:r>
      <w:r>
        <w:rPr>
          <w:sz w:val="24"/>
          <w:szCs w:val="24"/>
        </w:rPr>
        <w:t>soạn</w:t>
      </w:r>
      <w:r>
        <w:rPr>
          <w:spacing w:val="1"/>
          <w:sz w:val="24"/>
          <w:szCs w:val="24"/>
        </w:rPr>
        <w:t xml:space="preserve"> </w:t>
      </w:r>
      <w:r>
        <w:rPr>
          <w:sz w:val="24"/>
          <w:szCs w:val="24"/>
        </w:rPr>
        <w:t>thảo/</w:t>
      </w:r>
      <w:r>
        <w:rPr>
          <w:spacing w:val="2"/>
          <w:sz w:val="24"/>
          <w:szCs w:val="24"/>
        </w:rPr>
        <w:t>k</w:t>
      </w:r>
      <w:r>
        <w:rPr>
          <w:sz w:val="24"/>
          <w:szCs w:val="24"/>
        </w:rPr>
        <w:t>ý để b</w:t>
      </w:r>
      <w:r>
        <w:rPr>
          <w:spacing w:val="-1"/>
          <w:sz w:val="24"/>
          <w:szCs w:val="24"/>
        </w:rPr>
        <w:t>ả</w:t>
      </w:r>
      <w:r>
        <w:rPr>
          <w:sz w:val="24"/>
          <w:szCs w:val="24"/>
        </w:rPr>
        <w:t>o</w:t>
      </w:r>
      <w:r>
        <w:rPr>
          <w:spacing w:val="1"/>
          <w:sz w:val="24"/>
          <w:szCs w:val="24"/>
        </w:rPr>
        <w:t xml:space="preserve"> </w:t>
      </w:r>
      <w:r>
        <w:rPr>
          <w:sz w:val="24"/>
          <w:szCs w:val="24"/>
        </w:rPr>
        <w:t>đ</w:t>
      </w:r>
      <w:r>
        <w:rPr>
          <w:spacing w:val="-1"/>
          <w:sz w:val="24"/>
          <w:szCs w:val="24"/>
        </w:rPr>
        <w:t>ả</w:t>
      </w:r>
      <w:r>
        <w:rPr>
          <w:sz w:val="24"/>
          <w:szCs w:val="24"/>
        </w:rPr>
        <w:t>m</w:t>
      </w:r>
      <w:r>
        <w:rPr>
          <w:spacing w:val="2"/>
          <w:sz w:val="24"/>
          <w:szCs w:val="24"/>
        </w:rPr>
        <w:t xml:space="preserve"> </w:t>
      </w:r>
      <w:r>
        <w:rPr>
          <w:sz w:val="24"/>
          <w:szCs w:val="24"/>
        </w:rPr>
        <w:t>tuân</w:t>
      </w:r>
      <w:r>
        <w:rPr>
          <w:spacing w:val="1"/>
          <w:sz w:val="24"/>
          <w:szCs w:val="24"/>
        </w:rPr>
        <w:t xml:space="preserve"> </w:t>
      </w:r>
      <w:r>
        <w:rPr>
          <w:sz w:val="24"/>
          <w:szCs w:val="24"/>
        </w:rPr>
        <w:t>thủ</w:t>
      </w:r>
      <w:r>
        <w:rPr>
          <w:spacing w:val="2"/>
          <w:sz w:val="24"/>
          <w:szCs w:val="24"/>
        </w:rPr>
        <w:t xml:space="preserve"> </w:t>
      </w:r>
      <w:r>
        <w:rPr>
          <w:sz w:val="24"/>
          <w:szCs w:val="24"/>
        </w:rPr>
        <w:t>ph</w:t>
      </w:r>
      <w:r>
        <w:rPr>
          <w:spacing w:val="-1"/>
          <w:sz w:val="24"/>
          <w:szCs w:val="24"/>
        </w:rPr>
        <w:t>á</w:t>
      </w:r>
      <w:r>
        <w:rPr>
          <w:sz w:val="24"/>
          <w:szCs w:val="24"/>
        </w:rPr>
        <w:t>p</w:t>
      </w:r>
      <w:r>
        <w:rPr>
          <w:spacing w:val="1"/>
          <w:sz w:val="24"/>
          <w:szCs w:val="24"/>
        </w:rPr>
        <w:t xml:space="preserve"> </w:t>
      </w:r>
      <w:r>
        <w:rPr>
          <w:sz w:val="24"/>
          <w:szCs w:val="24"/>
        </w:rPr>
        <w:t>luật</w:t>
      </w:r>
      <w:r>
        <w:rPr>
          <w:spacing w:val="1"/>
          <w:sz w:val="24"/>
          <w:szCs w:val="24"/>
        </w:rPr>
        <w:t xml:space="preserve"> </w:t>
      </w:r>
      <w:r>
        <w:rPr>
          <w:sz w:val="24"/>
          <w:szCs w:val="24"/>
        </w:rPr>
        <w:t>Vi</w:t>
      </w:r>
      <w:r>
        <w:rPr>
          <w:spacing w:val="-1"/>
          <w:sz w:val="24"/>
          <w:szCs w:val="24"/>
        </w:rPr>
        <w:t>ệ</w:t>
      </w:r>
      <w:r>
        <w:rPr>
          <w:sz w:val="24"/>
          <w:szCs w:val="24"/>
        </w:rPr>
        <w:t>t</w:t>
      </w:r>
      <w:r>
        <w:rPr>
          <w:spacing w:val="2"/>
          <w:sz w:val="24"/>
          <w:szCs w:val="24"/>
        </w:rPr>
        <w:t xml:space="preserve"> </w:t>
      </w:r>
      <w:r>
        <w:rPr>
          <w:sz w:val="24"/>
          <w:szCs w:val="24"/>
        </w:rPr>
        <w:t>N</w:t>
      </w:r>
      <w:r>
        <w:rPr>
          <w:spacing w:val="-1"/>
          <w:sz w:val="24"/>
          <w:szCs w:val="24"/>
        </w:rPr>
        <w:t>a</w:t>
      </w:r>
      <w:r>
        <w:rPr>
          <w:sz w:val="24"/>
          <w:szCs w:val="24"/>
        </w:rPr>
        <w:t xml:space="preserve">m và </w:t>
      </w:r>
      <w:r>
        <w:rPr>
          <w:spacing w:val="1"/>
          <w:sz w:val="24"/>
          <w:szCs w:val="24"/>
        </w:rPr>
        <w:t xml:space="preserve"> </w:t>
      </w:r>
      <w:r>
        <w:rPr>
          <w:sz w:val="24"/>
          <w:szCs w:val="24"/>
        </w:rPr>
        <w:t>b</w:t>
      </w:r>
      <w:r>
        <w:rPr>
          <w:spacing w:val="-1"/>
          <w:sz w:val="24"/>
          <w:szCs w:val="24"/>
        </w:rPr>
        <w:t>ả</w:t>
      </w:r>
      <w:r>
        <w:rPr>
          <w:sz w:val="24"/>
          <w:szCs w:val="24"/>
        </w:rPr>
        <w:t xml:space="preserve">o </w:t>
      </w:r>
      <w:r>
        <w:rPr>
          <w:spacing w:val="2"/>
          <w:sz w:val="24"/>
          <w:szCs w:val="24"/>
        </w:rPr>
        <w:t xml:space="preserve"> </w:t>
      </w:r>
      <w:r>
        <w:rPr>
          <w:sz w:val="24"/>
          <w:szCs w:val="24"/>
        </w:rPr>
        <w:t xml:space="preserve">vệ </w:t>
      </w:r>
      <w:r>
        <w:rPr>
          <w:spacing w:val="1"/>
          <w:sz w:val="24"/>
          <w:szCs w:val="24"/>
        </w:rPr>
        <w:t xml:space="preserve"> </w:t>
      </w:r>
      <w:r>
        <w:rPr>
          <w:spacing w:val="-1"/>
          <w:sz w:val="24"/>
          <w:szCs w:val="24"/>
        </w:rPr>
        <w:t>cá</w:t>
      </w:r>
      <w:r>
        <w:rPr>
          <w:sz w:val="24"/>
          <w:szCs w:val="24"/>
        </w:rPr>
        <w:t xml:space="preserve">c </w:t>
      </w:r>
      <w:r>
        <w:rPr>
          <w:spacing w:val="1"/>
          <w:sz w:val="24"/>
          <w:szCs w:val="24"/>
        </w:rPr>
        <w:t xml:space="preserve"> </w:t>
      </w:r>
      <w:r>
        <w:rPr>
          <w:sz w:val="24"/>
          <w:szCs w:val="24"/>
        </w:rPr>
        <w:t>q</w:t>
      </w:r>
      <w:r>
        <w:rPr>
          <w:spacing w:val="2"/>
          <w:sz w:val="24"/>
          <w:szCs w:val="24"/>
        </w:rPr>
        <w:t>u</w:t>
      </w:r>
      <w:r>
        <w:rPr>
          <w:spacing w:val="-5"/>
          <w:sz w:val="24"/>
          <w:szCs w:val="24"/>
        </w:rPr>
        <w:t>y</w:t>
      </w:r>
      <w:r>
        <w:rPr>
          <w:spacing w:val="1"/>
          <w:sz w:val="24"/>
          <w:szCs w:val="24"/>
        </w:rPr>
        <w:t>ề</w:t>
      </w:r>
      <w:r>
        <w:rPr>
          <w:sz w:val="24"/>
          <w:szCs w:val="24"/>
        </w:rPr>
        <w:t xml:space="preserve">n </w:t>
      </w:r>
      <w:r>
        <w:rPr>
          <w:spacing w:val="4"/>
          <w:sz w:val="24"/>
          <w:szCs w:val="24"/>
        </w:rPr>
        <w:t xml:space="preserve"> </w:t>
      </w:r>
      <w:r>
        <w:rPr>
          <w:sz w:val="24"/>
          <w:szCs w:val="24"/>
        </w:rPr>
        <w:t xml:space="preserve">lợi  </w:t>
      </w:r>
      <w:r>
        <w:rPr>
          <w:spacing w:val="-1"/>
          <w:sz w:val="24"/>
          <w:szCs w:val="24"/>
        </w:rPr>
        <w:t>c</w:t>
      </w:r>
      <w:r>
        <w:rPr>
          <w:sz w:val="24"/>
          <w:szCs w:val="24"/>
        </w:rPr>
        <w:t xml:space="preserve">ủa </w:t>
      </w:r>
      <w:r>
        <w:rPr>
          <w:spacing w:val="1"/>
          <w:sz w:val="24"/>
          <w:szCs w:val="24"/>
        </w:rPr>
        <w:t xml:space="preserve"> </w:t>
      </w:r>
      <w:r>
        <w:rPr>
          <w:sz w:val="24"/>
          <w:szCs w:val="24"/>
        </w:rPr>
        <w:t>do</w:t>
      </w:r>
      <w:r>
        <w:rPr>
          <w:spacing w:val="-1"/>
          <w:sz w:val="24"/>
          <w:szCs w:val="24"/>
        </w:rPr>
        <w:t>a</w:t>
      </w:r>
      <w:r>
        <w:rPr>
          <w:sz w:val="24"/>
          <w:szCs w:val="24"/>
        </w:rPr>
        <w:t>nh n</w:t>
      </w:r>
      <w:r>
        <w:rPr>
          <w:spacing w:val="-2"/>
          <w:sz w:val="24"/>
          <w:szCs w:val="24"/>
        </w:rPr>
        <w:t>g</w:t>
      </w:r>
      <w:r>
        <w:rPr>
          <w:sz w:val="24"/>
          <w:szCs w:val="24"/>
        </w:rPr>
        <w:t>hiệp;</w:t>
      </w:r>
    </w:p>
    <w:p w:rsidR="00DF0DB1" w:rsidRDefault="00E24F74">
      <w:pPr>
        <w:tabs>
          <w:tab w:val="left" w:pos="800"/>
        </w:tabs>
        <w:spacing w:before="2" w:line="288" w:lineRule="auto"/>
        <w:ind w:left="808" w:right="-38" w:hanging="283"/>
        <w:jc w:val="both"/>
        <w:rPr>
          <w:sz w:val="24"/>
          <w:szCs w:val="24"/>
        </w:rPr>
      </w:pPr>
      <w:r>
        <w:rPr>
          <w:b/>
          <w:sz w:val="24"/>
          <w:szCs w:val="24"/>
        </w:rPr>
        <w:t>-</w:t>
      </w:r>
      <w:r>
        <w:rPr>
          <w:b/>
          <w:sz w:val="24"/>
          <w:szCs w:val="24"/>
        </w:rPr>
        <w:tab/>
      </w:r>
      <w:r>
        <w:rPr>
          <w:sz w:val="24"/>
          <w:szCs w:val="24"/>
        </w:rPr>
        <w:t xml:space="preserve">Hỗ </w:t>
      </w:r>
      <w:r>
        <w:rPr>
          <w:spacing w:val="2"/>
          <w:sz w:val="24"/>
          <w:szCs w:val="24"/>
        </w:rPr>
        <w:t xml:space="preserve"> </w:t>
      </w:r>
      <w:r>
        <w:rPr>
          <w:sz w:val="24"/>
          <w:szCs w:val="24"/>
        </w:rPr>
        <w:t xml:space="preserve">trợ </w:t>
      </w:r>
      <w:r>
        <w:rPr>
          <w:spacing w:val="5"/>
          <w:sz w:val="24"/>
          <w:szCs w:val="24"/>
        </w:rPr>
        <w:t xml:space="preserve"> </w:t>
      </w:r>
      <w:r>
        <w:rPr>
          <w:spacing w:val="-2"/>
          <w:sz w:val="24"/>
          <w:szCs w:val="24"/>
        </w:rPr>
        <w:t>g</w:t>
      </w:r>
      <w:r>
        <w:rPr>
          <w:sz w:val="24"/>
          <w:szCs w:val="24"/>
        </w:rPr>
        <w:t xml:space="preserve">iải </w:t>
      </w:r>
      <w:r>
        <w:rPr>
          <w:spacing w:val="2"/>
          <w:sz w:val="24"/>
          <w:szCs w:val="24"/>
        </w:rPr>
        <w:t xml:space="preserve"> </w:t>
      </w:r>
      <w:r>
        <w:rPr>
          <w:sz w:val="24"/>
          <w:szCs w:val="24"/>
        </w:rPr>
        <w:t>q</w:t>
      </w:r>
      <w:r>
        <w:rPr>
          <w:spacing w:val="5"/>
          <w:sz w:val="24"/>
          <w:szCs w:val="24"/>
        </w:rPr>
        <w:t>u</w:t>
      </w:r>
      <w:r>
        <w:rPr>
          <w:spacing w:val="-5"/>
          <w:sz w:val="24"/>
          <w:szCs w:val="24"/>
        </w:rPr>
        <w:t>y</w:t>
      </w:r>
      <w:r>
        <w:rPr>
          <w:spacing w:val="1"/>
          <w:sz w:val="24"/>
          <w:szCs w:val="24"/>
        </w:rPr>
        <w:t>ế</w:t>
      </w:r>
      <w:r>
        <w:rPr>
          <w:sz w:val="24"/>
          <w:szCs w:val="24"/>
        </w:rPr>
        <w:t xml:space="preserve">t </w:t>
      </w:r>
      <w:r>
        <w:rPr>
          <w:spacing w:val="3"/>
          <w:sz w:val="24"/>
          <w:szCs w:val="24"/>
        </w:rPr>
        <w:t xml:space="preserve"> c</w:t>
      </w:r>
      <w:r>
        <w:rPr>
          <w:spacing w:val="-1"/>
          <w:sz w:val="24"/>
          <w:szCs w:val="24"/>
        </w:rPr>
        <w:t>á</w:t>
      </w:r>
      <w:r>
        <w:rPr>
          <w:sz w:val="24"/>
          <w:szCs w:val="24"/>
        </w:rPr>
        <w:t xml:space="preserve">c </w:t>
      </w:r>
      <w:r>
        <w:rPr>
          <w:spacing w:val="6"/>
          <w:sz w:val="24"/>
          <w:szCs w:val="24"/>
        </w:rPr>
        <w:t xml:space="preserve"> </w:t>
      </w:r>
      <w:r>
        <w:rPr>
          <w:sz w:val="24"/>
          <w:szCs w:val="24"/>
        </w:rPr>
        <w:t>tr</w:t>
      </w:r>
      <w:r>
        <w:rPr>
          <w:spacing w:val="-1"/>
          <w:sz w:val="24"/>
          <w:szCs w:val="24"/>
        </w:rPr>
        <w:t>a</w:t>
      </w:r>
      <w:r>
        <w:rPr>
          <w:sz w:val="24"/>
          <w:szCs w:val="24"/>
        </w:rPr>
        <w:t xml:space="preserve">nh </w:t>
      </w:r>
      <w:r>
        <w:rPr>
          <w:spacing w:val="2"/>
          <w:sz w:val="24"/>
          <w:szCs w:val="24"/>
        </w:rPr>
        <w:t xml:space="preserve"> </w:t>
      </w:r>
      <w:r>
        <w:rPr>
          <w:spacing w:val="-1"/>
          <w:sz w:val="24"/>
          <w:szCs w:val="24"/>
        </w:rPr>
        <w:t>c</w:t>
      </w:r>
      <w:r>
        <w:rPr>
          <w:spacing w:val="2"/>
          <w:sz w:val="24"/>
          <w:szCs w:val="24"/>
        </w:rPr>
        <w:t>h</w:t>
      </w:r>
      <w:r>
        <w:rPr>
          <w:spacing w:val="-1"/>
          <w:sz w:val="24"/>
          <w:szCs w:val="24"/>
        </w:rPr>
        <w:t>ấ</w:t>
      </w:r>
      <w:r>
        <w:rPr>
          <w:sz w:val="24"/>
          <w:szCs w:val="24"/>
        </w:rPr>
        <w:t xml:space="preserve">p </w:t>
      </w:r>
      <w:r>
        <w:rPr>
          <w:spacing w:val="2"/>
          <w:sz w:val="24"/>
          <w:szCs w:val="24"/>
        </w:rPr>
        <w:t xml:space="preserve"> </w:t>
      </w:r>
      <w:r>
        <w:rPr>
          <w:sz w:val="24"/>
          <w:szCs w:val="24"/>
        </w:rPr>
        <w:t>p</w:t>
      </w:r>
      <w:r>
        <w:rPr>
          <w:spacing w:val="2"/>
          <w:sz w:val="24"/>
          <w:szCs w:val="24"/>
        </w:rPr>
        <w:t>h</w:t>
      </w:r>
      <w:r>
        <w:rPr>
          <w:spacing w:val="-1"/>
          <w:sz w:val="24"/>
          <w:szCs w:val="24"/>
        </w:rPr>
        <w:t>á</w:t>
      </w:r>
      <w:r>
        <w:rPr>
          <w:sz w:val="24"/>
          <w:szCs w:val="24"/>
        </w:rPr>
        <w:t>t sinh</w:t>
      </w:r>
      <w:r>
        <w:rPr>
          <w:spacing w:val="3"/>
          <w:sz w:val="24"/>
          <w:szCs w:val="24"/>
        </w:rPr>
        <w:t xml:space="preserve"> </w:t>
      </w:r>
      <w:r>
        <w:rPr>
          <w:sz w:val="24"/>
          <w:szCs w:val="24"/>
        </w:rPr>
        <w:t>trong ho</w:t>
      </w:r>
      <w:r>
        <w:rPr>
          <w:spacing w:val="-1"/>
          <w:sz w:val="24"/>
          <w:szCs w:val="24"/>
        </w:rPr>
        <w:t>ạ</w:t>
      </w:r>
      <w:r>
        <w:rPr>
          <w:sz w:val="24"/>
          <w:szCs w:val="24"/>
        </w:rPr>
        <w:t>t</w:t>
      </w:r>
      <w:r>
        <w:rPr>
          <w:spacing w:val="3"/>
          <w:sz w:val="24"/>
          <w:szCs w:val="24"/>
        </w:rPr>
        <w:t xml:space="preserve"> </w:t>
      </w:r>
      <w:r>
        <w:rPr>
          <w:sz w:val="24"/>
          <w:szCs w:val="24"/>
        </w:rPr>
        <w:t xml:space="preserve">động </w:t>
      </w:r>
      <w:r>
        <w:rPr>
          <w:spacing w:val="-1"/>
          <w:sz w:val="24"/>
          <w:szCs w:val="24"/>
        </w:rPr>
        <w:t>c</w:t>
      </w:r>
      <w:r>
        <w:rPr>
          <w:spacing w:val="2"/>
          <w:sz w:val="24"/>
          <w:szCs w:val="24"/>
        </w:rPr>
        <w:t>ủ</w:t>
      </w:r>
      <w:r>
        <w:rPr>
          <w:sz w:val="24"/>
          <w:szCs w:val="24"/>
        </w:rPr>
        <w:t>a</w:t>
      </w:r>
      <w:r>
        <w:rPr>
          <w:spacing w:val="2"/>
          <w:sz w:val="24"/>
          <w:szCs w:val="24"/>
        </w:rPr>
        <w:t xml:space="preserve"> </w:t>
      </w:r>
      <w:r>
        <w:rPr>
          <w:sz w:val="24"/>
          <w:szCs w:val="24"/>
        </w:rPr>
        <w:t>do</w:t>
      </w:r>
      <w:r>
        <w:rPr>
          <w:spacing w:val="-1"/>
          <w:sz w:val="24"/>
          <w:szCs w:val="24"/>
        </w:rPr>
        <w:t>a</w:t>
      </w:r>
      <w:r>
        <w:rPr>
          <w:sz w:val="24"/>
          <w:szCs w:val="24"/>
        </w:rPr>
        <w:t>nh</w:t>
      </w:r>
      <w:r>
        <w:rPr>
          <w:spacing w:val="3"/>
          <w:sz w:val="24"/>
          <w:szCs w:val="24"/>
        </w:rPr>
        <w:t xml:space="preserve"> </w:t>
      </w:r>
      <w:r>
        <w:rPr>
          <w:sz w:val="24"/>
          <w:szCs w:val="24"/>
        </w:rPr>
        <w:t>n</w:t>
      </w:r>
      <w:r>
        <w:rPr>
          <w:spacing w:val="-2"/>
          <w:sz w:val="24"/>
          <w:szCs w:val="24"/>
        </w:rPr>
        <w:t>g</w:t>
      </w:r>
      <w:r>
        <w:rPr>
          <w:sz w:val="24"/>
          <w:szCs w:val="24"/>
        </w:rPr>
        <w:t>hiệp, b</w:t>
      </w:r>
      <w:r>
        <w:rPr>
          <w:spacing w:val="-1"/>
          <w:sz w:val="24"/>
          <w:szCs w:val="24"/>
        </w:rPr>
        <w:t>a</w:t>
      </w:r>
      <w:r>
        <w:rPr>
          <w:sz w:val="24"/>
          <w:szCs w:val="24"/>
        </w:rPr>
        <w:t>o</w:t>
      </w:r>
      <w:r>
        <w:rPr>
          <w:spacing w:val="3"/>
          <w:sz w:val="24"/>
          <w:szCs w:val="24"/>
        </w:rPr>
        <w:t xml:space="preserve"> </w:t>
      </w:r>
      <w:r>
        <w:rPr>
          <w:spacing w:val="-2"/>
          <w:sz w:val="24"/>
          <w:szCs w:val="24"/>
        </w:rPr>
        <w:t>g</w:t>
      </w:r>
      <w:r>
        <w:rPr>
          <w:sz w:val="24"/>
          <w:szCs w:val="24"/>
        </w:rPr>
        <w:t>ồm:</w:t>
      </w:r>
      <w:r>
        <w:rPr>
          <w:spacing w:val="1"/>
          <w:sz w:val="24"/>
          <w:szCs w:val="24"/>
        </w:rPr>
        <w:t xml:space="preserve"> </w:t>
      </w:r>
      <w:r>
        <w:rPr>
          <w:sz w:val="24"/>
          <w:szCs w:val="24"/>
        </w:rPr>
        <w:t>tr</w:t>
      </w:r>
      <w:r>
        <w:rPr>
          <w:spacing w:val="-1"/>
          <w:sz w:val="24"/>
          <w:szCs w:val="24"/>
        </w:rPr>
        <w:t>a</w:t>
      </w:r>
      <w:r>
        <w:rPr>
          <w:sz w:val="24"/>
          <w:szCs w:val="24"/>
        </w:rPr>
        <w:t>nh</w:t>
      </w:r>
      <w:r>
        <w:rPr>
          <w:spacing w:val="3"/>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5"/>
          <w:sz w:val="24"/>
          <w:szCs w:val="24"/>
        </w:rPr>
        <w:t xml:space="preserve"> </w:t>
      </w:r>
      <w:r>
        <w:rPr>
          <w:spacing w:val="-2"/>
          <w:sz w:val="24"/>
          <w:szCs w:val="24"/>
        </w:rPr>
        <w:t>g</w:t>
      </w:r>
      <w:r>
        <w:rPr>
          <w:sz w:val="24"/>
          <w:szCs w:val="24"/>
        </w:rPr>
        <w:t>iữa</w:t>
      </w:r>
      <w:r>
        <w:rPr>
          <w:spacing w:val="2"/>
          <w:sz w:val="24"/>
          <w:szCs w:val="24"/>
        </w:rPr>
        <w:t xml:space="preserve"> </w:t>
      </w:r>
      <w:r>
        <w:rPr>
          <w:spacing w:val="1"/>
          <w:sz w:val="24"/>
          <w:szCs w:val="24"/>
        </w:rPr>
        <w:t>c</w:t>
      </w:r>
      <w:r>
        <w:rPr>
          <w:spacing w:val="-1"/>
          <w:sz w:val="24"/>
          <w:szCs w:val="24"/>
        </w:rPr>
        <w:t>á</w:t>
      </w:r>
      <w:r>
        <w:rPr>
          <w:sz w:val="24"/>
          <w:szCs w:val="24"/>
        </w:rPr>
        <w:t>c thành viên/</w:t>
      </w:r>
      <w:r>
        <w:rPr>
          <w:spacing w:val="-1"/>
          <w:sz w:val="24"/>
          <w:szCs w:val="24"/>
        </w:rPr>
        <w:t>c</w:t>
      </w:r>
      <w:r>
        <w:rPr>
          <w:sz w:val="24"/>
          <w:szCs w:val="24"/>
        </w:rPr>
        <w:t>ổ đôn</w:t>
      </w:r>
      <w:r>
        <w:rPr>
          <w:spacing w:val="-2"/>
          <w:sz w:val="24"/>
          <w:szCs w:val="24"/>
        </w:rPr>
        <w:t>g</w:t>
      </w:r>
      <w:r>
        <w:rPr>
          <w:sz w:val="24"/>
          <w:szCs w:val="24"/>
        </w:rPr>
        <w:t>,</w:t>
      </w:r>
      <w:r>
        <w:rPr>
          <w:spacing w:val="3"/>
          <w:sz w:val="24"/>
          <w:szCs w:val="24"/>
        </w:rPr>
        <w:t xml:space="preserve"> </w:t>
      </w:r>
      <w:r>
        <w:rPr>
          <w:sz w:val="24"/>
          <w:szCs w:val="24"/>
        </w:rPr>
        <w:t>tr</w:t>
      </w:r>
      <w:r>
        <w:rPr>
          <w:spacing w:val="-1"/>
          <w:sz w:val="24"/>
          <w:szCs w:val="24"/>
        </w:rPr>
        <w:t>a</w:t>
      </w:r>
      <w:r>
        <w:rPr>
          <w:sz w:val="24"/>
          <w:szCs w:val="24"/>
        </w:rPr>
        <w:t xml:space="preserve">nh </w:t>
      </w:r>
      <w:r>
        <w:rPr>
          <w:spacing w:val="-1"/>
          <w:sz w:val="24"/>
          <w:szCs w:val="24"/>
        </w:rPr>
        <w:t>c</w:t>
      </w:r>
      <w:r>
        <w:rPr>
          <w:spacing w:val="2"/>
          <w:sz w:val="24"/>
          <w:szCs w:val="24"/>
        </w:rPr>
        <w:t>h</w:t>
      </w:r>
      <w:r>
        <w:rPr>
          <w:spacing w:val="-1"/>
          <w:sz w:val="24"/>
          <w:szCs w:val="24"/>
        </w:rPr>
        <w:t>ấ</w:t>
      </w:r>
      <w:r>
        <w:rPr>
          <w:sz w:val="24"/>
          <w:szCs w:val="24"/>
        </w:rPr>
        <w:t>p</w:t>
      </w:r>
      <w:r>
        <w:rPr>
          <w:spacing w:val="3"/>
          <w:sz w:val="24"/>
          <w:szCs w:val="24"/>
        </w:rPr>
        <w:t xml:space="preserve"> </w:t>
      </w:r>
      <w:r>
        <w:rPr>
          <w:sz w:val="24"/>
          <w:szCs w:val="24"/>
        </w:rPr>
        <w:t>ph</w:t>
      </w:r>
      <w:r>
        <w:rPr>
          <w:spacing w:val="-1"/>
          <w:sz w:val="24"/>
          <w:szCs w:val="24"/>
        </w:rPr>
        <w:t>á</w:t>
      </w:r>
      <w:r>
        <w:rPr>
          <w:sz w:val="24"/>
          <w:szCs w:val="24"/>
        </w:rPr>
        <w:t>t</w:t>
      </w:r>
      <w:r>
        <w:rPr>
          <w:spacing w:val="1"/>
          <w:sz w:val="24"/>
          <w:szCs w:val="24"/>
        </w:rPr>
        <w:t xml:space="preserve"> </w:t>
      </w:r>
      <w:r>
        <w:rPr>
          <w:sz w:val="24"/>
          <w:szCs w:val="24"/>
        </w:rPr>
        <w:t>sinh</w:t>
      </w:r>
      <w:r>
        <w:rPr>
          <w:spacing w:val="1"/>
          <w:sz w:val="24"/>
          <w:szCs w:val="24"/>
        </w:rPr>
        <w:t xml:space="preserve"> </w:t>
      </w:r>
      <w:r>
        <w:rPr>
          <w:sz w:val="24"/>
          <w:szCs w:val="24"/>
        </w:rPr>
        <w:t xml:space="preserve">trong </w:t>
      </w:r>
      <w:r>
        <w:rPr>
          <w:spacing w:val="-1"/>
          <w:sz w:val="24"/>
          <w:szCs w:val="24"/>
        </w:rPr>
        <w:t>cá</w:t>
      </w:r>
      <w:r>
        <w:rPr>
          <w:sz w:val="24"/>
          <w:szCs w:val="24"/>
        </w:rPr>
        <w:t>c</w:t>
      </w:r>
      <w:r>
        <w:rPr>
          <w:spacing w:val="47"/>
          <w:sz w:val="24"/>
          <w:szCs w:val="24"/>
        </w:rPr>
        <w:t xml:space="preserve"> </w:t>
      </w:r>
      <w:r>
        <w:rPr>
          <w:sz w:val="24"/>
          <w:szCs w:val="24"/>
        </w:rPr>
        <w:t>hợp</w:t>
      </w:r>
      <w:r>
        <w:rPr>
          <w:spacing w:val="48"/>
          <w:sz w:val="24"/>
          <w:szCs w:val="24"/>
        </w:rPr>
        <w:t xml:space="preserve"> </w:t>
      </w:r>
      <w:r>
        <w:rPr>
          <w:sz w:val="24"/>
          <w:szCs w:val="24"/>
        </w:rPr>
        <w:t>đồ</w:t>
      </w:r>
      <w:r>
        <w:rPr>
          <w:spacing w:val="2"/>
          <w:sz w:val="24"/>
          <w:szCs w:val="24"/>
        </w:rPr>
        <w:t>n</w:t>
      </w:r>
      <w:r>
        <w:rPr>
          <w:sz w:val="24"/>
          <w:szCs w:val="24"/>
        </w:rPr>
        <w:t>g</w:t>
      </w:r>
      <w:r>
        <w:rPr>
          <w:spacing w:val="45"/>
          <w:sz w:val="24"/>
          <w:szCs w:val="24"/>
        </w:rPr>
        <w:t xml:space="preserve"> </w:t>
      </w:r>
      <w:r>
        <w:rPr>
          <w:sz w:val="24"/>
          <w:szCs w:val="24"/>
        </w:rPr>
        <w:t>mà</w:t>
      </w:r>
      <w:r>
        <w:rPr>
          <w:spacing w:val="49"/>
          <w:sz w:val="24"/>
          <w:szCs w:val="24"/>
        </w:rPr>
        <w:t xml:space="preserve"> </w:t>
      </w:r>
      <w:r>
        <w:rPr>
          <w:sz w:val="24"/>
          <w:szCs w:val="24"/>
        </w:rPr>
        <w:t>do</w:t>
      </w:r>
      <w:r>
        <w:rPr>
          <w:spacing w:val="-1"/>
          <w:sz w:val="24"/>
          <w:szCs w:val="24"/>
        </w:rPr>
        <w:t>a</w:t>
      </w:r>
      <w:r>
        <w:rPr>
          <w:spacing w:val="2"/>
          <w:sz w:val="24"/>
          <w:szCs w:val="24"/>
        </w:rPr>
        <w:t>n</w:t>
      </w:r>
      <w:r>
        <w:rPr>
          <w:sz w:val="24"/>
          <w:szCs w:val="24"/>
        </w:rPr>
        <w:t>h</w:t>
      </w:r>
      <w:r>
        <w:rPr>
          <w:spacing w:val="48"/>
          <w:sz w:val="24"/>
          <w:szCs w:val="24"/>
        </w:rPr>
        <w:t xml:space="preserve"> </w:t>
      </w:r>
      <w:r>
        <w:rPr>
          <w:sz w:val="24"/>
          <w:szCs w:val="24"/>
        </w:rPr>
        <w:t>n</w:t>
      </w:r>
      <w:r>
        <w:rPr>
          <w:spacing w:val="-2"/>
          <w:sz w:val="24"/>
          <w:szCs w:val="24"/>
        </w:rPr>
        <w:t>g</w:t>
      </w:r>
      <w:r>
        <w:rPr>
          <w:sz w:val="24"/>
          <w:szCs w:val="24"/>
        </w:rPr>
        <w:t>hiệp</w:t>
      </w:r>
      <w:r>
        <w:rPr>
          <w:spacing w:val="47"/>
          <w:sz w:val="24"/>
          <w:szCs w:val="24"/>
        </w:rPr>
        <w:t xml:space="preserve"> </w:t>
      </w:r>
      <w:r>
        <w:rPr>
          <w:sz w:val="24"/>
          <w:szCs w:val="24"/>
        </w:rPr>
        <w:t>là</w:t>
      </w:r>
      <w:r>
        <w:rPr>
          <w:spacing w:val="49"/>
          <w:sz w:val="24"/>
          <w:szCs w:val="24"/>
        </w:rPr>
        <w:t xml:space="preserve"> </w:t>
      </w:r>
      <w:r>
        <w:rPr>
          <w:sz w:val="24"/>
          <w:szCs w:val="24"/>
        </w:rPr>
        <w:t>một b</w:t>
      </w:r>
      <w:r>
        <w:rPr>
          <w:spacing w:val="-1"/>
          <w:sz w:val="24"/>
          <w:szCs w:val="24"/>
        </w:rPr>
        <w:t>ê</w:t>
      </w:r>
      <w:r>
        <w:rPr>
          <w:sz w:val="24"/>
          <w:szCs w:val="24"/>
        </w:rPr>
        <w:t xml:space="preserve">n tham </w:t>
      </w:r>
      <w:r>
        <w:rPr>
          <w:spacing w:val="-2"/>
          <w:sz w:val="24"/>
          <w:szCs w:val="24"/>
        </w:rPr>
        <w:t>g</w:t>
      </w:r>
      <w:r>
        <w:rPr>
          <w:spacing w:val="3"/>
          <w:sz w:val="24"/>
          <w:szCs w:val="24"/>
        </w:rPr>
        <w:t>i</w:t>
      </w:r>
      <w:r>
        <w:rPr>
          <w:spacing w:val="-1"/>
          <w:sz w:val="24"/>
          <w:szCs w:val="24"/>
        </w:rPr>
        <w:t>a</w:t>
      </w:r>
      <w:r>
        <w:rPr>
          <w:sz w:val="24"/>
          <w:szCs w:val="24"/>
        </w:rPr>
        <w:t>…</w:t>
      </w:r>
    </w:p>
    <w:p w:rsidR="00DF0DB1" w:rsidRDefault="00E24F74">
      <w:pPr>
        <w:tabs>
          <w:tab w:val="left" w:pos="860"/>
        </w:tabs>
        <w:spacing w:before="2" w:line="288" w:lineRule="auto"/>
        <w:ind w:left="808" w:right="-40" w:hanging="283"/>
        <w:jc w:val="both"/>
        <w:rPr>
          <w:sz w:val="24"/>
          <w:szCs w:val="24"/>
        </w:rPr>
      </w:pPr>
      <w:r>
        <w:rPr>
          <w:b/>
          <w:sz w:val="24"/>
          <w:szCs w:val="24"/>
        </w:rPr>
        <w:t>-</w:t>
      </w:r>
      <w:r>
        <w:rPr>
          <w:b/>
          <w:sz w:val="24"/>
          <w:szCs w:val="24"/>
        </w:rPr>
        <w:tab/>
      </w:r>
      <w:r>
        <w:rPr>
          <w:b/>
          <w:sz w:val="24"/>
          <w:szCs w:val="24"/>
        </w:rPr>
        <w:tab/>
      </w:r>
      <w:r>
        <w:rPr>
          <w:sz w:val="24"/>
          <w:szCs w:val="24"/>
        </w:rPr>
        <w:t>Tư</w:t>
      </w:r>
      <w:r>
        <w:rPr>
          <w:spacing w:val="59"/>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pacing w:val="-1"/>
          <w:sz w:val="24"/>
          <w:szCs w:val="24"/>
        </w:rPr>
        <w:t>á</w:t>
      </w:r>
      <w:r>
        <w:rPr>
          <w:sz w:val="24"/>
          <w:szCs w:val="24"/>
        </w:rPr>
        <w:t>c</w:t>
      </w:r>
      <w:r>
        <w:rPr>
          <w:spacing w:val="59"/>
          <w:sz w:val="24"/>
          <w:szCs w:val="24"/>
        </w:rPr>
        <w:t xml:space="preserve"> </w:t>
      </w:r>
      <w:r>
        <w:rPr>
          <w:sz w:val="24"/>
          <w:szCs w:val="24"/>
        </w:rPr>
        <w:t>v</w:t>
      </w:r>
      <w:r>
        <w:rPr>
          <w:spacing w:val="-1"/>
          <w:sz w:val="24"/>
          <w:szCs w:val="24"/>
        </w:rPr>
        <w:t>ấ</w:t>
      </w:r>
      <w:r>
        <w:rPr>
          <w:sz w:val="24"/>
          <w:szCs w:val="24"/>
        </w:rPr>
        <w:t xml:space="preserve">n  </w:t>
      </w:r>
      <w:r>
        <w:rPr>
          <w:spacing w:val="2"/>
          <w:sz w:val="24"/>
          <w:szCs w:val="24"/>
        </w:rPr>
        <w:t>đ</w:t>
      </w:r>
      <w:r>
        <w:rPr>
          <w:sz w:val="24"/>
          <w:szCs w:val="24"/>
        </w:rPr>
        <w:t>ề</w:t>
      </w:r>
      <w:r>
        <w:rPr>
          <w:spacing w:val="59"/>
          <w:sz w:val="24"/>
          <w:szCs w:val="24"/>
        </w:rPr>
        <w:t xml:space="preserve"> </w:t>
      </w:r>
      <w:r>
        <w:rPr>
          <w:sz w:val="24"/>
          <w:szCs w:val="24"/>
        </w:rPr>
        <w:t xml:space="preserve">về </w:t>
      </w:r>
      <w:r>
        <w:rPr>
          <w:spacing w:val="1"/>
          <w:sz w:val="24"/>
          <w:szCs w:val="24"/>
        </w:rPr>
        <w:t xml:space="preserve"> </w:t>
      </w:r>
      <w:r>
        <w:rPr>
          <w:sz w:val="24"/>
          <w:szCs w:val="24"/>
        </w:rPr>
        <w:t>qu</w:t>
      </w:r>
      <w:r>
        <w:rPr>
          <w:spacing w:val="-1"/>
          <w:sz w:val="24"/>
          <w:szCs w:val="24"/>
        </w:rPr>
        <w:t>ả</w:t>
      </w:r>
      <w:r>
        <w:rPr>
          <w:sz w:val="24"/>
          <w:szCs w:val="24"/>
        </w:rPr>
        <w:t xml:space="preserve">n  </w:t>
      </w:r>
      <w:r>
        <w:rPr>
          <w:spacing w:val="3"/>
          <w:sz w:val="24"/>
          <w:szCs w:val="24"/>
        </w:rPr>
        <w:t>l</w:t>
      </w:r>
      <w:r>
        <w:rPr>
          <w:sz w:val="24"/>
          <w:szCs w:val="24"/>
        </w:rPr>
        <w:t>ý</w:t>
      </w:r>
      <w:r>
        <w:rPr>
          <w:spacing w:val="55"/>
          <w:sz w:val="24"/>
          <w:szCs w:val="24"/>
        </w:rPr>
        <w:t xml:space="preserve"> </w:t>
      </w:r>
      <w:r>
        <w:rPr>
          <w:sz w:val="24"/>
          <w:szCs w:val="24"/>
        </w:rPr>
        <w:t>d</w:t>
      </w:r>
      <w:r>
        <w:rPr>
          <w:spacing w:val="2"/>
          <w:sz w:val="24"/>
          <w:szCs w:val="24"/>
        </w:rPr>
        <w:t>o</w:t>
      </w:r>
      <w:r>
        <w:rPr>
          <w:spacing w:val="-1"/>
          <w:sz w:val="24"/>
          <w:szCs w:val="24"/>
        </w:rPr>
        <w:t>a</w:t>
      </w:r>
      <w:r>
        <w:rPr>
          <w:sz w:val="24"/>
          <w:szCs w:val="24"/>
        </w:rPr>
        <w:t>nh n</w:t>
      </w:r>
      <w:r>
        <w:rPr>
          <w:spacing w:val="-2"/>
          <w:sz w:val="24"/>
          <w:szCs w:val="24"/>
        </w:rPr>
        <w:t>g</w:t>
      </w:r>
      <w:r>
        <w:rPr>
          <w:sz w:val="24"/>
          <w:szCs w:val="24"/>
        </w:rPr>
        <w:t>hiệp:</w:t>
      </w:r>
      <w:r>
        <w:rPr>
          <w:spacing w:val="1"/>
          <w:sz w:val="24"/>
          <w:szCs w:val="24"/>
        </w:rPr>
        <w:t xml:space="preserve"> </w:t>
      </w:r>
      <w:r>
        <w:rPr>
          <w:sz w:val="24"/>
          <w:szCs w:val="24"/>
        </w:rPr>
        <w:t>Q</w:t>
      </w:r>
      <w:r>
        <w:rPr>
          <w:spacing w:val="4"/>
          <w:sz w:val="24"/>
          <w:szCs w:val="24"/>
        </w:rPr>
        <w:t>u</w:t>
      </w:r>
      <w:r>
        <w:rPr>
          <w:spacing w:val="-5"/>
          <w:sz w:val="24"/>
          <w:szCs w:val="24"/>
        </w:rPr>
        <w:t>y</w:t>
      </w:r>
      <w:r>
        <w:rPr>
          <w:spacing w:val="1"/>
          <w:sz w:val="24"/>
          <w:szCs w:val="24"/>
        </w:rPr>
        <w:t>ề</w:t>
      </w:r>
      <w:r>
        <w:rPr>
          <w:sz w:val="24"/>
          <w:szCs w:val="24"/>
        </w:rPr>
        <w:t>n</w:t>
      </w:r>
      <w:r>
        <w:rPr>
          <w:spacing w:val="1"/>
          <w:sz w:val="24"/>
          <w:szCs w:val="24"/>
        </w:rPr>
        <w:t xml:space="preserve"> </w:t>
      </w:r>
      <w:r>
        <w:rPr>
          <w:sz w:val="24"/>
          <w:szCs w:val="24"/>
        </w:rPr>
        <w:t xml:space="preserve">và </w:t>
      </w:r>
      <w:r>
        <w:rPr>
          <w:spacing w:val="2"/>
          <w:sz w:val="24"/>
          <w:szCs w:val="24"/>
        </w:rPr>
        <w:t>n</w:t>
      </w:r>
      <w:r>
        <w:rPr>
          <w:spacing w:val="-2"/>
          <w:sz w:val="24"/>
          <w:szCs w:val="24"/>
        </w:rPr>
        <w:t>g</w:t>
      </w:r>
      <w:r>
        <w:rPr>
          <w:sz w:val="24"/>
          <w:szCs w:val="24"/>
        </w:rPr>
        <w:t>h</w:t>
      </w:r>
      <w:r>
        <w:rPr>
          <w:spacing w:val="3"/>
          <w:sz w:val="24"/>
          <w:szCs w:val="24"/>
        </w:rPr>
        <w:t>ĩ</w:t>
      </w:r>
      <w:r>
        <w:rPr>
          <w:sz w:val="24"/>
          <w:szCs w:val="24"/>
        </w:rPr>
        <w:t>a</w:t>
      </w:r>
      <w:r>
        <w:rPr>
          <w:spacing w:val="3"/>
          <w:sz w:val="24"/>
          <w:szCs w:val="24"/>
        </w:rPr>
        <w:t xml:space="preserve"> </w:t>
      </w:r>
      <w:r>
        <w:rPr>
          <w:sz w:val="24"/>
          <w:szCs w:val="24"/>
        </w:rPr>
        <w:t>vụ</w:t>
      </w:r>
      <w:r>
        <w:rPr>
          <w:spacing w:val="1"/>
          <w:sz w:val="24"/>
          <w:szCs w:val="24"/>
        </w:rPr>
        <w:t xml:space="preserve"> </w:t>
      </w:r>
      <w:r>
        <w:rPr>
          <w:spacing w:val="-1"/>
          <w:sz w:val="24"/>
          <w:szCs w:val="24"/>
        </w:rPr>
        <w:t>c</w:t>
      </w:r>
      <w:r>
        <w:rPr>
          <w:sz w:val="24"/>
          <w:szCs w:val="24"/>
        </w:rPr>
        <w:t xml:space="preserve">ủa </w:t>
      </w:r>
      <w:r>
        <w:rPr>
          <w:spacing w:val="2"/>
          <w:sz w:val="24"/>
          <w:szCs w:val="24"/>
        </w:rPr>
        <w:t>Đ</w:t>
      </w:r>
      <w:r>
        <w:rPr>
          <w:spacing w:val="-1"/>
          <w:sz w:val="24"/>
          <w:szCs w:val="24"/>
        </w:rPr>
        <w:t>ạ</w:t>
      </w:r>
      <w:r>
        <w:rPr>
          <w:sz w:val="24"/>
          <w:szCs w:val="24"/>
        </w:rPr>
        <w:t>i</w:t>
      </w:r>
      <w:r>
        <w:rPr>
          <w:spacing w:val="2"/>
          <w:sz w:val="24"/>
          <w:szCs w:val="24"/>
        </w:rPr>
        <w:t xml:space="preserve"> </w:t>
      </w:r>
      <w:r>
        <w:rPr>
          <w:sz w:val="24"/>
          <w:szCs w:val="24"/>
        </w:rPr>
        <w:t>h</w:t>
      </w:r>
      <w:r>
        <w:rPr>
          <w:spacing w:val="4"/>
          <w:sz w:val="24"/>
          <w:szCs w:val="24"/>
        </w:rPr>
        <w:t>ộ</w:t>
      </w:r>
      <w:r>
        <w:rPr>
          <w:sz w:val="24"/>
          <w:szCs w:val="24"/>
        </w:rPr>
        <w:t xml:space="preserve">i đồng  </w:t>
      </w:r>
      <w:r>
        <w:rPr>
          <w:spacing w:val="-1"/>
          <w:sz w:val="24"/>
          <w:szCs w:val="24"/>
        </w:rPr>
        <w:t>c</w:t>
      </w:r>
      <w:r>
        <w:rPr>
          <w:sz w:val="24"/>
          <w:szCs w:val="24"/>
        </w:rPr>
        <w:t xml:space="preserve">ổ </w:t>
      </w:r>
      <w:r>
        <w:rPr>
          <w:spacing w:val="2"/>
          <w:sz w:val="24"/>
          <w:szCs w:val="24"/>
        </w:rPr>
        <w:t xml:space="preserve"> </w:t>
      </w:r>
      <w:r>
        <w:rPr>
          <w:sz w:val="24"/>
          <w:szCs w:val="24"/>
        </w:rPr>
        <w:t>đô</w:t>
      </w:r>
      <w:r>
        <w:rPr>
          <w:spacing w:val="2"/>
          <w:sz w:val="24"/>
          <w:szCs w:val="24"/>
        </w:rPr>
        <w:t>n</w:t>
      </w:r>
      <w:r>
        <w:rPr>
          <w:spacing w:val="-2"/>
          <w:sz w:val="24"/>
          <w:szCs w:val="24"/>
        </w:rPr>
        <w:t>g</w:t>
      </w:r>
      <w:r>
        <w:rPr>
          <w:sz w:val="24"/>
          <w:szCs w:val="24"/>
        </w:rPr>
        <w:t xml:space="preserve">, </w:t>
      </w:r>
      <w:r>
        <w:rPr>
          <w:spacing w:val="2"/>
          <w:sz w:val="24"/>
          <w:szCs w:val="24"/>
        </w:rPr>
        <w:t xml:space="preserve"> </w:t>
      </w:r>
      <w:r>
        <w:rPr>
          <w:sz w:val="24"/>
          <w:szCs w:val="24"/>
        </w:rPr>
        <w:t xml:space="preserve">Chủ </w:t>
      </w:r>
      <w:r>
        <w:rPr>
          <w:spacing w:val="2"/>
          <w:sz w:val="24"/>
          <w:szCs w:val="24"/>
        </w:rPr>
        <w:t xml:space="preserve"> </w:t>
      </w:r>
      <w:r>
        <w:rPr>
          <w:sz w:val="24"/>
          <w:szCs w:val="24"/>
        </w:rPr>
        <w:t>t</w:t>
      </w:r>
      <w:r>
        <w:rPr>
          <w:spacing w:val="1"/>
          <w:sz w:val="24"/>
          <w:szCs w:val="24"/>
        </w:rPr>
        <w:t>ị</w:t>
      </w:r>
      <w:r>
        <w:rPr>
          <w:spacing w:val="-1"/>
          <w:sz w:val="24"/>
          <w:szCs w:val="24"/>
        </w:rPr>
        <w:t>c</w:t>
      </w:r>
      <w:r>
        <w:rPr>
          <w:sz w:val="24"/>
          <w:szCs w:val="24"/>
        </w:rPr>
        <w:t xml:space="preserve">h </w:t>
      </w:r>
      <w:r>
        <w:rPr>
          <w:spacing w:val="2"/>
          <w:sz w:val="24"/>
          <w:szCs w:val="24"/>
        </w:rPr>
        <w:t xml:space="preserve"> </w:t>
      </w:r>
      <w:r>
        <w:rPr>
          <w:sz w:val="24"/>
          <w:szCs w:val="24"/>
        </w:rPr>
        <w:t>H</w:t>
      </w:r>
      <w:r>
        <w:rPr>
          <w:spacing w:val="-1"/>
          <w:sz w:val="24"/>
          <w:szCs w:val="24"/>
        </w:rPr>
        <w:t>Đ</w:t>
      </w:r>
      <w:r>
        <w:rPr>
          <w:sz w:val="24"/>
          <w:szCs w:val="24"/>
        </w:rPr>
        <w:t>QT/th</w:t>
      </w:r>
      <w:r>
        <w:rPr>
          <w:spacing w:val="-1"/>
          <w:sz w:val="24"/>
          <w:szCs w:val="24"/>
        </w:rPr>
        <w:t>à</w:t>
      </w:r>
      <w:r>
        <w:rPr>
          <w:sz w:val="24"/>
          <w:szCs w:val="24"/>
        </w:rPr>
        <w:t>nh viên H</w:t>
      </w:r>
      <w:r>
        <w:rPr>
          <w:spacing w:val="-1"/>
          <w:sz w:val="24"/>
          <w:szCs w:val="24"/>
        </w:rPr>
        <w:t>Đ</w:t>
      </w:r>
      <w:r>
        <w:rPr>
          <w:sz w:val="24"/>
          <w:szCs w:val="24"/>
        </w:rPr>
        <w:t>QT, q</w:t>
      </w:r>
      <w:r>
        <w:rPr>
          <w:spacing w:val="5"/>
          <w:sz w:val="24"/>
          <w:szCs w:val="24"/>
        </w:rPr>
        <w:t>u</w:t>
      </w:r>
      <w:r>
        <w:rPr>
          <w:spacing w:val="-5"/>
          <w:sz w:val="24"/>
          <w:szCs w:val="24"/>
        </w:rPr>
        <w:t>y</w:t>
      </w:r>
      <w:r>
        <w:rPr>
          <w:spacing w:val="1"/>
          <w:sz w:val="24"/>
          <w:szCs w:val="24"/>
        </w:rPr>
        <w:t>ề</w:t>
      </w:r>
      <w:r>
        <w:rPr>
          <w:sz w:val="24"/>
          <w:szCs w:val="24"/>
        </w:rPr>
        <w:t>n</w:t>
      </w:r>
      <w:r>
        <w:rPr>
          <w:spacing w:val="1"/>
          <w:sz w:val="24"/>
          <w:szCs w:val="24"/>
        </w:rPr>
        <w:t xml:space="preserve"> </w:t>
      </w:r>
      <w:r>
        <w:rPr>
          <w:sz w:val="24"/>
          <w:szCs w:val="24"/>
        </w:rPr>
        <w:t xml:space="preserve">và </w:t>
      </w:r>
      <w:r>
        <w:rPr>
          <w:spacing w:val="2"/>
          <w:sz w:val="24"/>
          <w:szCs w:val="24"/>
        </w:rPr>
        <w:t>n</w:t>
      </w:r>
      <w:r>
        <w:rPr>
          <w:spacing w:val="-2"/>
          <w:sz w:val="24"/>
          <w:szCs w:val="24"/>
        </w:rPr>
        <w:t>g</w:t>
      </w:r>
      <w:r>
        <w:rPr>
          <w:sz w:val="24"/>
          <w:szCs w:val="24"/>
        </w:rPr>
        <w:t>hĩa vụ</w:t>
      </w:r>
      <w:r>
        <w:rPr>
          <w:spacing w:val="3"/>
          <w:sz w:val="24"/>
          <w:szCs w:val="24"/>
        </w:rPr>
        <w:t xml:space="preserve"> </w:t>
      </w:r>
      <w:r>
        <w:rPr>
          <w:spacing w:val="-1"/>
          <w:sz w:val="24"/>
          <w:szCs w:val="24"/>
        </w:rPr>
        <w:t>c</w:t>
      </w:r>
      <w:r>
        <w:rPr>
          <w:sz w:val="24"/>
          <w:szCs w:val="24"/>
        </w:rPr>
        <w:t>ủa</w:t>
      </w:r>
      <w:r>
        <w:rPr>
          <w:spacing w:val="2"/>
          <w:sz w:val="24"/>
          <w:szCs w:val="24"/>
        </w:rPr>
        <w:t xml:space="preserve"> </w:t>
      </w:r>
      <w:r>
        <w:rPr>
          <w:spacing w:val="-1"/>
          <w:sz w:val="24"/>
          <w:szCs w:val="24"/>
        </w:rPr>
        <w:t>c</w:t>
      </w:r>
      <w:r>
        <w:rPr>
          <w:spacing w:val="1"/>
          <w:sz w:val="24"/>
          <w:szCs w:val="24"/>
        </w:rPr>
        <w:t>á</w:t>
      </w:r>
      <w:r>
        <w:rPr>
          <w:sz w:val="24"/>
          <w:szCs w:val="24"/>
        </w:rPr>
        <w:t>c thành vi</w:t>
      </w:r>
      <w:r>
        <w:rPr>
          <w:spacing w:val="-1"/>
          <w:sz w:val="24"/>
          <w:szCs w:val="24"/>
        </w:rPr>
        <w:t>ê</w:t>
      </w:r>
      <w:r>
        <w:rPr>
          <w:sz w:val="24"/>
          <w:szCs w:val="24"/>
        </w:rPr>
        <w:t xml:space="preserve">n </w:t>
      </w:r>
      <w:r>
        <w:rPr>
          <w:spacing w:val="-2"/>
          <w:sz w:val="24"/>
          <w:szCs w:val="24"/>
        </w:rPr>
        <w:t>g</w:t>
      </w:r>
      <w:r>
        <w:rPr>
          <w:sz w:val="24"/>
          <w:szCs w:val="24"/>
        </w:rPr>
        <w:t>óp vốn tro</w:t>
      </w:r>
      <w:r>
        <w:rPr>
          <w:spacing w:val="2"/>
          <w:sz w:val="24"/>
          <w:szCs w:val="24"/>
        </w:rPr>
        <w:t>n</w:t>
      </w:r>
      <w:r>
        <w:rPr>
          <w:sz w:val="24"/>
          <w:szCs w:val="24"/>
        </w:rPr>
        <w:t xml:space="preserve">g </w:t>
      </w:r>
      <w:r>
        <w:rPr>
          <w:spacing w:val="-1"/>
          <w:sz w:val="24"/>
          <w:szCs w:val="24"/>
        </w:rPr>
        <w:t>c</w:t>
      </w:r>
      <w:r>
        <w:rPr>
          <w:sz w:val="24"/>
          <w:szCs w:val="24"/>
        </w:rPr>
        <w:t>ông</w:t>
      </w:r>
      <w:r>
        <w:rPr>
          <w:spacing w:val="-2"/>
          <w:sz w:val="24"/>
          <w:szCs w:val="24"/>
        </w:rPr>
        <w:t xml:space="preserve"> </w:t>
      </w:r>
      <w:r>
        <w:rPr>
          <w:spacing w:val="5"/>
          <w:sz w:val="24"/>
          <w:szCs w:val="24"/>
        </w:rPr>
        <w:t>t</w:t>
      </w:r>
      <w:r>
        <w:rPr>
          <w:spacing w:val="-5"/>
          <w:sz w:val="24"/>
          <w:szCs w:val="24"/>
        </w:rPr>
        <w:t>y</w:t>
      </w:r>
      <w:r>
        <w:rPr>
          <w:sz w:val="24"/>
          <w:szCs w:val="24"/>
        </w:rPr>
        <w:t>;</w:t>
      </w:r>
    </w:p>
    <w:p w:rsidR="00DF0DB1" w:rsidRDefault="00E24F74">
      <w:pPr>
        <w:tabs>
          <w:tab w:val="left" w:pos="800"/>
        </w:tabs>
        <w:spacing w:before="2" w:line="288" w:lineRule="auto"/>
        <w:ind w:left="808" w:right="-38" w:hanging="283"/>
        <w:jc w:val="both"/>
        <w:rPr>
          <w:sz w:val="24"/>
          <w:szCs w:val="24"/>
        </w:rPr>
      </w:pPr>
      <w:r>
        <w:rPr>
          <w:b/>
          <w:sz w:val="24"/>
          <w:szCs w:val="24"/>
        </w:rPr>
        <w:t>-</w:t>
      </w:r>
      <w:r>
        <w:rPr>
          <w:b/>
          <w:sz w:val="24"/>
          <w:szCs w:val="24"/>
        </w:rPr>
        <w:tab/>
      </w:r>
      <w:r>
        <w:rPr>
          <w:sz w:val="24"/>
          <w:szCs w:val="24"/>
        </w:rPr>
        <w:t>Tư</w:t>
      </w:r>
      <w:r>
        <w:rPr>
          <w:spacing w:val="52"/>
          <w:sz w:val="24"/>
          <w:szCs w:val="24"/>
        </w:rPr>
        <w:t xml:space="preserve"> </w:t>
      </w:r>
      <w:r>
        <w:rPr>
          <w:sz w:val="24"/>
          <w:szCs w:val="24"/>
        </w:rPr>
        <w:t>v</w:t>
      </w:r>
      <w:r>
        <w:rPr>
          <w:spacing w:val="-1"/>
          <w:sz w:val="24"/>
          <w:szCs w:val="24"/>
        </w:rPr>
        <w:t>ấ</w:t>
      </w:r>
      <w:r>
        <w:rPr>
          <w:sz w:val="24"/>
          <w:szCs w:val="24"/>
        </w:rPr>
        <w:t>n</w:t>
      </w:r>
      <w:r>
        <w:rPr>
          <w:spacing w:val="53"/>
          <w:sz w:val="24"/>
          <w:szCs w:val="24"/>
        </w:rPr>
        <w:t xml:space="preserve"> </w:t>
      </w:r>
      <w:r>
        <w:rPr>
          <w:sz w:val="24"/>
          <w:szCs w:val="24"/>
        </w:rPr>
        <w:t>q</w:t>
      </w:r>
      <w:r>
        <w:rPr>
          <w:spacing w:val="5"/>
          <w:sz w:val="24"/>
          <w:szCs w:val="24"/>
        </w:rPr>
        <w:t>u</w:t>
      </w:r>
      <w:r>
        <w:rPr>
          <w:sz w:val="24"/>
          <w:szCs w:val="24"/>
        </w:rPr>
        <w:t>y</w:t>
      </w:r>
      <w:r>
        <w:rPr>
          <w:spacing w:val="48"/>
          <w:sz w:val="24"/>
          <w:szCs w:val="24"/>
        </w:rPr>
        <w:t xml:space="preserve"> </w:t>
      </w:r>
      <w:r>
        <w:rPr>
          <w:sz w:val="24"/>
          <w:szCs w:val="24"/>
        </w:rPr>
        <w:t>trình</w:t>
      </w:r>
      <w:r>
        <w:rPr>
          <w:spacing w:val="53"/>
          <w:sz w:val="24"/>
          <w:szCs w:val="24"/>
        </w:rPr>
        <w:t xml:space="preserve"> </w:t>
      </w:r>
      <w:r>
        <w:rPr>
          <w:sz w:val="24"/>
          <w:szCs w:val="24"/>
        </w:rPr>
        <w:t>tổ</w:t>
      </w:r>
      <w:r>
        <w:rPr>
          <w:spacing w:val="53"/>
          <w:sz w:val="24"/>
          <w:szCs w:val="24"/>
        </w:rPr>
        <w:t xml:space="preserve"> </w:t>
      </w:r>
      <w:r>
        <w:rPr>
          <w:spacing w:val="-1"/>
          <w:sz w:val="24"/>
          <w:szCs w:val="24"/>
        </w:rPr>
        <w:t>c</w:t>
      </w:r>
      <w:r>
        <w:rPr>
          <w:spacing w:val="2"/>
          <w:sz w:val="24"/>
          <w:szCs w:val="24"/>
        </w:rPr>
        <w:t>h</w:t>
      </w:r>
      <w:r>
        <w:rPr>
          <w:sz w:val="24"/>
          <w:szCs w:val="24"/>
        </w:rPr>
        <w:t>ức</w:t>
      </w:r>
      <w:r>
        <w:rPr>
          <w:spacing w:val="51"/>
          <w:sz w:val="24"/>
          <w:szCs w:val="24"/>
        </w:rPr>
        <w:t xml:space="preserve"> </w:t>
      </w:r>
      <w:r>
        <w:rPr>
          <w:sz w:val="24"/>
          <w:szCs w:val="24"/>
        </w:rPr>
        <w:t>họp</w:t>
      </w:r>
      <w:r>
        <w:rPr>
          <w:spacing w:val="53"/>
          <w:sz w:val="24"/>
          <w:szCs w:val="24"/>
        </w:rPr>
        <w:t xml:space="preserve"> </w:t>
      </w:r>
      <w:r>
        <w:rPr>
          <w:sz w:val="24"/>
          <w:szCs w:val="24"/>
        </w:rPr>
        <w:t>Đ</w:t>
      </w:r>
      <w:r>
        <w:rPr>
          <w:spacing w:val="-1"/>
          <w:sz w:val="24"/>
          <w:szCs w:val="24"/>
        </w:rPr>
        <w:t>ạ</w:t>
      </w:r>
      <w:r>
        <w:rPr>
          <w:sz w:val="24"/>
          <w:szCs w:val="24"/>
        </w:rPr>
        <w:t>i</w:t>
      </w:r>
      <w:r>
        <w:rPr>
          <w:spacing w:val="53"/>
          <w:sz w:val="24"/>
          <w:szCs w:val="24"/>
        </w:rPr>
        <w:t xml:space="preserve"> </w:t>
      </w:r>
      <w:r>
        <w:rPr>
          <w:sz w:val="24"/>
          <w:szCs w:val="24"/>
        </w:rPr>
        <w:t xml:space="preserve">hội đồng </w:t>
      </w:r>
      <w:r>
        <w:rPr>
          <w:spacing w:val="-1"/>
          <w:sz w:val="24"/>
          <w:szCs w:val="24"/>
        </w:rPr>
        <w:t>c</w:t>
      </w:r>
      <w:r>
        <w:rPr>
          <w:sz w:val="24"/>
          <w:szCs w:val="24"/>
        </w:rPr>
        <w:t>ổ</w:t>
      </w:r>
      <w:r>
        <w:rPr>
          <w:spacing w:val="2"/>
          <w:sz w:val="24"/>
          <w:szCs w:val="24"/>
        </w:rPr>
        <w:t xml:space="preserve"> </w:t>
      </w:r>
      <w:r>
        <w:rPr>
          <w:sz w:val="24"/>
          <w:szCs w:val="24"/>
        </w:rPr>
        <w:t>đô</w:t>
      </w:r>
      <w:r>
        <w:rPr>
          <w:spacing w:val="2"/>
          <w:sz w:val="24"/>
          <w:szCs w:val="24"/>
        </w:rPr>
        <w:t>n</w:t>
      </w:r>
      <w:r>
        <w:rPr>
          <w:spacing w:val="-2"/>
          <w:sz w:val="24"/>
          <w:szCs w:val="24"/>
        </w:rPr>
        <w:t>g</w:t>
      </w:r>
      <w:r>
        <w:rPr>
          <w:sz w:val="24"/>
          <w:szCs w:val="24"/>
        </w:rPr>
        <w:t>,</w:t>
      </w:r>
      <w:r>
        <w:rPr>
          <w:spacing w:val="2"/>
          <w:sz w:val="24"/>
          <w:szCs w:val="24"/>
        </w:rPr>
        <w:t xml:space="preserve"> </w:t>
      </w:r>
      <w:r>
        <w:rPr>
          <w:sz w:val="24"/>
          <w:szCs w:val="24"/>
        </w:rPr>
        <w:t>Hội</w:t>
      </w:r>
      <w:r>
        <w:rPr>
          <w:spacing w:val="2"/>
          <w:sz w:val="24"/>
          <w:szCs w:val="24"/>
        </w:rPr>
        <w:t xml:space="preserve"> </w:t>
      </w:r>
      <w:r>
        <w:rPr>
          <w:sz w:val="24"/>
          <w:szCs w:val="24"/>
        </w:rPr>
        <w:t>đồng qu</w:t>
      </w:r>
      <w:r>
        <w:rPr>
          <w:spacing w:val="-1"/>
          <w:sz w:val="24"/>
          <w:szCs w:val="24"/>
        </w:rPr>
        <w:t>ả</w:t>
      </w:r>
      <w:r>
        <w:rPr>
          <w:sz w:val="24"/>
          <w:szCs w:val="24"/>
        </w:rPr>
        <w:t>n</w:t>
      </w:r>
      <w:r>
        <w:rPr>
          <w:spacing w:val="2"/>
          <w:sz w:val="24"/>
          <w:szCs w:val="24"/>
        </w:rPr>
        <w:t xml:space="preserve"> </w:t>
      </w:r>
      <w:r>
        <w:rPr>
          <w:sz w:val="24"/>
          <w:szCs w:val="24"/>
        </w:rPr>
        <w:t>trị,</w:t>
      </w:r>
      <w:r>
        <w:rPr>
          <w:spacing w:val="3"/>
          <w:sz w:val="24"/>
          <w:szCs w:val="24"/>
        </w:rPr>
        <w:t xml:space="preserve"> </w:t>
      </w:r>
      <w:r>
        <w:rPr>
          <w:sz w:val="24"/>
          <w:szCs w:val="24"/>
        </w:rPr>
        <w:t>Hội đồng</w:t>
      </w:r>
      <w:r>
        <w:rPr>
          <w:spacing w:val="-2"/>
          <w:sz w:val="24"/>
          <w:szCs w:val="24"/>
        </w:rPr>
        <w:t xml:space="preserve"> </w:t>
      </w:r>
      <w:r>
        <w:rPr>
          <w:sz w:val="24"/>
          <w:szCs w:val="24"/>
        </w:rPr>
        <w:t>thành vi</w:t>
      </w:r>
      <w:r>
        <w:rPr>
          <w:spacing w:val="-1"/>
          <w:sz w:val="24"/>
          <w:szCs w:val="24"/>
        </w:rPr>
        <w:t>ê</w:t>
      </w:r>
      <w:r>
        <w:rPr>
          <w:sz w:val="24"/>
          <w:szCs w:val="24"/>
        </w:rPr>
        <w:t>n;</w:t>
      </w:r>
    </w:p>
    <w:p w:rsidR="00DF0DB1" w:rsidRDefault="00E24F74">
      <w:pPr>
        <w:tabs>
          <w:tab w:val="left" w:pos="800"/>
        </w:tabs>
        <w:spacing w:before="2" w:line="288" w:lineRule="auto"/>
        <w:ind w:left="808" w:right="-36" w:hanging="283"/>
        <w:jc w:val="both"/>
        <w:rPr>
          <w:sz w:val="24"/>
          <w:szCs w:val="24"/>
        </w:rPr>
      </w:pPr>
      <w:r>
        <w:rPr>
          <w:b/>
          <w:sz w:val="24"/>
          <w:szCs w:val="24"/>
        </w:rPr>
        <w:t>-</w:t>
      </w:r>
      <w:r>
        <w:rPr>
          <w:b/>
          <w:sz w:val="24"/>
          <w:szCs w:val="24"/>
        </w:rPr>
        <w:tab/>
      </w:r>
      <w:r>
        <w:rPr>
          <w:sz w:val="24"/>
          <w:szCs w:val="24"/>
        </w:rPr>
        <w:t>Tư</w:t>
      </w:r>
      <w:r>
        <w:rPr>
          <w:spacing w:val="30"/>
          <w:sz w:val="24"/>
          <w:szCs w:val="24"/>
        </w:rPr>
        <w:t xml:space="preserve"> </w:t>
      </w:r>
      <w:r>
        <w:rPr>
          <w:sz w:val="24"/>
          <w:szCs w:val="24"/>
        </w:rPr>
        <w:t>v</w:t>
      </w:r>
      <w:r>
        <w:rPr>
          <w:spacing w:val="-1"/>
          <w:sz w:val="24"/>
          <w:szCs w:val="24"/>
        </w:rPr>
        <w:t>ấ</w:t>
      </w:r>
      <w:r>
        <w:rPr>
          <w:sz w:val="24"/>
          <w:szCs w:val="24"/>
        </w:rPr>
        <w:t>n</w:t>
      </w:r>
      <w:r>
        <w:rPr>
          <w:spacing w:val="31"/>
          <w:sz w:val="24"/>
          <w:szCs w:val="24"/>
        </w:rPr>
        <w:t xml:space="preserve"> </w:t>
      </w:r>
      <w:r>
        <w:rPr>
          <w:sz w:val="24"/>
          <w:szCs w:val="24"/>
        </w:rPr>
        <w:t>q</w:t>
      </w:r>
      <w:r>
        <w:rPr>
          <w:spacing w:val="2"/>
          <w:sz w:val="24"/>
          <w:szCs w:val="24"/>
        </w:rPr>
        <w:t>u</w:t>
      </w:r>
      <w:r>
        <w:rPr>
          <w:sz w:val="24"/>
          <w:szCs w:val="24"/>
        </w:rPr>
        <w:t>y</w:t>
      </w:r>
      <w:r>
        <w:rPr>
          <w:spacing w:val="26"/>
          <w:sz w:val="24"/>
          <w:szCs w:val="24"/>
        </w:rPr>
        <w:t xml:space="preserve"> </w:t>
      </w:r>
      <w:r>
        <w:rPr>
          <w:sz w:val="24"/>
          <w:szCs w:val="24"/>
        </w:rPr>
        <w:t>trình</w:t>
      </w:r>
      <w:r>
        <w:rPr>
          <w:spacing w:val="31"/>
          <w:sz w:val="24"/>
          <w:szCs w:val="24"/>
        </w:rPr>
        <w:t xml:space="preserve"> </w:t>
      </w:r>
      <w:r>
        <w:rPr>
          <w:spacing w:val="-1"/>
          <w:sz w:val="24"/>
          <w:szCs w:val="24"/>
        </w:rPr>
        <w:t>c</w:t>
      </w:r>
      <w:r>
        <w:rPr>
          <w:sz w:val="24"/>
          <w:szCs w:val="24"/>
        </w:rPr>
        <w:t>ô</w:t>
      </w:r>
      <w:r>
        <w:rPr>
          <w:spacing w:val="2"/>
          <w:sz w:val="24"/>
          <w:szCs w:val="24"/>
        </w:rPr>
        <w:t>n</w:t>
      </w:r>
      <w:r>
        <w:rPr>
          <w:sz w:val="24"/>
          <w:szCs w:val="24"/>
        </w:rPr>
        <w:t>g</w:t>
      </w:r>
      <w:r>
        <w:rPr>
          <w:spacing w:val="31"/>
          <w:sz w:val="24"/>
          <w:szCs w:val="24"/>
        </w:rPr>
        <w:t xml:space="preserve"> </w:t>
      </w:r>
      <w:r>
        <w:rPr>
          <w:sz w:val="24"/>
          <w:szCs w:val="24"/>
        </w:rPr>
        <w:t>bố</w:t>
      </w:r>
      <w:r>
        <w:rPr>
          <w:spacing w:val="31"/>
          <w:sz w:val="24"/>
          <w:szCs w:val="24"/>
        </w:rPr>
        <w:t xml:space="preserve"> </w:t>
      </w:r>
      <w:r>
        <w:rPr>
          <w:sz w:val="24"/>
          <w:szCs w:val="24"/>
        </w:rPr>
        <w:t>thông</w:t>
      </w:r>
      <w:r>
        <w:rPr>
          <w:spacing w:val="29"/>
          <w:sz w:val="24"/>
          <w:szCs w:val="24"/>
        </w:rPr>
        <w:t xml:space="preserve"> </w:t>
      </w:r>
      <w:r>
        <w:rPr>
          <w:sz w:val="24"/>
          <w:szCs w:val="24"/>
        </w:rPr>
        <w:t>t</w:t>
      </w:r>
      <w:r>
        <w:rPr>
          <w:spacing w:val="1"/>
          <w:sz w:val="24"/>
          <w:szCs w:val="24"/>
        </w:rPr>
        <w:t>i</w:t>
      </w:r>
      <w:r>
        <w:rPr>
          <w:sz w:val="24"/>
          <w:szCs w:val="24"/>
        </w:rPr>
        <w:t>n</w:t>
      </w:r>
      <w:r>
        <w:rPr>
          <w:spacing w:val="31"/>
          <w:sz w:val="24"/>
          <w:szCs w:val="24"/>
        </w:rPr>
        <w:t xml:space="preserve"> </w:t>
      </w:r>
      <w:r>
        <w:rPr>
          <w:spacing w:val="-1"/>
          <w:sz w:val="24"/>
          <w:szCs w:val="24"/>
        </w:rPr>
        <w:t>c</w:t>
      </w:r>
      <w:r>
        <w:rPr>
          <w:sz w:val="24"/>
          <w:szCs w:val="24"/>
        </w:rPr>
        <w:t xml:space="preserve">ủa </w:t>
      </w:r>
      <w:r>
        <w:rPr>
          <w:spacing w:val="-1"/>
          <w:sz w:val="24"/>
          <w:szCs w:val="24"/>
        </w:rPr>
        <w:t>cá</w:t>
      </w:r>
      <w:r>
        <w:rPr>
          <w:sz w:val="24"/>
          <w:szCs w:val="24"/>
        </w:rPr>
        <w:t>c</w:t>
      </w:r>
      <w:r>
        <w:rPr>
          <w:spacing w:val="1"/>
          <w:sz w:val="24"/>
          <w:szCs w:val="24"/>
        </w:rPr>
        <w:t xml:space="preserve"> </w:t>
      </w:r>
      <w:r>
        <w:rPr>
          <w:spacing w:val="-1"/>
          <w:sz w:val="24"/>
          <w:szCs w:val="24"/>
        </w:rPr>
        <w:t>c</w:t>
      </w:r>
      <w:r>
        <w:rPr>
          <w:sz w:val="24"/>
          <w:szCs w:val="24"/>
        </w:rPr>
        <w:t>ô</w:t>
      </w:r>
      <w:r>
        <w:rPr>
          <w:spacing w:val="2"/>
          <w:sz w:val="24"/>
          <w:szCs w:val="24"/>
        </w:rPr>
        <w:t>n</w:t>
      </w:r>
      <w:r>
        <w:rPr>
          <w:sz w:val="24"/>
          <w:szCs w:val="24"/>
        </w:rPr>
        <w:t>g</w:t>
      </w:r>
      <w:r>
        <w:rPr>
          <w:spacing w:val="-2"/>
          <w:sz w:val="24"/>
          <w:szCs w:val="24"/>
        </w:rPr>
        <w:t xml:space="preserve"> </w:t>
      </w:r>
      <w:r>
        <w:rPr>
          <w:spacing w:val="3"/>
          <w:sz w:val="24"/>
          <w:szCs w:val="24"/>
        </w:rPr>
        <w:t>t</w:t>
      </w:r>
      <w:r>
        <w:rPr>
          <w:sz w:val="24"/>
          <w:szCs w:val="24"/>
        </w:rPr>
        <w:t>y</w:t>
      </w:r>
      <w:r>
        <w:rPr>
          <w:spacing w:val="-5"/>
          <w:sz w:val="24"/>
          <w:szCs w:val="24"/>
        </w:rPr>
        <w:t xml:space="preserve"> </w:t>
      </w:r>
      <w:r>
        <w:rPr>
          <w:spacing w:val="2"/>
          <w:sz w:val="24"/>
          <w:szCs w:val="24"/>
        </w:rPr>
        <w:t>đ</w:t>
      </w:r>
      <w:r>
        <w:rPr>
          <w:spacing w:val="-1"/>
          <w:sz w:val="24"/>
          <w:szCs w:val="24"/>
        </w:rPr>
        <w:t>ạ</w:t>
      </w:r>
      <w:r>
        <w:rPr>
          <w:sz w:val="24"/>
          <w:szCs w:val="24"/>
        </w:rPr>
        <w:t>i ch</w:t>
      </w:r>
      <w:r>
        <w:rPr>
          <w:spacing w:val="1"/>
          <w:sz w:val="24"/>
          <w:szCs w:val="24"/>
        </w:rPr>
        <w:t>ú</w:t>
      </w:r>
      <w:r>
        <w:rPr>
          <w:spacing w:val="2"/>
          <w:sz w:val="24"/>
          <w:szCs w:val="24"/>
        </w:rPr>
        <w:t>n</w:t>
      </w:r>
      <w:r>
        <w:rPr>
          <w:spacing w:val="-2"/>
          <w:sz w:val="24"/>
          <w:szCs w:val="24"/>
        </w:rPr>
        <w:t>g</w:t>
      </w:r>
      <w:r>
        <w:rPr>
          <w:sz w:val="24"/>
          <w:szCs w:val="24"/>
        </w:rPr>
        <w:t xml:space="preserve">, </w:t>
      </w:r>
      <w:r>
        <w:rPr>
          <w:spacing w:val="-1"/>
          <w:sz w:val="24"/>
          <w:szCs w:val="24"/>
        </w:rPr>
        <w:t>c</w:t>
      </w:r>
      <w:r>
        <w:rPr>
          <w:spacing w:val="2"/>
          <w:sz w:val="24"/>
          <w:szCs w:val="24"/>
        </w:rPr>
        <w:t>ô</w:t>
      </w:r>
      <w:r>
        <w:rPr>
          <w:sz w:val="24"/>
          <w:szCs w:val="24"/>
        </w:rPr>
        <w:t>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niêm</w:t>
      </w:r>
      <w:r>
        <w:rPr>
          <w:spacing w:val="5"/>
          <w:sz w:val="24"/>
          <w:szCs w:val="24"/>
        </w:rPr>
        <w:t xml:space="preserve"> </w:t>
      </w:r>
      <w:r>
        <w:rPr>
          <w:spacing w:val="-5"/>
          <w:sz w:val="24"/>
          <w:szCs w:val="24"/>
        </w:rPr>
        <w:t>y</w:t>
      </w:r>
      <w:r>
        <w:rPr>
          <w:spacing w:val="-1"/>
          <w:sz w:val="24"/>
          <w:szCs w:val="24"/>
        </w:rPr>
        <w:t>ế</w:t>
      </w:r>
      <w:r>
        <w:rPr>
          <w:sz w:val="24"/>
          <w:szCs w:val="24"/>
        </w:rPr>
        <w:t>t;</w:t>
      </w:r>
    </w:p>
    <w:p w:rsidR="00DF0DB1" w:rsidRDefault="00E24F74">
      <w:pPr>
        <w:tabs>
          <w:tab w:val="left" w:pos="800"/>
        </w:tabs>
        <w:spacing w:before="2" w:line="288" w:lineRule="auto"/>
        <w:ind w:left="808" w:right="-37" w:hanging="283"/>
        <w:jc w:val="both"/>
        <w:rPr>
          <w:sz w:val="24"/>
          <w:szCs w:val="24"/>
        </w:rPr>
      </w:pPr>
      <w:r>
        <w:rPr>
          <w:b/>
          <w:sz w:val="24"/>
          <w:szCs w:val="24"/>
        </w:rPr>
        <w:t>-</w:t>
      </w:r>
      <w:r>
        <w:rPr>
          <w:b/>
          <w:sz w:val="24"/>
          <w:szCs w:val="24"/>
        </w:rPr>
        <w:tab/>
      </w:r>
      <w:r>
        <w:rPr>
          <w:sz w:val="24"/>
          <w:szCs w:val="24"/>
        </w:rPr>
        <w:t>Tư</w:t>
      </w:r>
      <w:r>
        <w:rPr>
          <w:spacing w:val="6"/>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z w:val="24"/>
          <w:szCs w:val="24"/>
        </w:rPr>
        <w:t>một</w:t>
      </w:r>
      <w:r>
        <w:rPr>
          <w:spacing w:val="8"/>
          <w:sz w:val="24"/>
          <w:szCs w:val="24"/>
        </w:rPr>
        <w:t xml:space="preserve"> </w:t>
      </w:r>
      <w:r>
        <w:rPr>
          <w:sz w:val="24"/>
          <w:szCs w:val="24"/>
        </w:rPr>
        <w:t>số</w:t>
      </w:r>
      <w:r>
        <w:rPr>
          <w:spacing w:val="5"/>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z w:val="24"/>
          <w:szCs w:val="24"/>
        </w:rPr>
        <w:t>đề</w:t>
      </w:r>
      <w:r>
        <w:rPr>
          <w:spacing w:val="6"/>
          <w:sz w:val="24"/>
          <w:szCs w:val="24"/>
        </w:rPr>
        <w:t xml:space="preserve"> </w:t>
      </w:r>
      <w:r>
        <w:rPr>
          <w:sz w:val="24"/>
          <w:szCs w:val="24"/>
        </w:rPr>
        <w:t>k</w:t>
      </w:r>
      <w:r>
        <w:rPr>
          <w:spacing w:val="-2"/>
          <w:sz w:val="24"/>
          <w:szCs w:val="24"/>
        </w:rPr>
        <w:t>h</w:t>
      </w:r>
      <w:r>
        <w:rPr>
          <w:spacing w:val="-1"/>
          <w:sz w:val="24"/>
          <w:szCs w:val="24"/>
        </w:rPr>
        <w:t>á</w:t>
      </w:r>
      <w:r>
        <w:rPr>
          <w:sz w:val="24"/>
          <w:szCs w:val="24"/>
        </w:rPr>
        <w:t>c</w:t>
      </w:r>
      <w:r>
        <w:rPr>
          <w:spacing w:val="6"/>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7"/>
          <w:sz w:val="24"/>
          <w:szCs w:val="24"/>
        </w:rPr>
        <w:t xml:space="preserve"> </w:t>
      </w:r>
      <w:r>
        <w:rPr>
          <w:sz w:val="24"/>
          <w:szCs w:val="24"/>
        </w:rPr>
        <w:t>qu</w:t>
      </w:r>
      <w:r>
        <w:rPr>
          <w:spacing w:val="-1"/>
          <w:sz w:val="24"/>
          <w:szCs w:val="24"/>
        </w:rPr>
        <w:t>a</w:t>
      </w:r>
      <w:r>
        <w:rPr>
          <w:sz w:val="24"/>
          <w:szCs w:val="24"/>
        </w:rPr>
        <w:t>n</w:t>
      </w:r>
      <w:r>
        <w:rPr>
          <w:spacing w:val="7"/>
          <w:sz w:val="24"/>
          <w:szCs w:val="24"/>
        </w:rPr>
        <w:t xml:space="preserve"> </w:t>
      </w:r>
      <w:r>
        <w:rPr>
          <w:sz w:val="24"/>
          <w:szCs w:val="24"/>
        </w:rPr>
        <w:t>đ</w:t>
      </w:r>
      <w:r>
        <w:rPr>
          <w:spacing w:val="-1"/>
          <w:sz w:val="24"/>
          <w:szCs w:val="24"/>
        </w:rPr>
        <w:t>ế</w:t>
      </w:r>
      <w:r>
        <w:rPr>
          <w:sz w:val="24"/>
          <w:szCs w:val="24"/>
        </w:rPr>
        <w:t>n ho</w:t>
      </w:r>
      <w:r>
        <w:rPr>
          <w:spacing w:val="-1"/>
          <w:sz w:val="24"/>
          <w:szCs w:val="24"/>
        </w:rPr>
        <w:t>ạ</w:t>
      </w:r>
      <w:r>
        <w:rPr>
          <w:sz w:val="24"/>
          <w:szCs w:val="24"/>
        </w:rPr>
        <w:t>t động</w:t>
      </w:r>
      <w:r>
        <w:rPr>
          <w:spacing w:val="-2"/>
          <w:sz w:val="24"/>
          <w:szCs w:val="24"/>
        </w:rPr>
        <w:t xml:space="preserve"> </w:t>
      </w:r>
      <w:r>
        <w:rPr>
          <w:sz w:val="24"/>
          <w:szCs w:val="24"/>
        </w:rPr>
        <w:t>kinh doanh</w:t>
      </w:r>
      <w:r>
        <w:rPr>
          <w:spacing w:val="2"/>
          <w:sz w:val="24"/>
          <w:szCs w:val="24"/>
        </w:rPr>
        <w:t xml:space="preserve"> </w:t>
      </w:r>
      <w:r>
        <w:rPr>
          <w:spacing w:val="-1"/>
          <w:sz w:val="24"/>
          <w:szCs w:val="24"/>
        </w:rPr>
        <w:t>c</w:t>
      </w:r>
      <w:r>
        <w:rPr>
          <w:spacing w:val="2"/>
          <w:sz w:val="24"/>
          <w:szCs w:val="24"/>
        </w:rPr>
        <w:t>ủ</w:t>
      </w:r>
      <w:r>
        <w:rPr>
          <w:sz w:val="24"/>
          <w:szCs w:val="24"/>
        </w:rPr>
        <w:t>a</w:t>
      </w:r>
      <w:r>
        <w:rPr>
          <w:spacing w:val="-1"/>
          <w:sz w:val="24"/>
          <w:szCs w:val="24"/>
        </w:rPr>
        <w:t xml:space="preserve"> </w:t>
      </w:r>
      <w:r>
        <w:rPr>
          <w:sz w:val="24"/>
          <w:szCs w:val="24"/>
        </w:rPr>
        <w:t>do</w:t>
      </w:r>
      <w:r>
        <w:rPr>
          <w:spacing w:val="-1"/>
          <w:sz w:val="24"/>
          <w:szCs w:val="24"/>
        </w:rPr>
        <w:t>a</w:t>
      </w:r>
      <w:r>
        <w:rPr>
          <w:sz w:val="24"/>
          <w:szCs w:val="24"/>
        </w:rPr>
        <w:t xml:space="preserve">nh </w:t>
      </w:r>
      <w:r>
        <w:rPr>
          <w:spacing w:val="2"/>
          <w:sz w:val="24"/>
          <w:szCs w:val="24"/>
        </w:rPr>
        <w:t>n</w:t>
      </w:r>
      <w:r>
        <w:rPr>
          <w:spacing w:val="-2"/>
          <w:sz w:val="24"/>
          <w:szCs w:val="24"/>
        </w:rPr>
        <w:t>g</w:t>
      </w:r>
      <w:r>
        <w:rPr>
          <w:sz w:val="24"/>
          <w:szCs w:val="24"/>
        </w:rPr>
        <w:t>hiệp.</w:t>
      </w:r>
    </w:p>
    <w:p w:rsidR="00DF0DB1" w:rsidRDefault="00E24F74">
      <w:pPr>
        <w:spacing w:before="29" w:line="283" w:lineRule="auto"/>
        <w:ind w:right="66"/>
        <w:rPr>
          <w:sz w:val="24"/>
          <w:szCs w:val="24"/>
        </w:rPr>
      </w:pPr>
      <w:r>
        <w:br w:type="column"/>
      </w:r>
      <w:r>
        <w:rPr>
          <w:b/>
          <w:spacing w:val="-1"/>
          <w:sz w:val="24"/>
          <w:szCs w:val="24"/>
        </w:rPr>
        <w:lastRenderedPageBreak/>
        <w:t>M</w:t>
      </w:r>
      <w:r>
        <w:rPr>
          <w:b/>
          <w:sz w:val="24"/>
          <w:szCs w:val="24"/>
        </w:rPr>
        <w:t>ột</w:t>
      </w:r>
      <w:r>
        <w:rPr>
          <w:b/>
          <w:spacing w:val="18"/>
          <w:sz w:val="24"/>
          <w:szCs w:val="24"/>
        </w:rPr>
        <w:t xml:space="preserve"> </w:t>
      </w:r>
      <w:r>
        <w:rPr>
          <w:b/>
          <w:sz w:val="24"/>
          <w:szCs w:val="24"/>
        </w:rPr>
        <w:t>số</w:t>
      </w:r>
      <w:r>
        <w:rPr>
          <w:b/>
          <w:spacing w:val="19"/>
          <w:sz w:val="24"/>
          <w:szCs w:val="24"/>
        </w:rPr>
        <w:t xml:space="preserve"> </w:t>
      </w:r>
      <w:r>
        <w:rPr>
          <w:b/>
          <w:spacing w:val="1"/>
          <w:sz w:val="24"/>
          <w:szCs w:val="24"/>
        </w:rPr>
        <w:t>kh</w:t>
      </w:r>
      <w:r>
        <w:rPr>
          <w:b/>
          <w:sz w:val="24"/>
          <w:szCs w:val="24"/>
        </w:rPr>
        <w:t>á</w:t>
      </w:r>
      <w:r>
        <w:rPr>
          <w:b/>
          <w:spacing w:val="-1"/>
          <w:sz w:val="24"/>
          <w:szCs w:val="24"/>
        </w:rPr>
        <w:t>c</w:t>
      </w:r>
      <w:r>
        <w:rPr>
          <w:b/>
          <w:sz w:val="24"/>
          <w:szCs w:val="24"/>
        </w:rPr>
        <w:t>h</w:t>
      </w:r>
      <w:r>
        <w:rPr>
          <w:b/>
          <w:spacing w:val="20"/>
          <w:sz w:val="24"/>
          <w:szCs w:val="24"/>
        </w:rPr>
        <w:t xml:space="preserve"> </w:t>
      </w:r>
      <w:r>
        <w:rPr>
          <w:b/>
          <w:spacing w:val="1"/>
          <w:sz w:val="24"/>
          <w:szCs w:val="24"/>
        </w:rPr>
        <w:t>h</w:t>
      </w:r>
      <w:r>
        <w:rPr>
          <w:b/>
          <w:sz w:val="24"/>
          <w:szCs w:val="24"/>
        </w:rPr>
        <w:t>à</w:t>
      </w:r>
      <w:r>
        <w:rPr>
          <w:b/>
          <w:spacing w:val="1"/>
          <w:sz w:val="24"/>
          <w:szCs w:val="24"/>
        </w:rPr>
        <w:t>n</w:t>
      </w:r>
      <w:r>
        <w:rPr>
          <w:b/>
          <w:sz w:val="24"/>
          <w:szCs w:val="24"/>
        </w:rPr>
        <w:t>g</w:t>
      </w:r>
      <w:r>
        <w:rPr>
          <w:b/>
          <w:spacing w:val="19"/>
          <w:sz w:val="24"/>
          <w:szCs w:val="24"/>
        </w:rPr>
        <w:t xml:space="preserve"> </w:t>
      </w:r>
      <w:r>
        <w:rPr>
          <w:b/>
          <w:sz w:val="24"/>
          <w:szCs w:val="24"/>
        </w:rPr>
        <w:t>ti</w:t>
      </w:r>
      <w:r>
        <w:rPr>
          <w:b/>
          <w:spacing w:val="-1"/>
          <w:sz w:val="24"/>
          <w:szCs w:val="24"/>
        </w:rPr>
        <w:t>ê</w:t>
      </w:r>
      <w:r>
        <w:rPr>
          <w:b/>
          <w:sz w:val="24"/>
          <w:szCs w:val="24"/>
        </w:rPr>
        <w:t>u</w:t>
      </w:r>
      <w:r>
        <w:rPr>
          <w:b/>
          <w:spacing w:val="20"/>
          <w:sz w:val="24"/>
          <w:szCs w:val="24"/>
        </w:rPr>
        <w:t xml:space="preserve"> </w:t>
      </w:r>
      <w:r>
        <w:rPr>
          <w:b/>
          <w:spacing w:val="1"/>
          <w:sz w:val="24"/>
          <w:szCs w:val="24"/>
        </w:rPr>
        <w:t>b</w:t>
      </w:r>
      <w:r>
        <w:rPr>
          <w:b/>
          <w:sz w:val="24"/>
          <w:szCs w:val="24"/>
        </w:rPr>
        <w:t>iểu</w:t>
      </w:r>
      <w:r>
        <w:rPr>
          <w:b/>
          <w:spacing w:val="19"/>
          <w:sz w:val="24"/>
          <w:szCs w:val="24"/>
        </w:rPr>
        <w:t xml:space="preserve"> </w:t>
      </w:r>
      <w:r>
        <w:rPr>
          <w:b/>
          <w:spacing w:val="-1"/>
          <w:sz w:val="24"/>
          <w:szCs w:val="24"/>
        </w:rPr>
        <w:t>c</w:t>
      </w:r>
      <w:r>
        <w:rPr>
          <w:b/>
          <w:spacing w:val="1"/>
          <w:sz w:val="24"/>
          <w:szCs w:val="24"/>
        </w:rPr>
        <w:t>ủ</w:t>
      </w:r>
      <w:r>
        <w:rPr>
          <w:b/>
          <w:sz w:val="24"/>
          <w:szCs w:val="24"/>
        </w:rPr>
        <w:t>a</w:t>
      </w:r>
      <w:r>
        <w:rPr>
          <w:b/>
          <w:spacing w:val="19"/>
          <w:sz w:val="24"/>
          <w:szCs w:val="24"/>
        </w:rPr>
        <w:t xml:space="preserve">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 xml:space="preserve">ày </w:t>
      </w:r>
      <w:r>
        <w:rPr>
          <w:b/>
          <w:spacing w:val="-2"/>
          <w:sz w:val="24"/>
          <w:szCs w:val="24"/>
        </w:rPr>
        <w:t>g</w:t>
      </w:r>
      <w:r>
        <w:rPr>
          <w:b/>
          <w:sz w:val="24"/>
          <w:szCs w:val="24"/>
        </w:rPr>
        <w:t>ồ</w:t>
      </w:r>
      <w:r>
        <w:rPr>
          <w:b/>
          <w:spacing w:val="-1"/>
          <w:sz w:val="24"/>
          <w:szCs w:val="24"/>
        </w:rPr>
        <w:t>m</w:t>
      </w:r>
      <w:r>
        <w:rPr>
          <w:sz w:val="24"/>
          <w:szCs w:val="24"/>
        </w:rPr>
        <w:t>:</w:t>
      </w:r>
    </w:p>
    <w:p w:rsidR="00DF0DB1" w:rsidRDefault="00E24F74">
      <w:pPr>
        <w:spacing w:before="6"/>
        <w:rPr>
          <w:sz w:val="24"/>
          <w:szCs w:val="24"/>
        </w:rPr>
      </w:pPr>
      <w:r>
        <w:rPr>
          <w:b/>
          <w:sz w:val="24"/>
          <w:szCs w:val="24"/>
        </w:rPr>
        <w:t>-</w:t>
      </w:r>
      <w:r>
        <w:rPr>
          <w:b/>
          <w:spacing w:val="2"/>
          <w:sz w:val="24"/>
          <w:szCs w:val="24"/>
        </w:rPr>
        <w:t xml:space="preserve"> </w:t>
      </w:r>
      <w:r>
        <w:rPr>
          <w:sz w:val="24"/>
          <w:szCs w:val="24"/>
        </w:rPr>
        <w:t>Tổng</w:t>
      </w:r>
      <w:r>
        <w:rPr>
          <w:spacing w:val="38"/>
          <w:sz w:val="24"/>
          <w:szCs w:val="24"/>
        </w:rPr>
        <w:t xml:space="preserve"> </w:t>
      </w:r>
      <w:r>
        <w:rPr>
          <w:sz w:val="24"/>
          <w:szCs w:val="24"/>
        </w:rPr>
        <w:t>Công</w:t>
      </w:r>
      <w:r>
        <w:rPr>
          <w:spacing w:val="38"/>
          <w:sz w:val="24"/>
          <w:szCs w:val="24"/>
        </w:rPr>
        <w:t xml:space="preserve"> </w:t>
      </w:r>
      <w:r>
        <w:rPr>
          <w:spacing w:val="5"/>
          <w:sz w:val="24"/>
          <w:szCs w:val="24"/>
        </w:rPr>
        <w:t>t</w:t>
      </w:r>
      <w:r>
        <w:rPr>
          <w:sz w:val="24"/>
          <w:szCs w:val="24"/>
        </w:rPr>
        <w:t>y</w:t>
      </w:r>
      <w:r>
        <w:rPr>
          <w:spacing w:val="33"/>
          <w:sz w:val="24"/>
          <w:szCs w:val="24"/>
        </w:rPr>
        <w:t xml:space="preserve"> </w:t>
      </w:r>
      <w:r>
        <w:rPr>
          <w:sz w:val="24"/>
          <w:szCs w:val="24"/>
        </w:rPr>
        <w:t>cổ</w:t>
      </w:r>
      <w:r>
        <w:rPr>
          <w:spacing w:val="41"/>
          <w:sz w:val="24"/>
          <w:szCs w:val="24"/>
        </w:rPr>
        <w:t xml:space="preserve"> </w:t>
      </w:r>
      <w:r>
        <w:rPr>
          <w:sz w:val="24"/>
          <w:szCs w:val="24"/>
        </w:rPr>
        <w:t>ph</w:t>
      </w:r>
      <w:r>
        <w:rPr>
          <w:spacing w:val="-1"/>
          <w:sz w:val="24"/>
          <w:szCs w:val="24"/>
        </w:rPr>
        <w:t>ầ</w:t>
      </w:r>
      <w:r>
        <w:rPr>
          <w:sz w:val="24"/>
          <w:szCs w:val="24"/>
        </w:rPr>
        <w:t>n</w:t>
      </w:r>
      <w:r>
        <w:rPr>
          <w:spacing w:val="43"/>
          <w:sz w:val="24"/>
          <w:szCs w:val="24"/>
        </w:rPr>
        <w:t xml:space="preserve"> </w:t>
      </w:r>
      <w:r>
        <w:rPr>
          <w:sz w:val="24"/>
          <w:szCs w:val="24"/>
        </w:rPr>
        <w:t>Xu</w:t>
      </w:r>
      <w:r>
        <w:rPr>
          <w:spacing w:val="-1"/>
          <w:sz w:val="24"/>
          <w:szCs w:val="24"/>
        </w:rPr>
        <w:t>ấ</w:t>
      </w:r>
      <w:r>
        <w:rPr>
          <w:sz w:val="24"/>
          <w:szCs w:val="24"/>
        </w:rPr>
        <w:t>t</w:t>
      </w:r>
      <w:r>
        <w:rPr>
          <w:spacing w:val="39"/>
          <w:sz w:val="24"/>
          <w:szCs w:val="24"/>
        </w:rPr>
        <w:t xml:space="preserve"> </w:t>
      </w:r>
      <w:r>
        <w:rPr>
          <w:sz w:val="24"/>
          <w:szCs w:val="24"/>
        </w:rPr>
        <w:t>nh</w:t>
      </w:r>
      <w:r>
        <w:rPr>
          <w:spacing w:val="-1"/>
          <w:sz w:val="24"/>
          <w:szCs w:val="24"/>
        </w:rPr>
        <w:t>ậ</w:t>
      </w:r>
      <w:r>
        <w:rPr>
          <w:sz w:val="24"/>
          <w:szCs w:val="24"/>
        </w:rPr>
        <w:t>p</w:t>
      </w:r>
      <w:r>
        <w:rPr>
          <w:spacing w:val="40"/>
          <w:sz w:val="24"/>
          <w:szCs w:val="24"/>
        </w:rPr>
        <w:t xml:space="preserve"> </w:t>
      </w:r>
      <w:r>
        <w:rPr>
          <w:sz w:val="24"/>
          <w:szCs w:val="24"/>
        </w:rPr>
        <w:t>kh</w:t>
      </w:r>
      <w:r>
        <w:rPr>
          <w:spacing w:val="-1"/>
          <w:sz w:val="24"/>
          <w:szCs w:val="24"/>
        </w:rPr>
        <w:t>ẩ</w:t>
      </w:r>
      <w:r>
        <w:rPr>
          <w:sz w:val="24"/>
          <w:szCs w:val="24"/>
        </w:rPr>
        <w:t>u</w:t>
      </w:r>
    </w:p>
    <w:p w:rsidR="00DF0DB1" w:rsidRDefault="00E24F74">
      <w:pPr>
        <w:spacing w:before="55"/>
        <w:ind w:left="142"/>
        <w:rPr>
          <w:sz w:val="24"/>
          <w:szCs w:val="24"/>
        </w:rPr>
      </w:pPr>
      <w:r>
        <w:rPr>
          <w:spacing w:val="2"/>
          <w:sz w:val="24"/>
          <w:szCs w:val="24"/>
        </w:rPr>
        <w:t>x</w:t>
      </w:r>
      <w:r>
        <w:rPr>
          <w:spacing w:val="1"/>
          <w:sz w:val="24"/>
          <w:szCs w:val="24"/>
        </w:rPr>
        <w:t>â</w:t>
      </w:r>
      <w:r>
        <w:rPr>
          <w:sz w:val="24"/>
          <w:szCs w:val="24"/>
        </w:rPr>
        <w:t>y</w:t>
      </w:r>
      <w:r>
        <w:rPr>
          <w:spacing w:val="-7"/>
          <w:sz w:val="24"/>
          <w:szCs w:val="24"/>
        </w:rPr>
        <w:t xml:space="preserve"> </w:t>
      </w:r>
      <w:r>
        <w:rPr>
          <w:spacing w:val="3"/>
          <w:sz w:val="24"/>
          <w:szCs w:val="24"/>
        </w:rPr>
        <w:t>d</w:t>
      </w:r>
      <w:r>
        <w:rPr>
          <w:sz w:val="24"/>
          <w:szCs w:val="24"/>
        </w:rPr>
        <w:t>ự</w:t>
      </w:r>
      <w:r>
        <w:rPr>
          <w:spacing w:val="2"/>
          <w:sz w:val="24"/>
          <w:szCs w:val="24"/>
        </w:rPr>
        <w:t>n</w:t>
      </w:r>
      <w:r>
        <w:rPr>
          <w:sz w:val="24"/>
          <w:szCs w:val="24"/>
        </w:rPr>
        <w:t>g</w:t>
      </w:r>
      <w:r>
        <w:rPr>
          <w:spacing w:val="-2"/>
          <w:sz w:val="24"/>
          <w:szCs w:val="24"/>
        </w:rPr>
        <w:t xml:space="preserve"> </w:t>
      </w:r>
      <w:r>
        <w:rPr>
          <w:sz w:val="24"/>
          <w:szCs w:val="24"/>
        </w:rPr>
        <w:t>Vi</w:t>
      </w:r>
      <w:r>
        <w:rPr>
          <w:spacing w:val="-1"/>
          <w:sz w:val="24"/>
          <w:szCs w:val="24"/>
        </w:rPr>
        <w:t>ệ</w:t>
      </w:r>
      <w:r>
        <w:rPr>
          <w:sz w:val="24"/>
          <w:szCs w:val="24"/>
        </w:rPr>
        <w:t>t N</w:t>
      </w:r>
      <w:r>
        <w:rPr>
          <w:spacing w:val="-1"/>
          <w:sz w:val="24"/>
          <w:szCs w:val="24"/>
        </w:rPr>
        <w:t>a</w:t>
      </w:r>
      <w:r>
        <w:rPr>
          <w:sz w:val="24"/>
          <w:szCs w:val="24"/>
        </w:rPr>
        <w:t>m</w:t>
      </w:r>
      <w:r>
        <w:rPr>
          <w:spacing w:val="3"/>
          <w:sz w:val="24"/>
          <w:szCs w:val="24"/>
        </w:rPr>
        <w:t xml:space="preserve"> </w:t>
      </w:r>
      <w:r>
        <w:rPr>
          <w:sz w:val="24"/>
          <w:szCs w:val="24"/>
        </w:rPr>
        <w:t>(</w:t>
      </w:r>
      <w:r>
        <w:rPr>
          <w:spacing w:val="1"/>
          <w:sz w:val="24"/>
          <w:szCs w:val="24"/>
        </w:rPr>
        <w:t>V</w:t>
      </w:r>
      <w:r>
        <w:rPr>
          <w:sz w:val="24"/>
          <w:szCs w:val="24"/>
        </w:rPr>
        <w:t>I</w:t>
      </w:r>
      <w:r>
        <w:rPr>
          <w:spacing w:val="-1"/>
          <w:sz w:val="24"/>
          <w:szCs w:val="24"/>
        </w:rPr>
        <w:t>N</w:t>
      </w:r>
      <w:r>
        <w:rPr>
          <w:sz w:val="24"/>
          <w:szCs w:val="24"/>
        </w:rPr>
        <w:t>ACO</w:t>
      </w:r>
      <w:r>
        <w:rPr>
          <w:spacing w:val="-1"/>
          <w:sz w:val="24"/>
          <w:szCs w:val="24"/>
        </w:rPr>
        <w:t>N</w:t>
      </w:r>
      <w:r>
        <w:rPr>
          <w:sz w:val="24"/>
          <w:szCs w:val="24"/>
        </w:rPr>
        <w:t>EX);</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Ng</w:t>
      </w:r>
      <w:r>
        <w:rPr>
          <w:spacing w:val="-1"/>
          <w:sz w:val="24"/>
          <w:szCs w:val="24"/>
        </w:rPr>
        <w:t>â</w:t>
      </w:r>
      <w:r>
        <w:rPr>
          <w:sz w:val="24"/>
          <w:szCs w:val="24"/>
        </w:rPr>
        <w:t>n h</w:t>
      </w:r>
      <w:r>
        <w:rPr>
          <w:spacing w:val="-1"/>
          <w:sz w:val="24"/>
          <w:szCs w:val="24"/>
        </w:rPr>
        <w:t>à</w:t>
      </w:r>
      <w:r>
        <w:rPr>
          <w:spacing w:val="2"/>
          <w:sz w:val="24"/>
          <w:szCs w:val="24"/>
        </w:rPr>
        <w:t>n</w:t>
      </w:r>
      <w:r>
        <w:rPr>
          <w:sz w:val="24"/>
          <w:szCs w:val="24"/>
        </w:rPr>
        <w:t>g</w:t>
      </w:r>
      <w:r>
        <w:rPr>
          <w:spacing w:val="-2"/>
          <w:sz w:val="24"/>
          <w:szCs w:val="24"/>
        </w:rPr>
        <w:t xml:space="preserve"> </w:t>
      </w:r>
      <w:r>
        <w:rPr>
          <w:sz w:val="24"/>
          <w:szCs w:val="24"/>
        </w:rPr>
        <w:t>TMCP</w:t>
      </w:r>
      <w:r>
        <w:rPr>
          <w:spacing w:val="1"/>
          <w:sz w:val="24"/>
          <w:szCs w:val="24"/>
        </w:rPr>
        <w:t xml:space="preserve"> D</w:t>
      </w:r>
      <w:r>
        <w:rPr>
          <w:spacing w:val="-1"/>
          <w:sz w:val="24"/>
          <w:szCs w:val="24"/>
        </w:rPr>
        <w:t>ầ</w:t>
      </w:r>
      <w:r>
        <w:rPr>
          <w:sz w:val="24"/>
          <w:szCs w:val="24"/>
        </w:rPr>
        <w:t xml:space="preserve">u </w:t>
      </w:r>
      <w:r>
        <w:rPr>
          <w:spacing w:val="2"/>
          <w:sz w:val="24"/>
          <w:szCs w:val="24"/>
        </w:rPr>
        <w:t>k</w:t>
      </w:r>
      <w:r>
        <w:rPr>
          <w:sz w:val="24"/>
          <w:szCs w:val="24"/>
        </w:rPr>
        <w:t>hí To</w:t>
      </w:r>
      <w:r>
        <w:rPr>
          <w:spacing w:val="-1"/>
          <w:sz w:val="24"/>
          <w:szCs w:val="24"/>
        </w:rPr>
        <w:t>à</w:t>
      </w:r>
      <w:r>
        <w:rPr>
          <w:sz w:val="24"/>
          <w:szCs w:val="24"/>
        </w:rPr>
        <w:t xml:space="preserve">n </w:t>
      </w:r>
      <w:r>
        <w:rPr>
          <w:spacing w:val="1"/>
          <w:sz w:val="24"/>
          <w:szCs w:val="24"/>
        </w:rPr>
        <w:t>C</w:t>
      </w:r>
      <w:r>
        <w:rPr>
          <w:spacing w:val="-1"/>
          <w:sz w:val="24"/>
          <w:szCs w:val="24"/>
        </w:rPr>
        <w:t>ầ</w:t>
      </w:r>
      <w:r>
        <w:rPr>
          <w:sz w:val="24"/>
          <w:szCs w:val="24"/>
        </w:rPr>
        <w:t>u;</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pacing w:val="1"/>
          <w:sz w:val="24"/>
          <w:szCs w:val="24"/>
        </w:rPr>
        <w:t>C</w:t>
      </w:r>
      <w:r>
        <w:rPr>
          <w:sz w:val="24"/>
          <w:szCs w:val="24"/>
        </w:rPr>
        <w:t>ổ ph</w:t>
      </w:r>
      <w:r>
        <w:rPr>
          <w:spacing w:val="-1"/>
          <w:sz w:val="24"/>
          <w:szCs w:val="24"/>
        </w:rPr>
        <w:t>ầ</w:t>
      </w:r>
      <w:r>
        <w:rPr>
          <w:sz w:val="24"/>
          <w:szCs w:val="24"/>
        </w:rPr>
        <w:t>n Th</w:t>
      </w:r>
      <w:r>
        <w:rPr>
          <w:spacing w:val="5"/>
          <w:sz w:val="24"/>
          <w:szCs w:val="24"/>
        </w:rPr>
        <w:t>ủ</w:t>
      </w:r>
      <w:r>
        <w:rPr>
          <w:sz w:val="24"/>
          <w:szCs w:val="24"/>
        </w:rPr>
        <w:t>y</w:t>
      </w:r>
      <w:r>
        <w:rPr>
          <w:spacing w:val="-5"/>
          <w:sz w:val="24"/>
          <w:szCs w:val="24"/>
        </w:rPr>
        <w:t xml:space="preserve"> </w:t>
      </w:r>
      <w:r>
        <w:rPr>
          <w:sz w:val="24"/>
          <w:szCs w:val="24"/>
        </w:rPr>
        <w:t>đ</w:t>
      </w:r>
      <w:r>
        <w:rPr>
          <w:spacing w:val="3"/>
          <w:sz w:val="24"/>
          <w:szCs w:val="24"/>
        </w:rPr>
        <w:t>i</w:t>
      </w:r>
      <w:r>
        <w:rPr>
          <w:spacing w:val="-1"/>
          <w:sz w:val="24"/>
          <w:szCs w:val="24"/>
        </w:rPr>
        <w:t>ệ</w:t>
      </w:r>
      <w:r>
        <w:rPr>
          <w:sz w:val="24"/>
          <w:szCs w:val="24"/>
        </w:rPr>
        <w:t>n Th</w:t>
      </w:r>
      <w:r>
        <w:rPr>
          <w:spacing w:val="-1"/>
          <w:sz w:val="24"/>
          <w:szCs w:val="24"/>
        </w:rPr>
        <w:t>á</w:t>
      </w:r>
      <w:r>
        <w:rPr>
          <w:sz w:val="24"/>
          <w:szCs w:val="24"/>
        </w:rPr>
        <w:t>c</w:t>
      </w:r>
      <w:r>
        <w:rPr>
          <w:spacing w:val="1"/>
          <w:sz w:val="24"/>
          <w:szCs w:val="24"/>
        </w:rPr>
        <w:t xml:space="preserve"> </w:t>
      </w:r>
      <w:r>
        <w:rPr>
          <w:spacing w:val="-2"/>
          <w:sz w:val="24"/>
          <w:szCs w:val="24"/>
        </w:rPr>
        <w:t>B</w:t>
      </w:r>
      <w:r>
        <w:rPr>
          <w:spacing w:val="-1"/>
          <w:sz w:val="24"/>
          <w:szCs w:val="24"/>
        </w:rPr>
        <w:t>à</w:t>
      </w:r>
      <w:r>
        <w:rPr>
          <w:sz w:val="24"/>
          <w:szCs w:val="24"/>
        </w:rPr>
        <w:t>;</w:t>
      </w:r>
    </w:p>
    <w:p w:rsidR="00DF0DB1" w:rsidRDefault="00E24F74">
      <w:pPr>
        <w:tabs>
          <w:tab w:val="left" w:pos="640"/>
        </w:tabs>
        <w:spacing w:before="55" w:line="288" w:lineRule="auto"/>
        <w:ind w:left="142" w:right="64" w:hanging="142"/>
        <w:jc w:val="both"/>
        <w:rPr>
          <w:sz w:val="24"/>
          <w:szCs w:val="24"/>
        </w:rPr>
      </w:pPr>
      <w:r>
        <w:rPr>
          <w:b/>
          <w:sz w:val="24"/>
          <w:szCs w:val="24"/>
        </w:rPr>
        <w:t xml:space="preserve">- </w:t>
      </w:r>
      <w:r>
        <w:rPr>
          <w:sz w:val="24"/>
          <w:szCs w:val="24"/>
        </w:rPr>
        <w:t xml:space="preserve">Công </w:t>
      </w:r>
      <w:r>
        <w:rPr>
          <w:spacing w:val="5"/>
          <w:sz w:val="24"/>
          <w:szCs w:val="24"/>
        </w:rPr>
        <w:t>t</w:t>
      </w:r>
      <w:r>
        <w:rPr>
          <w:sz w:val="24"/>
          <w:szCs w:val="24"/>
        </w:rPr>
        <w:t>y cổ</w:t>
      </w:r>
      <w:r>
        <w:rPr>
          <w:spacing w:val="3"/>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3"/>
          <w:sz w:val="24"/>
          <w:szCs w:val="24"/>
        </w:rPr>
        <w:t xml:space="preserve"> Đ</w:t>
      </w:r>
      <w:r>
        <w:rPr>
          <w:spacing w:val="-1"/>
          <w:sz w:val="24"/>
          <w:szCs w:val="24"/>
        </w:rPr>
        <w:t>ầ</w:t>
      </w:r>
      <w:r>
        <w:rPr>
          <w:sz w:val="24"/>
          <w:szCs w:val="24"/>
        </w:rPr>
        <w:t>u</w:t>
      </w:r>
      <w:r>
        <w:rPr>
          <w:spacing w:val="3"/>
          <w:sz w:val="24"/>
          <w:szCs w:val="24"/>
        </w:rPr>
        <w:t xml:space="preserve"> </w:t>
      </w:r>
      <w:r>
        <w:rPr>
          <w:sz w:val="24"/>
          <w:szCs w:val="24"/>
        </w:rPr>
        <w:t>tư</w:t>
      </w:r>
      <w:r>
        <w:rPr>
          <w:spacing w:val="7"/>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3"/>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3"/>
          <w:sz w:val="24"/>
          <w:szCs w:val="24"/>
        </w:rPr>
        <w:t xml:space="preserve"> </w:t>
      </w:r>
      <w:r>
        <w:rPr>
          <w:sz w:val="24"/>
          <w:szCs w:val="24"/>
        </w:rPr>
        <w:t>Đô</w:t>
      </w:r>
      <w:r>
        <w:rPr>
          <w:spacing w:val="4"/>
          <w:sz w:val="24"/>
          <w:szCs w:val="24"/>
        </w:rPr>
        <w:t xml:space="preserve"> </w:t>
      </w:r>
      <w:r>
        <w:rPr>
          <w:sz w:val="24"/>
          <w:szCs w:val="24"/>
        </w:rPr>
        <w:t>t</w:t>
      </w:r>
      <w:r>
        <w:rPr>
          <w:spacing w:val="1"/>
          <w:sz w:val="24"/>
          <w:szCs w:val="24"/>
        </w:rPr>
        <w:t>h</w:t>
      </w:r>
      <w:r>
        <w:rPr>
          <w:sz w:val="24"/>
          <w:szCs w:val="24"/>
        </w:rPr>
        <w:t>ị và</w:t>
      </w:r>
      <w:r>
        <w:rPr>
          <w:sz w:val="24"/>
          <w:szCs w:val="24"/>
        </w:rPr>
        <w:tab/>
        <w:t xml:space="preserve">Khu   </w:t>
      </w:r>
      <w:r>
        <w:rPr>
          <w:spacing w:val="43"/>
          <w:sz w:val="24"/>
          <w:szCs w:val="24"/>
        </w:rPr>
        <w:t xml:space="preserve"> </w:t>
      </w:r>
      <w:r>
        <w:rPr>
          <w:sz w:val="24"/>
          <w:szCs w:val="24"/>
        </w:rPr>
        <w:t xml:space="preserve">Công   </w:t>
      </w:r>
      <w:r>
        <w:rPr>
          <w:spacing w:val="43"/>
          <w:sz w:val="24"/>
          <w:szCs w:val="24"/>
        </w:rPr>
        <w:t xml:space="preserve"> </w:t>
      </w:r>
      <w:r>
        <w:rPr>
          <w:spacing w:val="2"/>
          <w:sz w:val="24"/>
          <w:szCs w:val="24"/>
        </w:rPr>
        <w:t>n</w:t>
      </w:r>
      <w:r>
        <w:rPr>
          <w:spacing w:val="-2"/>
          <w:sz w:val="24"/>
          <w:szCs w:val="24"/>
        </w:rPr>
        <w:t>g</w:t>
      </w:r>
      <w:r>
        <w:rPr>
          <w:sz w:val="24"/>
          <w:szCs w:val="24"/>
        </w:rPr>
        <w:t>h</w:t>
      </w:r>
      <w:r>
        <w:rPr>
          <w:spacing w:val="2"/>
          <w:sz w:val="24"/>
          <w:szCs w:val="24"/>
        </w:rPr>
        <w:t>i</w:t>
      </w:r>
      <w:r>
        <w:rPr>
          <w:spacing w:val="-1"/>
          <w:sz w:val="24"/>
          <w:szCs w:val="24"/>
        </w:rPr>
        <w:t>ệ</w:t>
      </w:r>
      <w:r>
        <w:rPr>
          <w:sz w:val="24"/>
          <w:szCs w:val="24"/>
        </w:rPr>
        <w:t xml:space="preserve">p   </w:t>
      </w:r>
      <w:r>
        <w:rPr>
          <w:spacing w:val="43"/>
          <w:sz w:val="24"/>
          <w:szCs w:val="24"/>
        </w:rPr>
        <w:t xml:space="preserve"> </w:t>
      </w:r>
      <w:r>
        <w:rPr>
          <w:spacing w:val="1"/>
          <w:sz w:val="24"/>
          <w:szCs w:val="24"/>
        </w:rPr>
        <w:t>S</w:t>
      </w:r>
      <w:r>
        <w:rPr>
          <w:sz w:val="24"/>
          <w:szCs w:val="24"/>
        </w:rPr>
        <w:t xml:space="preserve">ông   </w:t>
      </w:r>
      <w:r>
        <w:rPr>
          <w:spacing w:val="41"/>
          <w:sz w:val="24"/>
          <w:szCs w:val="24"/>
        </w:rPr>
        <w:t xml:space="preserve"> </w:t>
      </w:r>
      <w:r>
        <w:rPr>
          <w:spacing w:val="2"/>
          <w:sz w:val="24"/>
          <w:szCs w:val="24"/>
        </w:rPr>
        <w:t>Đ</w:t>
      </w:r>
      <w:r>
        <w:rPr>
          <w:sz w:val="24"/>
          <w:szCs w:val="24"/>
        </w:rPr>
        <w:t>à (SU</w:t>
      </w:r>
      <w:r>
        <w:rPr>
          <w:spacing w:val="1"/>
          <w:sz w:val="24"/>
          <w:szCs w:val="24"/>
        </w:rPr>
        <w:t>D</w:t>
      </w:r>
      <w:r>
        <w:rPr>
          <w:spacing w:val="-6"/>
          <w:sz w:val="24"/>
          <w:szCs w:val="24"/>
        </w:rPr>
        <w:t>I</w:t>
      </w:r>
      <w:r>
        <w:rPr>
          <w:spacing w:val="3"/>
          <w:sz w:val="24"/>
          <w:szCs w:val="24"/>
        </w:rPr>
        <w:t>C</w:t>
      </w:r>
      <w:r>
        <w:rPr>
          <w:sz w:val="24"/>
          <w:szCs w:val="24"/>
        </w:rPr>
        <w:t>O</w:t>
      </w:r>
      <w:r>
        <w:rPr>
          <w:spacing w:val="-1"/>
          <w:sz w:val="24"/>
          <w:szCs w:val="24"/>
        </w:rPr>
        <w:t>)</w:t>
      </w:r>
      <w:r>
        <w:rPr>
          <w:sz w:val="24"/>
          <w:szCs w:val="24"/>
        </w:rPr>
        <w:t>;</w:t>
      </w:r>
    </w:p>
    <w:p w:rsidR="00DF0DB1" w:rsidRDefault="00E24F74">
      <w:pPr>
        <w:spacing w:before="2"/>
        <w:rPr>
          <w:sz w:val="24"/>
          <w:szCs w:val="24"/>
        </w:rPr>
      </w:pPr>
      <w:r>
        <w:rPr>
          <w:b/>
          <w:sz w:val="24"/>
          <w:szCs w:val="24"/>
        </w:rPr>
        <w:t>-</w:t>
      </w:r>
      <w:r>
        <w:rPr>
          <w:b/>
          <w:spacing w:val="2"/>
          <w:sz w:val="24"/>
          <w:szCs w:val="24"/>
        </w:rPr>
        <w:t xml:space="preserve"> </w:t>
      </w:r>
      <w:r>
        <w:rPr>
          <w:sz w:val="24"/>
          <w:szCs w:val="24"/>
        </w:rPr>
        <w:t xml:space="preserve">Công  </w:t>
      </w:r>
      <w:r>
        <w:rPr>
          <w:spacing w:val="5"/>
          <w:sz w:val="24"/>
          <w:szCs w:val="24"/>
        </w:rPr>
        <w:t>t</w:t>
      </w:r>
      <w:r>
        <w:rPr>
          <w:sz w:val="24"/>
          <w:szCs w:val="24"/>
        </w:rPr>
        <w:t>y</w:t>
      </w:r>
      <w:r>
        <w:rPr>
          <w:spacing w:val="57"/>
          <w:sz w:val="24"/>
          <w:szCs w:val="24"/>
        </w:rPr>
        <w:t xml:space="preserve"> </w:t>
      </w:r>
      <w:r>
        <w:rPr>
          <w:sz w:val="24"/>
          <w:szCs w:val="24"/>
        </w:rPr>
        <w:t xml:space="preserve">cổ </w:t>
      </w:r>
      <w:r>
        <w:rPr>
          <w:spacing w:val="5"/>
          <w:sz w:val="24"/>
          <w:szCs w:val="24"/>
        </w:rPr>
        <w:t xml:space="preserve"> </w:t>
      </w:r>
      <w:r>
        <w:rPr>
          <w:sz w:val="24"/>
          <w:szCs w:val="24"/>
        </w:rPr>
        <w:t>ph</w:t>
      </w:r>
      <w:r>
        <w:rPr>
          <w:spacing w:val="-1"/>
          <w:sz w:val="24"/>
          <w:szCs w:val="24"/>
        </w:rPr>
        <w:t>ầ</w:t>
      </w:r>
      <w:r>
        <w:rPr>
          <w:sz w:val="24"/>
          <w:szCs w:val="24"/>
        </w:rPr>
        <w:t xml:space="preserve">n </w:t>
      </w:r>
      <w:r>
        <w:rPr>
          <w:spacing w:val="2"/>
          <w:sz w:val="24"/>
          <w:szCs w:val="24"/>
        </w:rPr>
        <w:t xml:space="preserve"> T</w:t>
      </w:r>
      <w:r>
        <w:rPr>
          <w:sz w:val="24"/>
          <w:szCs w:val="24"/>
        </w:rPr>
        <w:t xml:space="preserve">ư </w:t>
      </w:r>
      <w:r>
        <w:rPr>
          <w:spacing w:val="2"/>
          <w:sz w:val="24"/>
          <w:szCs w:val="24"/>
        </w:rPr>
        <w:t xml:space="preserve"> </w:t>
      </w:r>
      <w:r>
        <w:rPr>
          <w:spacing w:val="4"/>
          <w:sz w:val="24"/>
          <w:szCs w:val="24"/>
        </w:rPr>
        <w:t>v</w:t>
      </w:r>
      <w:r>
        <w:rPr>
          <w:spacing w:val="-1"/>
          <w:sz w:val="24"/>
          <w:szCs w:val="24"/>
        </w:rPr>
        <w:t>ấ</w:t>
      </w:r>
      <w:r>
        <w:rPr>
          <w:sz w:val="24"/>
          <w:szCs w:val="24"/>
        </w:rPr>
        <w:t xml:space="preserve">n </w:t>
      </w:r>
      <w:r>
        <w:rPr>
          <w:spacing w:val="2"/>
          <w:sz w:val="24"/>
          <w:szCs w:val="24"/>
        </w:rPr>
        <w:t xml:space="preserve"> </w:t>
      </w:r>
      <w:r>
        <w:rPr>
          <w:sz w:val="24"/>
          <w:szCs w:val="24"/>
        </w:rPr>
        <w:t>Đ</w:t>
      </w:r>
      <w:r>
        <w:rPr>
          <w:spacing w:val="-1"/>
          <w:sz w:val="24"/>
          <w:szCs w:val="24"/>
        </w:rPr>
        <w:t>ầ</w:t>
      </w:r>
      <w:r>
        <w:rPr>
          <w:sz w:val="24"/>
          <w:szCs w:val="24"/>
        </w:rPr>
        <w:t xml:space="preserve">u </w:t>
      </w:r>
      <w:r>
        <w:rPr>
          <w:spacing w:val="2"/>
          <w:sz w:val="24"/>
          <w:szCs w:val="24"/>
        </w:rPr>
        <w:t xml:space="preserve"> </w:t>
      </w:r>
      <w:r>
        <w:rPr>
          <w:sz w:val="24"/>
          <w:szCs w:val="24"/>
        </w:rPr>
        <w:t xml:space="preserve">tư </w:t>
      </w:r>
      <w:r>
        <w:rPr>
          <w:spacing w:val="4"/>
          <w:sz w:val="24"/>
          <w:szCs w:val="24"/>
        </w:rPr>
        <w:t xml:space="preserve"> </w:t>
      </w:r>
      <w:r>
        <w:rPr>
          <w:sz w:val="24"/>
          <w:szCs w:val="24"/>
        </w:rPr>
        <w:t>X</w:t>
      </w:r>
      <w:r>
        <w:rPr>
          <w:spacing w:val="3"/>
          <w:sz w:val="24"/>
          <w:szCs w:val="24"/>
        </w:rPr>
        <w:t>â</w:t>
      </w:r>
      <w:r>
        <w:rPr>
          <w:sz w:val="24"/>
          <w:szCs w:val="24"/>
        </w:rPr>
        <w:t>y</w:t>
      </w:r>
    </w:p>
    <w:p w:rsidR="00DF0DB1" w:rsidRDefault="00E24F74">
      <w:pPr>
        <w:spacing w:before="55"/>
        <w:ind w:left="142"/>
        <w:rPr>
          <w:sz w:val="24"/>
          <w:szCs w:val="24"/>
        </w:rPr>
      </w:pPr>
      <w:r>
        <w:rPr>
          <w:sz w:val="24"/>
          <w:szCs w:val="24"/>
        </w:rPr>
        <w:t xml:space="preserve">dựng </w:t>
      </w:r>
      <w:r>
        <w:rPr>
          <w:spacing w:val="-2"/>
          <w:sz w:val="24"/>
          <w:szCs w:val="24"/>
        </w:rPr>
        <w:t>B</w:t>
      </w:r>
      <w:r>
        <w:rPr>
          <w:sz w:val="24"/>
          <w:szCs w:val="24"/>
        </w:rPr>
        <w:t>a</w:t>
      </w:r>
      <w:r>
        <w:rPr>
          <w:spacing w:val="1"/>
          <w:sz w:val="24"/>
          <w:szCs w:val="24"/>
        </w:rPr>
        <w:t xml:space="preserve"> </w:t>
      </w:r>
      <w:r>
        <w:rPr>
          <w:sz w:val="24"/>
          <w:szCs w:val="24"/>
        </w:rPr>
        <w:t>Đình;</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 xml:space="preserve">H </w:t>
      </w:r>
      <w:r>
        <w:rPr>
          <w:spacing w:val="2"/>
          <w:sz w:val="24"/>
          <w:szCs w:val="24"/>
        </w:rPr>
        <w:t>M</w:t>
      </w:r>
      <w:r>
        <w:rPr>
          <w:spacing w:val="-1"/>
          <w:sz w:val="24"/>
          <w:szCs w:val="24"/>
        </w:rPr>
        <w:t>e</w:t>
      </w:r>
      <w:r>
        <w:rPr>
          <w:sz w:val="24"/>
          <w:szCs w:val="24"/>
        </w:rPr>
        <w:t>dlac</w:t>
      </w:r>
      <w:r>
        <w:rPr>
          <w:spacing w:val="1"/>
          <w:sz w:val="24"/>
          <w:szCs w:val="24"/>
        </w:rPr>
        <w:t xml:space="preserve"> P</w:t>
      </w:r>
      <w:r>
        <w:rPr>
          <w:sz w:val="24"/>
          <w:szCs w:val="24"/>
        </w:rPr>
        <w:t>h</w:t>
      </w:r>
      <w:r>
        <w:rPr>
          <w:spacing w:val="-1"/>
          <w:sz w:val="24"/>
          <w:szCs w:val="24"/>
        </w:rPr>
        <w:t>a</w:t>
      </w:r>
      <w:r>
        <w:rPr>
          <w:sz w:val="24"/>
          <w:szCs w:val="24"/>
        </w:rPr>
        <w:t>rma</w:t>
      </w:r>
      <w:r>
        <w:rPr>
          <w:spacing w:val="1"/>
          <w:sz w:val="24"/>
          <w:szCs w:val="24"/>
        </w:rPr>
        <w:t xml:space="preserve"> </w:t>
      </w:r>
      <w:r>
        <w:rPr>
          <w:spacing w:val="-3"/>
          <w:sz w:val="24"/>
          <w:szCs w:val="24"/>
        </w:rPr>
        <w:t>I</w:t>
      </w:r>
      <w:r>
        <w:rPr>
          <w:sz w:val="24"/>
          <w:szCs w:val="24"/>
        </w:rPr>
        <w:t>ta</w:t>
      </w:r>
      <w:r>
        <w:rPr>
          <w:spacing w:val="5"/>
          <w:sz w:val="24"/>
          <w:szCs w:val="24"/>
        </w:rPr>
        <w:t>l</w:t>
      </w:r>
      <w:r>
        <w:rPr>
          <w:spacing w:val="-3"/>
          <w:sz w:val="24"/>
          <w:szCs w:val="24"/>
        </w:rPr>
        <w:t>y</w:t>
      </w:r>
      <w:r>
        <w:rPr>
          <w:sz w:val="24"/>
          <w:szCs w:val="24"/>
        </w:rPr>
        <w:t>;</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H</w:t>
      </w:r>
      <w:r>
        <w:rPr>
          <w:spacing w:val="2"/>
          <w:sz w:val="24"/>
          <w:szCs w:val="24"/>
        </w:rPr>
        <w:t xml:space="preserve"> </w:t>
      </w:r>
      <w:r>
        <w:rPr>
          <w:spacing w:val="-1"/>
          <w:sz w:val="24"/>
          <w:szCs w:val="24"/>
        </w:rPr>
        <w:t>c</w:t>
      </w:r>
      <w:r>
        <w:rPr>
          <w:sz w:val="24"/>
          <w:szCs w:val="24"/>
        </w:rPr>
        <w:t>ô</w:t>
      </w:r>
      <w:r>
        <w:rPr>
          <w:spacing w:val="2"/>
          <w:sz w:val="24"/>
          <w:szCs w:val="24"/>
        </w:rPr>
        <w:t>n</w:t>
      </w:r>
      <w:r>
        <w:rPr>
          <w:sz w:val="24"/>
          <w:szCs w:val="24"/>
        </w:rPr>
        <w:t>g</w:t>
      </w:r>
      <w:r>
        <w:rPr>
          <w:spacing w:val="-2"/>
          <w:sz w:val="24"/>
          <w:szCs w:val="24"/>
        </w:rPr>
        <w:t xml:space="preserve"> </w:t>
      </w:r>
      <w:r>
        <w:rPr>
          <w:spacing w:val="2"/>
          <w:sz w:val="24"/>
          <w:szCs w:val="24"/>
        </w:rPr>
        <w:t>n</w:t>
      </w:r>
      <w:r>
        <w:rPr>
          <w:spacing w:val="-2"/>
          <w:sz w:val="24"/>
          <w:szCs w:val="24"/>
        </w:rPr>
        <w:t>g</w:t>
      </w:r>
      <w:r>
        <w:rPr>
          <w:spacing w:val="2"/>
          <w:sz w:val="24"/>
          <w:szCs w:val="24"/>
        </w:rPr>
        <w:t>h</w:t>
      </w:r>
      <w:r>
        <w:rPr>
          <w:spacing w:val="3"/>
          <w:sz w:val="24"/>
          <w:szCs w:val="24"/>
        </w:rPr>
        <w:t>i</w:t>
      </w:r>
      <w:r>
        <w:rPr>
          <w:spacing w:val="-1"/>
          <w:sz w:val="24"/>
          <w:szCs w:val="24"/>
        </w:rPr>
        <w:t>ệ</w:t>
      </w:r>
      <w:r>
        <w:rPr>
          <w:sz w:val="24"/>
          <w:szCs w:val="24"/>
        </w:rPr>
        <w:t>p n</w:t>
      </w:r>
      <w:r>
        <w:rPr>
          <w:spacing w:val="-1"/>
          <w:sz w:val="24"/>
          <w:szCs w:val="24"/>
        </w:rPr>
        <w:t>ặ</w:t>
      </w:r>
      <w:r>
        <w:rPr>
          <w:spacing w:val="2"/>
          <w:sz w:val="24"/>
          <w:szCs w:val="24"/>
        </w:rPr>
        <w:t>n</w:t>
      </w:r>
      <w:r>
        <w:rPr>
          <w:sz w:val="24"/>
          <w:szCs w:val="24"/>
        </w:rPr>
        <w:t>g</w:t>
      </w:r>
      <w:r>
        <w:rPr>
          <w:spacing w:val="-2"/>
          <w:sz w:val="24"/>
          <w:szCs w:val="24"/>
        </w:rPr>
        <w:t xml:space="preserve"> </w:t>
      </w:r>
      <w:r>
        <w:rPr>
          <w:sz w:val="24"/>
          <w:szCs w:val="24"/>
        </w:rPr>
        <w:t>Mi</w:t>
      </w:r>
      <w:r>
        <w:rPr>
          <w:spacing w:val="-1"/>
          <w:sz w:val="24"/>
          <w:szCs w:val="24"/>
        </w:rPr>
        <w:t>c</w:t>
      </w:r>
      <w:r>
        <w:rPr>
          <w:sz w:val="24"/>
          <w:szCs w:val="24"/>
        </w:rPr>
        <w:t>o;</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43"/>
          <w:sz w:val="24"/>
          <w:szCs w:val="24"/>
        </w:rPr>
        <w:t xml:space="preserve"> </w:t>
      </w:r>
      <w:r>
        <w:rPr>
          <w:spacing w:val="5"/>
          <w:sz w:val="24"/>
          <w:szCs w:val="24"/>
        </w:rPr>
        <w:t>t</w:t>
      </w:r>
      <w:r>
        <w:rPr>
          <w:sz w:val="24"/>
          <w:szCs w:val="24"/>
        </w:rPr>
        <w:t>y</w:t>
      </w:r>
      <w:r>
        <w:rPr>
          <w:spacing w:val="41"/>
          <w:sz w:val="24"/>
          <w:szCs w:val="24"/>
        </w:rPr>
        <w:t xml:space="preserve"> </w:t>
      </w:r>
      <w:r>
        <w:rPr>
          <w:spacing w:val="2"/>
          <w:sz w:val="24"/>
          <w:szCs w:val="24"/>
        </w:rPr>
        <w:t>C</w:t>
      </w:r>
      <w:r>
        <w:rPr>
          <w:sz w:val="24"/>
          <w:szCs w:val="24"/>
        </w:rPr>
        <w:t>ổ</w:t>
      </w:r>
      <w:r>
        <w:rPr>
          <w:spacing w:val="48"/>
          <w:sz w:val="24"/>
          <w:szCs w:val="24"/>
        </w:rPr>
        <w:t xml:space="preserve"> </w:t>
      </w:r>
      <w:r>
        <w:rPr>
          <w:sz w:val="24"/>
          <w:szCs w:val="24"/>
        </w:rPr>
        <w:t>ph</w:t>
      </w:r>
      <w:r>
        <w:rPr>
          <w:spacing w:val="-1"/>
          <w:sz w:val="24"/>
          <w:szCs w:val="24"/>
        </w:rPr>
        <w:t>ầ</w:t>
      </w:r>
      <w:r>
        <w:rPr>
          <w:sz w:val="24"/>
          <w:szCs w:val="24"/>
        </w:rPr>
        <w:t>n</w:t>
      </w:r>
      <w:r>
        <w:rPr>
          <w:spacing w:val="48"/>
          <w:sz w:val="24"/>
          <w:szCs w:val="24"/>
        </w:rPr>
        <w:t xml:space="preserve"> </w:t>
      </w:r>
      <w:r>
        <w:rPr>
          <w:sz w:val="24"/>
          <w:szCs w:val="24"/>
        </w:rPr>
        <w:t>Dị</w:t>
      </w:r>
      <w:r>
        <w:rPr>
          <w:spacing w:val="-1"/>
          <w:sz w:val="24"/>
          <w:szCs w:val="24"/>
        </w:rPr>
        <w:t>c</w:t>
      </w:r>
      <w:r>
        <w:rPr>
          <w:sz w:val="24"/>
          <w:szCs w:val="24"/>
        </w:rPr>
        <w:t>h</w:t>
      </w:r>
      <w:r>
        <w:rPr>
          <w:spacing w:val="48"/>
          <w:sz w:val="24"/>
          <w:szCs w:val="24"/>
        </w:rPr>
        <w:t xml:space="preserve"> </w:t>
      </w:r>
      <w:r>
        <w:rPr>
          <w:sz w:val="24"/>
          <w:szCs w:val="24"/>
        </w:rPr>
        <w:t>Vụ</w:t>
      </w:r>
      <w:r>
        <w:rPr>
          <w:spacing w:val="46"/>
          <w:sz w:val="24"/>
          <w:szCs w:val="24"/>
        </w:rPr>
        <w:t xml:space="preserve"> </w:t>
      </w:r>
      <w:r>
        <w:rPr>
          <w:sz w:val="24"/>
          <w:szCs w:val="24"/>
        </w:rPr>
        <w:t>Và</w:t>
      </w:r>
      <w:r>
        <w:rPr>
          <w:spacing w:val="46"/>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p>
    <w:p w:rsidR="00DF0DB1" w:rsidRDefault="00E24F74">
      <w:pPr>
        <w:spacing w:before="55"/>
        <w:ind w:left="142"/>
        <w:rPr>
          <w:sz w:val="24"/>
          <w:szCs w:val="24"/>
        </w:rPr>
      </w:pPr>
      <w:r>
        <w:rPr>
          <w:sz w:val="24"/>
          <w:szCs w:val="24"/>
        </w:rPr>
        <w:t>M</w:t>
      </w:r>
      <w:r>
        <w:rPr>
          <w:spacing w:val="-1"/>
          <w:sz w:val="24"/>
          <w:szCs w:val="24"/>
        </w:rPr>
        <w:t>ạ</w:t>
      </w:r>
      <w:r>
        <w:rPr>
          <w:sz w:val="24"/>
          <w:szCs w:val="24"/>
        </w:rPr>
        <w:t>i 88 Xu</w:t>
      </w:r>
      <w:r>
        <w:rPr>
          <w:spacing w:val="-1"/>
          <w:sz w:val="24"/>
          <w:szCs w:val="24"/>
        </w:rPr>
        <w:t>â</w:t>
      </w:r>
      <w:r>
        <w:rPr>
          <w:sz w:val="24"/>
          <w:szCs w:val="24"/>
        </w:rPr>
        <w:t>n Di</w:t>
      </w:r>
      <w:r>
        <w:rPr>
          <w:spacing w:val="-1"/>
          <w:sz w:val="24"/>
          <w:szCs w:val="24"/>
        </w:rPr>
        <w:t>ệ</w:t>
      </w:r>
      <w:r>
        <w:rPr>
          <w:sz w:val="24"/>
          <w:szCs w:val="24"/>
        </w:rPr>
        <w:t>u;</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 xml:space="preserve">Công   </w:t>
      </w:r>
      <w:r>
        <w:rPr>
          <w:spacing w:val="5"/>
          <w:sz w:val="24"/>
          <w:szCs w:val="24"/>
        </w:rPr>
        <w:t>t</w:t>
      </w:r>
      <w:r>
        <w:rPr>
          <w:sz w:val="24"/>
          <w:szCs w:val="24"/>
        </w:rPr>
        <w:t xml:space="preserve">y </w:t>
      </w:r>
      <w:r>
        <w:rPr>
          <w:spacing w:val="57"/>
          <w:sz w:val="24"/>
          <w:szCs w:val="24"/>
        </w:rPr>
        <w:t xml:space="preserve"> </w:t>
      </w:r>
      <w:r>
        <w:rPr>
          <w:spacing w:val="2"/>
          <w:sz w:val="24"/>
          <w:szCs w:val="24"/>
        </w:rPr>
        <w:t>C</w:t>
      </w:r>
      <w:r>
        <w:rPr>
          <w:sz w:val="24"/>
          <w:szCs w:val="24"/>
        </w:rPr>
        <w:t xml:space="preserve">ổ  </w:t>
      </w:r>
      <w:r>
        <w:rPr>
          <w:spacing w:val="2"/>
          <w:sz w:val="24"/>
          <w:szCs w:val="24"/>
        </w:rPr>
        <w:t xml:space="preserve"> </w:t>
      </w:r>
      <w:r>
        <w:rPr>
          <w:sz w:val="24"/>
          <w:szCs w:val="24"/>
        </w:rPr>
        <w:t>p</w:t>
      </w:r>
      <w:r>
        <w:rPr>
          <w:spacing w:val="1"/>
          <w:sz w:val="24"/>
          <w:szCs w:val="24"/>
        </w:rPr>
        <w:t>h</w:t>
      </w:r>
      <w:r>
        <w:rPr>
          <w:spacing w:val="-1"/>
          <w:sz w:val="24"/>
          <w:szCs w:val="24"/>
        </w:rPr>
        <w:t>ầ</w:t>
      </w:r>
      <w:r>
        <w:rPr>
          <w:sz w:val="24"/>
          <w:szCs w:val="24"/>
        </w:rPr>
        <w:t xml:space="preserve">n  </w:t>
      </w:r>
      <w:r>
        <w:rPr>
          <w:spacing w:val="5"/>
          <w:sz w:val="24"/>
          <w:szCs w:val="24"/>
        </w:rPr>
        <w:t xml:space="preserve"> </w:t>
      </w:r>
      <w:r>
        <w:rPr>
          <w:spacing w:val="2"/>
          <w:sz w:val="24"/>
          <w:szCs w:val="24"/>
        </w:rPr>
        <w:t>G</w:t>
      </w:r>
      <w:r>
        <w:rPr>
          <w:spacing w:val="-1"/>
          <w:sz w:val="24"/>
          <w:szCs w:val="24"/>
        </w:rPr>
        <w:t>a</w:t>
      </w:r>
      <w:r>
        <w:rPr>
          <w:sz w:val="24"/>
          <w:szCs w:val="24"/>
        </w:rPr>
        <w:t xml:space="preserve">ng  </w:t>
      </w:r>
      <w:r>
        <w:rPr>
          <w:spacing w:val="2"/>
          <w:sz w:val="24"/>
          <w:szCs w:val="24"/>
        </w:rPr>
        <w:t xml:space="preserve"> </w:t>
      </w:r>
      <w:r>
        <w:rPr>
          <w:sz w:val="24"/>
          <w:szCs w:val="24"/>
        </w:rPr>
        <w:t>Th</w:t>
      </w:r>
      <w:r>
        <w:rPr>
          <w:spacing w:val="-1"/>
          <w:sz w:val="24"/>
          <w:szCs w:val="24"/>
        </w:rPr>
        <w:t>é</w:t>
      </w:r>
      <w:r>
        <w:rPr>
          <w:sz w:val="24"/>
          <w:szCs w:val="24"/>
        </w:rPr>
        <w:t xml:space="preserve">p  </w:t>
      </w:r>
      <w:r>
        <w:rPr>
          <w:spacing w:val="2"/>
          <w:sz w:val="24"/>
          <w:szCs w:val="24"/>
        </w:rPr>
        <w:t xml:space="preserve"> </w:t>
      </w:r>
      <w:r>
        <w:rPr>
          <w:sz w:val="24"/>
          <w:szCs w:val="24"/>
        </w:rPr>
        <w:t>T</w:t>
      </w:r>
      <w:r>
        <w:rPr>
          <w:spacing w:val="2"/>
          <w:sz w:val="24"/>
          <w:szCs w:val="24"/>
        </w:rPr>
        <w:t>h</w:t>
      </w:r>
      <w:r>
        <w:rPr>
          <w:spacing w:val="-1"/>
          <w:sz w:val="24"/>
          <w:szCs w:val="24"/>
        </w:rPr>
        <w:t>á</w:t>
      </w:r>
      <w:r>
        <w:rPr>
          <w:sz w:val="24"/>
          <w:szCs w:val="24"/>
        </w:rPr>
        <w:t>i</w:t>
      </w:r>
    </w:p>
    <w:p w:rsidR="00DF0DB1" w:rsidRDefault="00E24F74">
      <w:pPr>
        <w:spacing w:before="55"/>
        <w:ind w:left="142"/>
        <w:rPr>
          <w:sz w:val="24"/>
          <w:szCs w:val="24"/>
        </w:rPr>
      </w:pP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ê</w:t>
      </w:r>
      <w:r>
        <w:rPr>
          <w:sz w:val="24"/>
          <w:szCs w:val="24"/>
        </w:rPr>
        <w:t>n;</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48"/>
          <w:sz w:val="24"/>
          <w:szCs w:val="24"/>
        </w:rPr>
        <w:t xml:space="preserve"> </w:t>
      </w:r>
      <w:r>
        <w:rPr>
          <w:spacing w:val="5"/>
          <w:sz w:val="24"/>
          <w:szCs w:val="24"/>
        </w:rPr>
        <w:t>t</w:t>
      </w:r>
      <w:r>
        <w:rPr>
          <w:sz w:val="24"/>
          <w:szCs w:val="24"/>
        </w:rPr>
        <w:t>y</w:t>
      </w:r>
      <w:r>
        <w:rPr>
          <w:spacing w:val="45"/>
          <w:sz w:val="24"/>
          <w:szCs w:val="24"/>
        </w:rPr>
        <w:t xml:space="preserve"> </w:t>
      </w:r>
      <w:r>
        <w:rPr>
          <w:spacing w:val="2"/>
          <w:sz w:val="24"/>
          <w:szCs w:val="24"/>
        </w:rPr>
        <w:t>C</w:t>
      </w:r>
      <w:r>
        <w:rPr>
          <w:sz w:val="24"/>
          <w:szCs w:val="24"/>
        </w:rPr>
        <w:t>ổ</w:t>
      </w:r>
      <w:r>
        <w:rPr>
          <w:spacing w:val="50"/>
          <w:sz w:val="24"/>
          <w:szCs w:val="24"/>
        </w:rPr>
        <w:t xml:space="preserve"> </w:t>
      </w:r>
      <w:r>
        <w:rPr>
          <w:sz w:val="24"/>
          <w:szCs w:val="24"/>
        </w:rPr>
        <w:t>ph</w:t>
      </w:r>
      <w:r>
        <w:rPr>
          <w:spacing w:val="-1"/>
          <w:sz w:val="24"/>
          <w:szCs w:val="24"/>
        </w:rPr>
        <w:t>ầ</w:t>
      </w:r>
      <w:r>
        <w:rPr>
          <w:sz w:val="24"/>
          <w:szCs w:val="24"/>
        </w:rPr>
        <w:t>n</w:t>
      </w:r>
      <w:r>
        <w:rPr>
          <w:spacing w:val="50"/>
          <w:sz w:val="24"/>
          <w:szCs w:val="24"/>
        </w:rPr>
        <w:t xml:space="preserve"> </w:t>
      </w:r>
      <w:r>
        <w:rPr>
          <w:sz w:val="24"/>
          <w:szCs w:val="24"/>
        </w:rPr>
        <w:t>đ</w:t>
      </w:r>
      <w:r>
        <w:rPr>
          <w:spacing w:val="-1"/>
          <w:sz w:val="24"/>
          <w:szCs w:val="24"/>
        </w:rPr>
        <w:t>à</w:t>
      </w:r>
      <w:r>
        <w:rPr>
          <w:sz w:val="24"/>
          <w:szCs w:val="24"/>
        </w:rPr>
        <w:t>o</w:t>
      </w:r>
      <w:r>
        <w:rPr>
          <w:spacing w:val="50"/>
          <w:sz w:val="24"/>
          <w:szCs w:val="24"/>
        </w:rPr>
        <w:t xml:space="preserve"> </w:t>
      </w:r>
      <w:r>
        <w:rPr>
          <w:spacing w:val="4"/>
          <w:sz w:val="24"/>
          <w:szCs w:val="24"/>
        </w:rPr>
        <w:t>t</w:t>
      </w:r>
      <w:r>
        <w:rPr>
          <w:spacing w:val="-1"/>
          <w:sz w:val="24"/>
          <w:szCs w:val="24"/>
        </w:rPr>
        <w:t>ạ</w:t>
      </w:r>
      <w:r>
        <w:rPr>
          <w:sz w:val="24"/>
          <w:szCs w:val="24"/>
        </w:rPr>
        <w:t>i</w:t>
      </w:r>
      <w:r>
        <w:rPr>
          <w:spacing w:val="51"/>
          <w:sz w:val="24"/>
          <w:szCs w:val="24"/>
        </w:rPr>
        <w:t xml:space="preserve"> </w:t>
      </w:r>
      <w:r>
        <w:rPr>
          <w:sz w:val="24"/>
          <w:szCs w:val="24"/>
        </w:rPr>
        <w:t>và</w:t>
      </w:r>
      <w:r>
        <w:rPr>
          <w:spacing w:val="49"/>
          <w:sz w:val="24"/>
          <w:szCs w:val="24"/>
        </w:rPr>
        <w:t xml:space="preserve"> </w:t>
      </w:r>
      <w:r>
        <w:rPr>
          <w:sz w:val="24"/>
          <w:szCs w:val="24"/>
        </w:rPr>
        <w:t>ph</w:t>
      </w:r>
      <w:r>
        <w:rPr>
          <w:spacing w:val="-1"/>
          <w:sz w:val="24"/>
          <w:szCs w:val="24"/>
        </w:rPr>
        <w:t>á</w:t>
      </w:r>
      <w:r>
        <w:rPr>
          <w:sz w:val="24"/>
          <w:szCs w:val="24"/>
        </w:rPr>
        <w:t>t</w:t>
      </w:r>
      <w:r>
        <w:rPr>
          <w:spacing w:val="51"/>
          <w:sz w:val="24"/>
          <w:szCs w:val="24"/>
        </w:rPr>
        <w:t xml:space="preserve"> </w:t>
      </w:r>
      <w:r>
        <w:rPr>
          <w:sz w:val="24"/>
          <w:szCs w:val="24"/>
        </w:rPr>
        <w:t>tr</w:t>
      </w:r>
      <w:r>
        <w:rPr>
          <w:spacing w:val="1"/>
          <w:sz w:val="24"/>
          <w:szCs w:val="24"/>
        </w:rPr>
        <w:t>i</w:t>
      </w:r>
      <w:r>
        <w:rPr>
          <w:spacing w:val="-1"/>
          <w:sz w:val="24"/>
          <w:szCs w:val="24"/>
        </w:rPr>
        <w:t>ể</w:t>
      </w:r>
      <w:r>
        <w:rPr>
          <w:sz w:val="24"/>
          <w:szCs w:val="24"/>
        </w:rPr>
        <w:t>n</w:t>
      </w:r>
    </w:p>
    <w:p w:rsidR="00DF0DB1" w:rsidRDefault="00E24F74">
      <w:pPr>
        <w:spacing w:before="55"/>
        <w:ind w:left="142"/>
        <w:rPr>
          <w:sz w:val="24"/>
          <w:szCs w:val="24"/>
        </w:rPr>
      </w:pPr>
      <w:r>
        <w:rPr>
          <w:sz w:val="24"/>
          <w:szCs w:val="24"/>
        </w:rPr>
        <w:t>nh</w:t>
      </w:r>
      <w:r>
        <w:rPr>
          <w:spacing w:val="-1"/>
          <w:sz w:val="24"/>
          <w:szCs w:val="24"/>
        </w:rPr>
        <w:t>â</w:t>
      </w:r>
      <w:r>
        <w:rPr>
          <w:sz w:val="24"/>
          <w:szCs w:val="24"/>
        </w:rPr>
        <w:t>n lực</w:t>
      </w:r>
      <w:r>
        <w:rPr>
          <w:spacing w:val="-1"/>
          <w:sz w:val="24"/>
          <w:szCs w:val="24"/>
        </w:rPr>
        <w:t xml:space="preserve"> </w:t>
      </w:r>
      <w:r>
        <w:rPr>
          <w:spacing w:val="1"/>
          <w:sz w:val="24"/>
          <w:szCs w:val="24"/>
        </w:rPr>
        <w:t>P</w:t>
      </w:r>
      <w:r>
        <w:rPr>
          <w:spacing w:val="2"/>
          <w:sz w:val="24"/>
          <w:szCs w:val="24"/>
        </w:rPr>
        <w:t>T</w:t>
      </w:r>
      <w:r>
        <w:rPr>
          <w:spacing w:val="-3"/>
          <w:sz w:val="24"/>
          <w:szCs w:val="24"/>
        </w:rPr>
        <w:t>I</w:t>
      </w:r>
      <w:r>
        <w:rPr>
          <w:sz w:val="24"/>
          <w:szCs w:val="24"/>
        </w:rPr>
        <w:t>;</w:t>
      </w:r>
    </w:p>
    <w:p w:rsidR="00DF0DB1" w:rsidRDefault="00E24F74">
      <w:pPr>
        <w:spacing w:before="55"/>
        <w:rPr>
          <w:sz w:val="24"/>
          <w:szCs w:val="24"/>
        </w:rPr>
      </w:pPr>
      <w:r>
        <w:rPr>
          <w:b/>
          <w:sz w:val="24"/>
          <w:szCs w:val="24"/>
        </w:rPr>
        <w:t>-</w:t>
      </w:r>
      <w:r>
        <w:rPr>
          <w:b/>
          <w:spacing w:val="2"/>
          <w:sz w:val="24"/>
          <w:szCs w:val="24"/>
        </w:rPr>
        <w:t xml:space="preserve"> </w:t>
      </w:r>
      <w:r>
        <w:rPr>
          <w:sz w:val="24"/>
          <w:szCs w:val="24"/>
        </w:rPr>
        <w:t>Công</w:t>
      </w:r>
      <w:r>
        <w:rPr>
          <w:spacing w:val="48"/>
          <w:sz w:val="24"/>
          <w:szCs w:val="24"/>
        </w:rPr>
        <w:t xml:space="preserve"> </w:t>
      </w:r>
      <w:r>
        <w:rPr>
          <w:spacing w:val="5"/>
          <w:sz w:val="24"/>
          <w:szCs w:val="24"/>
        </w:rPr>
        <w:t>t</w:t>
      </w:r>
      <w:r>
        <w:rPr>
          <w:sz w:val="24"/>
          <w:szCs w:val="24"/>
        </w:rPr>
        <w:t>y</w:t>
      </w:r>
      <w:r>
        <w:rPr>
          <w:spacing w:val="45"/>
          <w:sz w:val="24"/>
          <w:szCs w:val="24"/>
        </w:rPr>
        <w:t xml:space="preserve"> </w:t>
      </w:r>
      <w:r>
        <w:rPr>
          <w:sz w:val="24"/>
          <w:szCs w:val="24"/>
        </w:rPr>
        <w:t>cổ</w:t>
      </w:r>
      <w:r>
        <w:rPr>
          <w:spacing w:val="50"/>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50"/>
          <w:sz w:val="24"/>
          <w:szCs w:val="24"/>
        </w:rPr>
        <w:t xml:space="preserve"> </w:t>
      </w:r>
      <w:r>
        <w:rPr>
          <w:spacing w:val="1"/>
          <w:sz w:val="24"/>
          <w:szCs w:val="24"/>
        </w:rPr>
        <w:t>d</w:t>
      </w:r>
      <w:r>
        <w:rPr>
          <w:sz w:val="24"/>
          <w:szCs w:val="24"/>
        </w:rPr>
        <w:t>ị</w:t>
      </w:r>
      <w:r>
        <w:rPr>
          <w:spacing w:val="-1"/>
          <w:sz w:val="24"/>
          <w:szCs w:val="24"/>
        </w:rPr>
        <w:t>c</w:t>
      </w:r>
      <w:r>
        <w:rPr>
          <w:sz w:val="24"/>
          <w:szCs w:val="24"/>
        </w:rPr>
        <w:t>h</w:t>
      </w:r>
      <w:r>
        <w:rPr>
          <w:spacing w:val="53"/>
          <w:sz w:val="24"/>
          <w:szCs w:val="24"/>
        </w:rPr>
        <w:t xml:space="preserve"> </w:t>
      </w:r>
      <w:r>
        <w:rPr>
          <w:sz w:val="24"/>
          <w:szCs w:val="24"/>
        </w:rPr>
        <w:t>vụ</w:t>
      </w:r>
      <w:r>
        <w:rPr>
          <w:spacing w:val="50"/>
          <w:sz w:val="24"/>
          <w:szCs w:val="24"/>
        </w:rPr>
        <w:t xml:space="preserve"> </w:t>
      </w:r>
      <w:r>
        <w:rPr>
          <w:sz w:val="24"/>
          <w:szCs w:val="24"/>
        </w:rPr>
        <w:t>và</w:t>
      </w:r>
      <w:r>
        <w:rPr>
          <w:spacing w:val="49"/>
          <w:sz w:val="24"/>
          <w:szCs w:val="24"/>
        </w:rPr>
        <w:t xml:space="preserve"> </w:t>
      </w:r>
      <w:r>
        <w:rPr>
          <w:spacing w:val="2"/>
          <w:sz w:val="24"/>
          <w:szCs w:val="24"/>
        </w:rPr>
        <w:t>x</w:t>
      </w:r>
      <w:r>
        <w:rPr>
          <w:spacing w:val="1"/>
          <w:sz w:val="24"/>
          <w:szCs w:val="24"/>
        </w:rPr>
        <w:t>â</w:t>
      </w:r>
      <w:r>
        <w:rPr>
          <w:sz w:val="24"/>
          <w:szCs w:val="24"/>
        </w:rPr>
        <w:t>y</w:t>
      </w:r>
      <w:r>
        <w:rPr>
          <w:spacing w:val="45"/>
          <w:sz w:val="24"/>
          <w:szCs w:val="24"/>
        </w:rPr>
        <w:t xml:space="preserve"> </w:t>
      </w:r>
      <w:r>
        <w:rPr>
          <w:spacing w:val="3"/>
          <w:sz w:val="24"/>
          <w:szCs w:val="24"/>
        </w:rPr>
        <w:t>d</w:t>
      </w:r>
      <w:r>
        <w:rPr>
          <w:sz w:val="24"/>
          <w:szCs w:val="24"/>
        </w:rPr>
        <w:t>ự</w:t>
      </w:r>
      <w:r>
        <w:rPr>
          <w:spacing w:val="2"/>
          <w:sz w:val="24"/>
          <w:szCs w:val="24"/>
        </w:rPr>
        <w:t>n</w:t>
      </w:r>
      <w:r>
        <w:rPr>
          <w:sz w:val="24"/>
          <w:szCs w:val="24"/>
        </w:rPr>
        <w:t>g</w:t>
      </w:r>
    </w:p>
    <w:p w:rsidR="00DF0DB1" w:rsidRDefault="00E24F74">
      <w:pPr>
        <w:spacing w:before="55"/>
        <w:ind w:left="142"/>
        <w:rPr>
          <w:sz w:val="24"/>
          <w:szCs w:val="24"/>
        </w:rPr>
        <w:sectPr w:rsidR="00DF0DB1">
          <w:type w:val="continuous"/>
          <w:pgSz w:w="11900" w:h="16860"/>
          <w:pgMar w:top="1620" w:right="1160" w:bottom="280" w:left="1460" w:header="720" w:footer="720" w:gutter="0"/>
          <w:cols w:num="2" w:space="720" w:equalWidth="0">
            <w:col w:w="4814" w:space="215"/>
            <w:col w:w="4251"/>
          </w:cols>
        </w:sectPr>
      </w:pPr>
      <w:r>
        <w:rPr>
          <w:sz w:val="24"/>
          <w:szCs w:val="24"/>
        </w:rPr>
        <w:t>T</w:t>
      </w:r>
      <w:r>
        <w:rPr>
          <w:spacing w:val="-1"/>
          <w:sz w:val="24"/>
          <w:szCs w:val="24"/>
        </w:rPr>
        <w:t>a</w:t>
      </w:r>
      <w:r>
        <w:rPr>
          <w:sz w:val="24"/>
          <w:szCs w:val="24"/>
        </w:rPr>
        <w:t>i</w:t>
      </w:r>
      <w:r>
        <w:rPr>
          <w:spacing w:val="1"/>
          <w:sz w:val="24"/>
          <w:szCs w:val="24"/>
        </w:rPr>
        <w:t>m</w:t>
      </w:r>
      <w:r>
        <w:rPr>
          <w:spacing w:val="-1"/>
          <w:sz w:val="24"/>
          <w:szCs w:val="24"/>
        </w:rPr>
        <w:t>a</w:t>
      </w:r>
      <w:r>
        <w:rPr>
          <w:sz w:val="24"/>
          <w:szCs w:val="24"/>
        </w:rPr>
        <w:t>tsu;</w:t>
      </w:r>
    </w:p>
    <w:p w:rsidR="00DF0DB1" w:rsidRDefault="00DF0DB1">
      <w:pPr>
        <w:spacing w:before="3" w:line="160" w:lineRule="exact"/>
        <w:rPr>
          <w:sz w:val="16"/>
          <w:szCs w:val="16"/>
        </w:rPr>
      </w:pPr>
    </w:p>
    <w:p w:rsidR="00DF0DB1" w:rsidRDefault="00DF0DB1">
      <w:pPr>
        <w:spacing w:line="200" w:lineRule="exact"/>
        <w:sectPr w:rsidR="00DF0DB1">
          <w:headerReference w:type="default" r:id="rId16"/>
          <w:pgSz w:w="11900" w:h="16860"/>
          <w:pgMar w:top="1340" w:right="980" w:bottom="280" w:left="1460" w:header="0" w:footer="610" w:gutter="0"/>
          <w:cols w:space="720"/>
        </w:sectPr>
      </w:pPr>
    </w:p>
    <w:p w:rsidR="00DF0DB1" w:rsidRDefault="00E24F74">
      <w:pPr>
        <w:spacing w:before="29" w:line="288" w:lineRule="auto"/>
        <w:ind w:left="808" w:right="-38"/>
        <w:jc w:val="both"/>
        <w:rPr>
          <w:sz w:val="24"/>
          <w:szCs w:val="24"/>
        </w:rPr>
      </w:pPr>
      <w:r>
        <w:rPr>
          <w:b/>
          <w:sz w:val="24"/>
          <w:szCs w:val="24"/>
        </w:rPr>
        <w:lastRenderedPageBreak/>
        <w:t>Các</w:t>
      </w:r>
      <w:r>
        <w:rPr>
          <w:b/>
          <w:spacing w:val="1"/>
          <w:sz w:val="24"/>
          <w:szCs w:val="24"/>
        </w:rPr>
        <w:t xml:space="preserve"> h</w:t>
      </w:r>
      <w:r>
        <w:rPr>
          <w:b/>
          <w:sz w:val="24"/>
          <w:szCs w:val="24"/>
        </w:rPr>
        <w:t>oạt</w:t>
      </w:r>
      <w:r>
        <w:rPr>
          <w:b/>
          <w:spacing w:val="1"/>
          <w:sz w:val="24"/>
          <w:szCs w:val="24"/>
        </w:rPr>
        <w:t xml:space="preserve"> đ</w:t>
      </w:r>
      <w:r>
        <w:rPr>
          <w:b/>
          <w:sz w:val="24"/>
          <w:szCs w:val="24"/>
        </w:rPr>
        <w:t>ộ</w:t>
      </w:r>
      <w:r>
        <w:rPr>
          <w:b/>
          <w:spacing w:val="1"/>
          <w:sz w:val="24"/>
          <w:szCs w:val="24"/>
        </w:rPr>
        <w:t>n</w:t>
      </w:r>
      <w:r>
        <w:rPr>
          <w:b/>
          <w:sz w:val="24"/>
          <w:szCs w:val="24"/>
        </w:rPr>
        <w:t>g</w:t>
      </w:r>
      <w:r>
        <w:rPr>
          <w:b/>
          <w:spacing w:val="2"/>
          <w:sz w:val="24"/>
          <w:szCs w:val="24"/>
        </w:rPr>
        <w:t xml:space="preserve"> </w:t>
      </w:r>
      <w:r>
        <w:rPr>
          <w:b/>
          <w:spacing w:val="-1"/>
          <w:sz w:val="24"/>
          <w:szCs w:val="24"/>
        </w:rPr>
        <w:t>c</w:t>
      </w:r>
      <w:r>
        <w:rPr>
          <w:b/>
          <w:spacing w:val="1"/>
          <w:sz w:val="24"/>
          <w:szCs w:val="24"/>
        </w:rPr>
        <w:t>h</w:t>
      </w:r>
      <w:r>
        <w:rPr>
          <w:b/>
          <w:spacing w:val="-2"/>
          <w:sz w:val="24"/>
          <w:szCs w:val="24"/>
        </w:rPr>
        <w:t>í</w:t>
      </w:r>
      <w:r>
        <w:rPr>
          <w:b/>
          <w:spacing w:val="1"/>
          <w:sz w:val="24"/>
          <w:szCs w:val="24"/>
        </w:rPr>
        <w:t>n</w:t>
      </w:r>
      <w:r>
        <w:rPr>
          <w:b/>
          <w:sz w:val="24"/>
          <w:szCs w:val="24"/>
        </w:rPr>
        <w:t>h</w:t>
      </w:r>
      <w:r>
        <w:rPr>
          <w:b/>
          <w:spacing w:val="1"/>
          <w:sz w:val="24"/>
          <w:szCs w:val="24"/>
        </w:rPr>
        <w:t xml:space="preserve"> </w:t>
      </w:r>
      <w:r>
        <w:rPr>
          <w:b/>
          <w:spacing w:val="-1"/>
          <w:sz w:val="24"/>
          <w:szCs w:val="24"/>
        </w:rPr>
        <w:t>củ</w:t>
      </w:r>
      <w:r>
        <w:rPr>
          <w:b/>
          <w:sz w:val="24"/>
          <w:szCs w:val="24"/>
        </w:rPr>
        <w:t>a</w:t>
      </w:r>
      <w:r>
        <w:rPr>
          <w:b/>
          <w:spacing w:val="2"/>
          <w:sz w:val="24"/>
          <w:szCs w:val="24"/>
        </w:rPr>
        <w:t xml:space="preserve"> </w:t>
      </w:r>
      <w:r>
        <w:rPr>
          <w:b/>
          <w:spacing w:val="-1"/>
          <w:sz w:val="24"/>
          <w:szCs w:val="24"/>
        </w:rPr>
        <w:t>c</w:t>
      </w:r>
      <w:r>
        <w:rPr>
          <w:b/>
          <w:spacing w:val="1"/>
          <w:sz w:val="24"/>
          <w:szCs w:val="24"/>
        </w:rPr>
        <w:t>hún</w:t>
      </w:r>
      <w:r>
        <w:rPr>
          <w:b/>
          <w:sz w:val="24"/>
          <w:szCs w:val="24"/>
        </w:rPr>
        <w:t>g</w:t>
      </w:r>
      <w:r>
        <w:rPr>
          <w:b/>
          <w:spacing w:val="2"/>
          <w:sz w:val="24"/>
          <w:szCs w:val="24"/>
        </w:rPr>
        <w:t xml:space="preserve"> </w:t>
      </w:r>
      <w:r>
        <w:rPr>
          <w:b/>
          <w:sz w:val="24"/>
          <w:szCs w:val="24"/>
        </w:rPr>
        <w:t>tôi t</w:t>
      </w:r>
      <w:r>
        <w:rPr>
          <w:b/>
          <w:spacing w:val="-2"/>
          <w:sz w:val="24"/>
          <w:szCs w:val="24"/>
        </w:rPr>
        <w: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ày</w:t>
      </w:r>
      <w:r>
        <w:rPr>
          <w:b/>
          <w:spacing w:val="-2"/>
          <w:sz w:val="24"/>
          <w:szCs w:val="24"/>
        </w:rPr>
        <w:t xml:space="preserve">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633" w:right="-51"/>
        <w:rPr>
          <w:sz w:val="24"/>
          <w:szCs w:val="24"/>
        </w:rPr>
      </w:pPr>
      <w:r>
        <w:rPr>
          <w:b/>
          <w:sz w:val="24"/>
          <w:szCs w:val="24"/>
        </w:rPr>
        <w:t>-</w:t>
      </w:r>
      <w:r>
        <w:rPr>
          <w:b/>
          <w:spacing w:val="35"/>
          <w:sz w:val="24"/>
          <w:szCs w:val="24"/>
        </w:rPr>
        <w:t xml:space="preserve"> </w:t>
      </w:r>
      <w:r>
        <w:rPr>
          <w:sz w:val="24"/>
          <w:szCs w:val="24"/>
        </w:rPr>
        <w:t>Tư</w:t>
      </w:r>
      <w:r>
        <w:rPr>
          <w:spacing w:val="40"/>
          <w:sz w:val="24"/>
          <w:szCs w:val="24"/>
        </w:rPr>
        <w:t xml:space="preserve"> </w:t>
      </w:r>
      <w:r>
        <w:rPr>
          <w:sz w:val="24"/>
          <w:szCs w:val="24"/>
        </w:rPr>
        <w:t>v</w:t>
      </w:r>
      <w:r>
        <w:rPr>
          <w:spacing w:val="-1"/>
          <w:sz w:val="24"/>
          <w:szCs w:val="24"/>
        </w:rPr>
        <w:t>ấ</w:t>
      </w:r>
      <w:r>
        <w:rPr>
          <w:sz w:val="24"/>
          <w:szCs w:val="24"/>
        </w:rPr>
        <w:t>n</w:t>
      </w:r>
      <w:r>
        <w:rPr>
          <w:spacing w:val="41"/>
          <w:sz w:val="24"/>
          <w:szCs w:val="24"/>
        </w:rPr>
        <w:t xml:space="preserve"> </w:t>
      </w:r>
      <w:r>
        <w:rPr>
          <w:spacing w:val="2"/>
          <w:sz w:val="24"/>
          <w:szCs w:val="24"/>
        </w:rPr>
        <w:t>x</w:t>
      </w:r>
      <w:r>
        <w:rPr>
          <w:sz w:val="24"/>
          <w:szCs w:val="24"/>
        </w:rPr>
        <w:t>in</w:t>
      </w:r>
      <w:r>
        <w:rPr>
          <w:spacing w:val="41"/>
          <w:sz w:val="24"/>
          <w:szCs w:val="24"/>
        </w:rPr>
        <w:t xml:space="preserve"> </w:t>
      </w:r>
      <w:r>
        <w:rPr>
          <w:spacing w:val="-1"/>
          <w:sz w:val="24"/>
          <w:szCs w:val="24"/>
        </w:rPr>
        <w:t>cá</w:t>
      </w:r>
      <w:r>
        <w:rPr>
          <w:sz w:val="24"/>
          <w:szCs w:val="24"/>
        </w:rPr>
        <w:t>c</w:t>
      </w:r>
      <w:r>
        <w:rPr>
          <w:spacing w:val="40"/>
          <w:sz w:val="24"/>
          <w:szCs w:val="24"/>
        </w:rPr>
        <w:t xml:space="preserve"> </w:t>
      </w:r>
      <w:r>
        <w:rPr>
          <w:sz w:val="24"/>
          <w:szCs w:val="24"/>
        </w:rPr>
        <w:t>loại</w:t>
      </w:r>
      <w:r>
        <w:rPr>
          <w:spacing w:val="43"/>
          <w:sz w:val="24"/>
          <w:szCs w:val="24"/>
        </w:rPr>
        <w:t xml:space="preserve"> </w:t>
      </w:r>
      <w:r>
        <w:rPr>
          <w:spacing w:val="-2"/>
          <w:sz w:val="24"/>
          <w:szCs w:val="24"/>
        </w:rPr>
        <w:t>g</w:t>
      </w:r>
      <w:r>
        <w:rPr>
          <w:sz w:val="24"/>
          <w:szCs w:val="24"/>
        </w:rPr>
        <w:t>i</w:t>
      </w:r>
      <w:r>
        <w:rPr>
          <w:spacing w:val="2"/>
          <w:sz w:val="24"/>
          <w:szCs w:val="24"/>
        </w:rPr>
        <w:t>ấ</w:t>
      </w:r>
      <w:r>
        <w:rPr>
          <w:sz w:val="24"/>
          <w:szCs w:val="24"/>
        </w:rPr>
        <w:t>y</w:t>
      </w:r>
      <w:r>
        <w:rPr>
          <w:spacing w:val="38"/>
          <w:sz w:val="24"/>
          <w:szCs w:val="24"/>
        </w:rPr>
        <w:t xml:space="preserve"> </w:t>
      </w:r>
      <w:r>
        <w:rPr>
          <w:sz w:val="24"/>
          <w:szCs w:val="24"/>
        </w:rPr>
        <w:t>p</w:t>
      </w:r>
      <w:r>
        <w:rPr>
          <w:spacing w:val="2"/>
          <w:sz w:val="24"/>
          <w:szCs w:val="24"/>
        </w:rPr>
        <w:t>h</w:t>
      </w:r>
      <w:r>
        <w:rPr>
          <w:spacing w:val="-1"/>
          <w:sz w:val="24"/>
          <w:szCs w:val="24"/>
        </w:rPr>
        <w:t>é</w:t>
      </w:r>
      <w:r>
        <w:rPr>
          <w:sz w:val="24"/>
          <w:szCs w:val="24"/>
        </w:rPr>
        <w:t>p</w:t>
      </w:r>
      <w:r>
        <w:rPr>
          <w:spacing w:val="41"/>
          <w:sz w:val="24"/>
          <w:szCs w:val="24"/>
        </w:rPr>
        <w:t xml:space="preserve"> </w:t>
      </w:r>
      <w:r>
        <w:rPr>
          <w:sz w:val="24"/>
          <w:szCs w:val="24"/>
        </w:rPr>
        <w:t>tro</w:t>
      </w:r>
      <w:r>
        <w:rPr>
          <w:spacing w:val="2"/>
          <w:sz w:val="24"/>
          <w:szCs w:val="24"/>
        </w:rPr>
        <w:t>n</w:t>
      </w:r>
      <w:r>
        <w:rPr>
          <w:sz w:val="24"/>
          <w:szCs w:val="24"/>
        </w:rPr>
        <w:t>g</w:t>
      </w:r>
      <w:r>
        <w:rPr>
          <w:spacing w:val="38"/>
          <w:sz w:val="24"/>
          <w:szCs w:val="24"/>
        </w:rPr>
        <w:t xml:space="preserve"> </w:t>
      </w:r>
      <w:r>
        <w:rPr>
          <w:sz w:val="24"/>
          <w:szCs w:val="24"/>
        </w:rPr>
        <w:t>l</w:t>
      </w:r>
      <w:r>
        <w:rPr>
          <w:spacing w:val="1"/>
          <w:sz w:val="24"/>
          <w:szCs w:val="24"/>
        </w:rPr>
        <w:t>ĩ</w:t>
      </w:r>
      <w:r>
        <w:rPr>
          <w:sz w:val="24"/>
          <w:szCs w:val="24"/>
        </w:rPr>
        <w:t>nh</w:t>
      </w:r>
    </w:p>
    <w:p w:rsidR="00DF0DB1" w:rsidRDefault="00E24F74">
      <w:pPr>
        <w:spacing w:before="55" w:line="288" w:lineRule="auto"/>
        <w:ind w:left="808" w:right="-41"/>
        <w:jc w:val="both"/>
        <w:rPr>
          <w:sz w:val="24"/>
          <w:szCs w:val="24"/>
        </w:rPr>
      </w:pPr>
      <w:r>
        <w:rPr>
          <w:sz w:val="24"/>
          <w:szCs w:val="24"/>
        </w:rPr>
        <w:t>vực</w:t>
      </w:r>
      <w:r>
        <w:rPr>
          <w:spacing w:val="4"/>
          <w:sz w:val="24"/>
          <w:szCs w:val="24"/>
        </w:rPr>
        <w:t xml:space="preserve"> </w:t>
      </w:r>
      <w:r>
        <w:rPr>
          <w:spacing w:val="2"/>
          <w:sz w:val="24"/>
          <w:szCs w:val="24"/>
        </w:rPr>
        <w:t>x</w:t>
      </w:r>
      <w:r>
        <w:rPr>
          <w:spacing w:val="1"/>
          <w:sz w:val="24"/>
          <w:szCs w:val="24"/>
        </w:rPr>
        <w:t>â</w:t>
      </w:r>
      <w:r>
        <w:rPr>
          <w:sz w:val="24"/>
          <w:szCs w:val="24"/>
        </w:rPr>
        <w:t>y dự</w:t>
      </w:r>
      <w:r>
        <w:rPr>
          <w:spacing w:val="2"/>
          <w:sz w:val="24"/>
          <w:szCs w:val="24"/>
        </w:rPr>
        <w:t>n</w:t>
      </w:r>
      <w:r>
        <w:rPr>
          <w:spacing w:val="-2"/>
          <w:sz w:val="24"/>
          <w:szCs w:val="24"/>
        </w:rPr>
        <w:t>g</w:t>
      </w:r>
      <w:r>
        <w:rPr>
          <w:sz w:val="24"/>
          <w:szCs w:val="24"/>
        </w:rPr>
        <w:t>,</w:t>
      </w:r>
      <w:r>
        <w:rPr>
          <w:spacing w:val="5"/>
          <w:sz w:val="24"/>
          <w:szCs w:val="24"/>
        </w:rPr>
        <w:t xml:space="preserve"> </w:t>
      </w:r>
      <w:r>
        <w:rPr>
          <w:sz w:val="24"/>
          <w:szCs w:val="24"/>
        </w:rPr>
        <w:t>b</w:t>
      </w:r>
      <w:r>
        <w:rPr>
          <w:spacing w:val="-1"/>
          <w:sz w:val="24"/>
          <w:szCs w:val="24"/>
        </w:rPr>
        <w:t>a</w:t>
      </w:r>
      <w:r>
        <w:rPr>
          <w:sz w:val="24"/>
          <w:szCs w:val="24"/>
        </w:rPr>
        <w:t>o</w:t>
      </w:r>
      <w:r>
        <w:rPr>
          <w:spacing w:val="7"/>
          <w:sz w:val="24"/>
          <w:szCs w:val="24"/>
        </w:rPr>
        <w:t xml:space="preserve"> </w:t>
      </w:r>
      <w:r>
        <w:rPr>
          <w:spacing w:val="-2"/>
          <w:sz w:val="24"/>
          <w:szCs w:val="24"/>
        </w:rPr>
        <w:t>g</w:t>
      </w:r>
      <w:r>
        <w:rPr>
          <w:spacing w:val="2"/>
          <w:sz w:val="24"/>
          <w:szCs w:val="24"/>
        </w:rPr>
        <w:t>ồ</w:t>
      </w:r>
      <w:r>
        <w:rPr>
          <w:sz w:val="24"/>
          <w:szCs w:val="24"/>
        </w:rPr>
        <w:t>m:</w:t>
      </w:r>
      <w:r>
        <w:rPr>
          <w:spacing w:val="6"/>
          <w:sz w:val="24"/>
          <w:szCs w:val="24"/>
        </w:rPr>
        <w:t xml:space="preserve"> </w:t>
      </w:r>
      <w:r>
        <w:rPr>
          <w:sz w:val="24"/>
          <w:szCs w:val="24"/>
        </w:rPr>
        <w:t>Gi</w:t>
      </w:r>
      <w:r>
        <w:rPr>
          <w:spacing w:val="1"/>
          <w:sz w:val="24"/>
          <w:szCs w:val="24"/>
        </w:rPr>
        <w:t>ấ</w:t>
      </w:r>
      <w:r>
        <w:rPr>
          <w:sz w:val="24"/>
          <w:szCs w:val="24"/>
        </w:rPr>
        <w:t>y ph</w:t>
      </w:r>
      <w:r>
        <w:rPr>
          <w:spacing w:val="-1"/>
          <w:sz w:val="24"/>
          <w:szCs w:val="24"/>
        </w:rPr>
        <w:t>é</w:t>
      </w:r>
      <w:r>
        <w:rPr>
          <w:sz w:val="24"/>
          <w:szCs w:val="24"/>
        </w:rPr>
        <w:t>p</w:t>
      </w:r>
      <w:r>
        <w:rPr>
          <w:spacing w:val="5"/>
          <w:sz w:val="24"/>
          <w:szCs w:val="24"/>
        </w:rPr>
        <w:t xml:space="preserve"> </w:t>
      </w:r>
      <w:r>
        <w:rPr>
          <w:spacing w:val="2"/>
          <w:sz w:val="24"/>
          <w:szCs w:val="24"/>
        </w:rPr>
        <w:t>x</w:t>
      </w:r>
      <w:r>
        <w:rPr>
          <w:spacing w:val="4"/>
          <w:sz w:val="24"/>
          <w:szCs w:val="24"/>
        </w:rPr>
        <w:t>â</w:t>
      </w:r>
      <w:r>
        <w:rPr>
          <w:sz w:val="24"/>
          <w:szCs w:val="24"/>
        </w:rPr>
        <w:t>y dựn</w:t>
      </w:r>
      <w:r>
        <w:rPr>
          <w:spacing w:val="-3"/>
          <w:sz w:val="24"/>
          <w:szCs w:val="24"/>
        </w:rPr>
        <w:t>g</w:t>
      </w:r>
      <w:r>
        <w:rPr>
          <w:sz w:val="24"/>
          <w:szCs w:val="24"/>
        </w:rPr>
        <w:t>;</w:t>
      </w:r>
      <w:r>
        <w:rPr>
          <w:spacing w:val="5"/>
          <w:sz w:val="24"/>
          <w:szCs w:val="24"/>
        </w:rPr>
        <w:t xml:space="preserve"> </w:t>
      </w:r>
      <w:r>
        <w:rPr>
          <w:sz w:val="24"/>
          <w:szCs w:val="24"/>
        </w:rPr>
        <w:t>Gi</w:t>
      </w:r>
      <w:r>
        <w:rPr>
          <w:spacing w:val="4"/>
          <w:sz w:val="24"/>
          <w:szCs w:val="24"/>
        </w:rPr>
        <w:t>ấ</w:t>
      </w:r>
      <w:r>
        <w:rPr>
          <w:sz w:val="24"/>
          <w:szCs w:val="24"/>
        </w:rPr>
        <w:t>y ph</w:t>
      </w:r>
      <w:r>
        <w:rPr>
          <w:spacing w:val="-1"/>
          <w:sz w:val="24"/>
          <w:szCs w:val="24"/>
        </w:rPr>
        <w:t>é</w:t>
      </w:r>
      <w:r>
        <w:rPr>
          <w:sz w:val="24"/>
          <w:szCs w:val="24"/>
        </w:rPr>
        <w:t>p</w:t>
      </w:r>
      <w:r>
        <w:rPr>
          <w:spacing w:val="5"/>
          <w:sz w:val="24"/>
          <w:szCs w:val="24"/>
        </w:rPr>
        <w:t xml:space="preserve"> </w:t>
      </w:r>
      <w:r>
        <w:rPr>
          <w:sz w:val="24"/>
          <w:szCs w:val="24"/>
        </w:rPr>
        <w:t>h</w:t>
      </w:r>
      <w:r>
        <w:rPr>
          <w:spacing w:val="2"/>
          <w:sz w:val="24"/>
          <w:szCs w:val="24"/>
        </w:rPr>
        <w:t>o</w:t>
      </w:r>
      <w:r>
        <w:rPr>
          <w:spacing w:val="-1"/>
          <w:sz w:val="24"/>
          <w:szCs w:val="24"/>
        </w:rPr>
        <w:t>ạ</w:t>
      </w:r>
      <w:r>
        <w:rPr>
          <w:sz w:val="24"/>
          <w:szCs w:val="24"/>
        </w:rPr>
        <w:t>t</w:t>
      </w:r>
      <w:r>
        <w:rPr>
          <w:spacing w:val="5"/>
          <w:sz w:val="24"/>
          <w:szCs w:val="24"/>
        </w:rPr>
        <w:t xml:space="preserve"> </w:t>
      </w:r>
      <w:r>
        <w:rPr>
          <w:sz w:val="24"/>
          <w:szCs w:val="24"/>
        </w:rPr>
        <w:t>động</w:t>
      </w:r>
      <w:r>
        <w:rPr>
          <w:spacing w:val="3"/>
          <w:sz w:val="24"/>
          <w:szCs w:val="24"/>
        </w:rPr>
        <w:t xml:space="preserve"> </w:t>
      </w:r>
      <w:r>
        <w:rPr>
          <w:sz w:val="24"/>
          <w:szCs w:val="24"/>
        </w:rPr>
        <w:t>nhà</w:t>
      </w:r>
      <w:r>
        <w:rPr>
          <w:spacing w:val="4"/>
          <w:sz w:val="24"/>
          <w:szCs w:val="24"/>
        </w:rPr>
        <w:t xml:space="preserve"> </w:t>
      </w:r>
      <w:r>
        <w:rPr>
          <w:sz w:val="24"/>
          <w:szCs w:val="24"/>
        </w:rPr>
        <w:t>thầu</w:t>
      </w:r>
      <w:r>
        <w:rPr>
          <w:spacing w:val="4"/>
          <w:sz w:val="24"/>
          <w:szCs w:val="24"/>
        </w:rPr>
        <w:t xml:space="preserve"> </w:t>
      </w:r>
      <w:r>
        <w:rPr>
          <w:sz w:val="24"/>
          <w:szCs w:val="24"/>
        </w:rPr>
        <w:t>nư</w:t>
      </w:r>
      <w:r>
        <w:rPr>
          <w:spacing w:val="2"/>
          <w:sz w:val="24"/>
          <w:szCs w:val="24"/>
        </w:rPr>
        <w:t>ớ</w:t>
      </w:r>
      <w:r>
        <w:rPr>
          <w:sz w:val="24"/>
          <w:szCs w:val="24"/>
        </w:rPr>
        <w:t>c n</w:t>
      </w:r>
      <w:r>
        <w:rPr>
          <w:spacing w:val="-2"/>
          <w:sz w:val="24"/>
          <w:szCs w:val="24"/>
        </w:rPr>
        <w:t>g</w:t>
      </w:r>
      <w:r>
        <w:rPr>
          <w:sz w:val="24"/>
          <w:szCs w:val="24"/>
        </w:rPr>
        <w:t>o</w:t>
      </w:r>
      <w:r>
        <w:rPr>
          <w:spacing w:val="-1"/>
          <w:sz w:val="24"/>
          <w:szCs w:val="24"/>
        </w:rPr>
        <w:t>à</w:t>
      </w:r>
      <w:r>
        <w:rPr>
          <w:sz w:val="24"/>
          <w:szCs w:val="24"/>
        </w:rPr>
        <w:t xml:space="preserve">i; </w:t>
      </w:r>
      <w:r>
        <w:rPr>
          <w:spacing w:val="5"/>
          <w:sz w:val="24"/>
          <w:szCs w:val="24"/>
        </w:rPr>
        <w:t xml:space="preserve"> </w:t>
      </w:r>
      <w:r>
        <w:rPr>
          <w:sz w:val="24"/>
          <w:szCs w:val="24"/>
        </w:rPr>
        <w:t>G</w:t>
      </w:r>
      <w:r>
        <w:rPr>
          <w:spacing w:val="2"/>
          <w:sz w:val="24"/>
          <w:szCs w:val="24"/>
        </w:rPr>
        <w:t>i</w:t>
      </w:r>
      <w:r>
        <w:rPr>
          <w:spacing w:val="4"/>
          <w:sz w:val="24"/>
          <w:szCs w:val="24"/>
        </w:rPr>
        <w:t>ấ</w:t>
      </w:r>
      <w:r>
        <w:rPr>
          <w:sz w:val="24"/>
          <w:szCs w:val="24"/>
        </w:rPr>
        <w:t>y  ph</w:t>
      </w:r>
      <w:r>
        <w:rPr>
          <w:spacing w:val="-1"/>
          <w:sz w:val="24"/>
          <w:szCs w:val="24"/>
        </w:rPr>
        <w:t>é</w:t>
      </w:r>
      <w:r>
        <w:rPr>
          <w:sz w:val="24"/>
          <w:szCs w:val="24"/>
        </w:rPr>
        <w:t xml:space="preserve">p </w:t>
      </w:r>
      <w:r>
        <w:rPr>
          <w:spacing w:val="5"/>
          <w:sz w:val="24"/>
          <w:szCs w:val="24"/>
        </w:rPr>
        <w:t xml:space="preserve"> </w:t>
      </w:r>
      <w:r>
        <w:rPr>
          <w:sz w:val="24"/>
          <w:szCs w:val="24"/>
        </w:rPr>
        <w:t>h</w:t>
      </w:r>
      <w:r>
        <w:rPr>
          <w:spacing w:val="2"/>
          <w:sz w:val="24"/>
          <w:szCs w:val="24"/>
        </w:rPr>
        <w:t>o</w:t>
      </w:r>
      <w:r>
        <w:rPr>
          <w:spacing w:val="-1"/>
          <w:sz w:val="24"/>
          <w:szCs w:val="24"/>
        </w:rPr>
        <w:t>ạ</w:t>
      </w:r>
      <w:r>
        <w:rPr>
          <w:sz w:val="24"/>
          <w:szCs w:val="24"/>
        </w:rPr>
        <w:t xml:space="preserve">t </w:t>
      </w:r>
      <w:r>
        <w:rPr>
          <w:spacing w:val="7"/>
          <w:sz w:val="24"/>
          <w:szCs w:val="24"/>
        </w:rPr>
        <w:t xml:space="preserve"> </w:t>
      </w:r>
      <w:r>
        <w:rPr>
          <w:sz w:val="24"/>
          <w:szCs w:val="24"/>
        </w:rPr>
        <w:t xml:space="preserve">động </w:t>
      </w:r>
      <w:r>
        <w:rPr>
          <w:spacing w:val="2"/>
          <w:sz w:val="24"/>
          <w:szCs w:val="24"/>
        </w:rPr>
        <w:t xml:space="preserve"> V</w:t>
      </w:r>
      <w:r>
        <w:rPr>
          <w:spacing w:val="-1"/>
          <w:sz w:val="24"/>
          <w:szCs w:val="24"/>
        </w:rPr>
        <w:t>ă</w:t>
      </w:r>
      <w:r>
        <w:rPr>
          <w:sz w:val="24"/>
          <w:szCs w:val="24"/>
        </w:rPr>
        <w:t xml:space="preserve">n </w:t>
      </w:r>
      <w:r>
        <w:rPr>
          <w:spacing w:val="5"/>
          <w:sz w:val="24"/>
          <w:szCs w:val="24"/>
        </w:rPr>
        <w:t xml:space="preserve"> </w:t>
      </w:r>
      <w:r>
        <w:rPr>
          <w:sz w:val="24"/>
          <w:szCs w:val="24"/>
        </w:rPr>
        <w:t>phò</w:t>
      </w:r>
      <w:r>
        <w:rPr>
          <w:spacing w:val="2"/>
          <w:sz w:val="24"/>
          <w:szCs w:val="24"/>
        </w:rPr>
        <w:t>n</w:t>
      </w:r>
      <w:r>
        <w:rPr>
          <w:sz w:val="24"/>
          <w:szCs w:val="24"/>
        </w:rPr>
        <w:t>g điều h</w:t>
      </w:r>
      <w:r>
        <w:rPr>
          <w:spacing w:val="-1"/>
          <w:sz w:val="24"/>
          <w:szCs w:val="24"/>
        </w:rPr>
        <w:t>à</w:t>
      </w:r>
      <w:r>
        <w:rPr>
          <w:sz w:val="24"/>
          <w:szCs w:val="24"/>
        </w:rPr>
        <w:t xml:space="preserve">nh dự </w:t>
      </w:r>
      <w:r>
        <w:rPr>
          <w:spacing w:val="-1"/>
          <w:sz w:val="24"/>
          <w:szCs w:val="24"/>
        </w:rPr>
        <w:t>á</w:t>
      </w:r>
      <w:r>
        <w:rPr>
          <w:sz w:val="24"/>
          <w:szCs w:val="24"/>
        </w:rPr>
        <w:t>n;</w:t>
      </w:r>
    </w:p>
    <w:p w:rsidR="00DF0DB1" w:rsidRDefault="00E24F74">
      <w:pPr>
        <w:spacing w:before="2"/>
        <w:ind w:left="633"/>
        <w:rPr>
          <w:sz w:val="24"/>
          <w:szCs w:val="24"/>
        </w:rPr>
      </w:pPr>
      <w:r>
        <w:rPr>
          <w:b/>
          <w:sz w:val="24"/>
          <w:szCs w:val="24"/>
        </w:rPr>
        <w:t>-</w:t>
      </w:r>
      <w:r>
        <w:rPr>
          <w:b/>
          <w:spacing w:val="35"/>
          <w:sz w:val="24"/>
          <w:szCs w:val="24"/>
        </w:rPr>
        <w:t xml:space="preserve"> </w:t>
      </w:r>
      <w:r>
        <w:rPr>
          <w:sz w:val="24"/>
          <w:szCs w:val="24"/>
        </w:rPr>
        <w:t>Rà</w:t>
      </w:r>
      <w:r>
        <w:rPr>
          <w:spacing w:val="-1"/>
          <w:sz w:val="24"/>
          <w:szCs w:val="24"/>
        </w:rPr>
        <w:t xml:space="preserve"> </w:t>
      </w:r>
      <w:r>
        <w:rPr>
          <w:sz w:val="24"/>
          <w:szCs w:val="24"/>
        </w:rPr>
        <w:t xml:space="preserve">soát </w:t>
      </w:r>
      <w:r>
        <w:rPr>
          <w:spacing w:val="-1"/>
          <w:sz w:val="24"/>
          <w:szCs w:val="24"/>
        </w:rPr>
        <w:t>cá</w:t>
      </w:r>
      <w:r>
        <w:rPr>
          <w:sz w:val="24"/>
          <w:szCs w:val="24"/>
        </w:rPr>
        <w:t>c</w:t>
      </w:r>
      <w:r>
        <w:rPr>
          <w:spacing w:val="-1"/>
          <w:sz w:val="24"/>
          <w:szCs w:val="24"/>
        </w:rPr>
        <w:t xml:space="preserve"> </w:t>
      </w:r>
      <w:r>
        <w:rPr>
          <w:sz w:val="24"/>
          <w:szCs w:val="24"/>
        </w:rPr>
        <w:t>l</w:t>
      </w:r>
      <w:r>
        <w:rPr>
          <w:spacing w:val="3"/>
          <w:sz w:val="24"/>
          <w:szCs w:val="24"/>
        </w:rPr>
        <w:t>o</w:t>
      </w:r>
      <w:r>
        <w:rPr>
          <w:spacing w:val="-1"/>
          <w:sz w:val="24"/>
          <w:szCs w:val="24"/>
        </w:rPr>
        <w:t>ạ</w:t>
      </w:r>
      <w:r>
        <w:rPr>
          <w:sz w:val="24"/>
          <w:szCs w:val="24"/>
        </w:rPr>
        <w:t>i hợp đồng</w:t>
      </w:r>
      <w:r>
        <w:rPr>
          <w:spacing w:val="-2"/>
          <w:sz w:val="24"/>
          <w:szCs w:val="24"/>
        </w:rPr>
        <w:t xml:space="preserve"> </w:t>
      </w:r>
      <w:r>
        <w:rPr>
          <w:spacing w:val="2"/>
          <w:sz w:val="24"/>
          <w:szCs w:val="24"/>
        </w:rPr>
        <w:t>x</w:t>
      </w:r>
      <w:r>
        <w:rPr>
          <w:spacing w:val="1"/>
          <w:sz w:val="24"/>
          <w:szCs w:val="24"/>
        </w:rPr>
        <w:t>â</w:t>
      </w:r>
      <w:r>
        <w:rPr>
          <w:sz w:val="24"/>
          <w:szCs w:val="24"/>
        </w:rPr>
        <w:t>y</w:t>
      </w:r>
      <w:r>
        <w:rPr>
          <w:spacing w:val="-5"/>
          <w:sz w:val="24"/>
          <w:szCs w:val="24"/>
        </w:rPr>
        <w:t xml:space="preserve"> </w:t>
      </w:r>
      <w:r>
        <w:rPr>
          <w:spacing w:val="2"/>
          <w:sz w:val="24"/>
          <w:szCs w:val="24"/>
        </w:rPr>
        <w:t>d</w:t>
      </w:r>
      <w:r>
        <w:rPr>
          <w:sz w:val="24"/>
          <w:szCs w:val="24"/>
        </w:rPr>
        <w:t>ự</w:t>
      </w:r>
      <w:r>
        <w:rPr>
          <w:spacing w:val="2"/>
          <w:sz w:val="24"/>
          <w:szCs w:val="24"/>
        </w:rPr>
        <w:t>n</w:t>
      </w:r>
      <w:r>
        <w:rPr>
          <w:spacing w:val="-2"/>
          <w:sz w:val="24"/>
          <w:szCs w:val="24"/>
        </w:rPr>
        <w:t>g</w:t>
      </w:r>
      <w:r>
        <w:rPr>
          <w:sz w:val="24"/>
          <w:szCs w:val="24"/>
        </w:rPr>
        <w:t>;</w:t>
      </w:r>
    </w:p>
    <w:p w:rsidR="00DF0DB1" w:rsidRDefault="00E24F74">
      <w:pPr>
        <w:spacing w:before="55" w:line="288" w:lineRule="auto"/>
        <w:ind w:left="808" w:right="-39" w:hanging="175"/>
        <w:jc w:val="both"/>
        <w:rPr>
          <w:sz w:val="24"/>
          <w:szCs w:val="24"/>
        </w:rPr>
      </w:pPr>
      <w:r>
        <w:rPr>
          <w:b/>
          <w:sz w:val="24"/>
          <w:szCs w:val="24"/>
        </w:rPr>
        <w:t>-</w:t>
      </w:r>
      <w:r>
        <w:rPr>
          <w:b/>
          <w:spacing w:val="24"/>
          <w:sz w:val="24"/>
          <w:szCs w:val="24"/>
        </w:rPr>
        <w:t xml:space="preserve"> </w:t>
      </w:r>
      <w:r>
        <w:rPr>
          <w:sz w:val="24"/>
          <w:szCs w:val="24"/>
        </w:rPr>
        <w:t>Tư v</w:t>
      </w:r>
      <w:r>
        <w:rPr>
          <w:spacing w:val="-1"/>
          <w:sz w:val="24"/>
          <w:szCs w:val="24"/>
        </w:rPr>
        <w:t>ấ</w:t>
      </w:r>
      <w:r>
        <w:rPr>
          <w:sz w:val="24"/>
          <w:szCs w:val="24"/>
        </w:rPr>
        <w:t>n</w:t>
      </w:r>
      <w:r>
        <w:rPr>
          <w:spacing w:val="3"/>
          <w:sz w:val="24"/>
          <w:szCs w:val="24"/>
        </w:rPr>
        <w:t xml:space="preserve"> </w:t>
      </w:r>
      <w:r>
        <w:rPr>
          <w:spacing w:val="-2"/>
          <w:sz w:val="24"/>
          <w:szCs w:val="24"/>
        </w:rPr>
        <w:t>g</w:t>
      </w:r>
      <w:r>
        <w:rPr>
          <w:spacing w:val="3"/>
          <w:sz w:val="24"/>
          <w:szCs w:val="24"/>
        </w:rPr>
        <w:t>i</w:t>
      </w:r>
      <w:r>
        <w:rPr>
          <w:spacing w:val="-1"/>
          <w:sz w:val="24"/>
          <w:szCs w:val="24"/>
        </w:rPr>
        <w:t>ả</w:t>
      </w:r>
      <w:r>
        <w:rPr>
          <w:sz w:val="24"/>
          <w:szCs w:val="24"/>
        </w:rPr>
        <w:t>i</w:t>
      </w:r>
      <w:r>
        <w:rPr>
          <w:spacing w:val="1"/>
          <w:sz w:val="24"/>
          <w:szCs w:val="24"/>
        </w:rPr>
        <w:t xml:space="preserve"> </w:t>
      </w:r>
      <w:r>
        <w:rPr>
          <w:sz w:val="24"/>
          <w:szCs w:val="24"/>
        </w:rPr>
        <w:t>q</w:t>
      </w:r>
      <w:r>
        <w:rPr>
          <w:spacing w:val="5"/>
          <w:sz w:val="24"/>
          <w:szCs w:val="24"/>
        </w:rPr>
        <w:t>u</w:t>
      </w:r>
      <w:r>
        <w:rPr>
          <w:spacing w:val="-5"/>
          <w:sz w:val="24"/>
          <w:szCs w:val="24"/>
        </w:rPr>
        <w:t>y</w:t>
      </w:r>
      <w:r>
        <w:rPr>
          <w:spacing w:val="-1"/>
          <w:sz w:val="24"/>
          <w:szCs w:val="24"/>
        </w:rPr>
        <w:t>ế</w:t>
      </w:r>
      <w:r>
        <w:rPr>
          <w:sz w:val="24"/>
          <w:szCs w:val="24"/>
        </w:rPr>
        <w:t>t</w:t>
      </w:r>
      <w:r>
        <w:rPr>
          <w:spacing w:val="4"/>
          <w:sz w:val="24"/>
          <w:szCs w:val="24"/>
        </w:rPr>
        <w:t xml:space="preserve"> </w:t>
      </w:r>
      <w:r>
        <w:rPr>
          <w:spacing w:val="-1"/>
          <w:sz w:val="24"/>
          <w:szCs w:val="24"/>
        </w:rPr>
        <w:t>cá</w:t>
      </w:r>
      <w:r>
        <w:rPr>
          <w:sz w:val="24"/>
          <w:szCs w:val="24"/>
        </w:rPr>
        <w:t>c</w:t>
      </w:r>
      <w:r>
        <w:rPr>
          <w:spacing w:val="2"/>
          <w:sz w:val="24"/>
          <w:szCs w:val="24"/>
        </w:rPr>
        <w:t xml:space="preserve"> </w:t>
      </w:r>
      <w:r>
        <w:rPr>
          <w:sz w:val="24"/>
          <w:szCs w:val="24"/>
        </w:rPr>
        <w:t>tr</w:t>
      </w:r>
      <w:r>
        <w:rPr>
          <w:spacing w:val="1"/>
          <w:sz w:val="24"/>
          <w:szCs w:val="24"/>
        </w:rPr>
        <w:t>a</w:t>
      </w:r>
      <w:r>
        <w:rPr>
          <w:sz w:val="24"/>
          <w:szCs w:val="24"/>
        </w:rPr>
        <w:t>nh</w:t>
      </w:r>
      <w:r>
        <w:rPr>
          <w:spacing w:val="1"/>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1"/>
          <w:sz w:val="24"/>
          <w:szCs w:val="24"/>
        </w:rPr>
        <w:t xml:space="preserve"> </w:t>
      </w:r>
      <w:r>
        <w:rPr>
          <w:spacing w:val="2"/>
          <w:sz w:val="24"/>
          <w:szCs w:val="24"/>
        </w:rPr>
        <w:t>p</w:t>
      </w:r>
      <w:r>
        <w:rPr>
          <w:sz w:val="24"/>
          <w:szCs w:val="24"/>
        </w:rPr>
        <w:t>h</w:t>
      </w:r>
      <w:r>
        <w:rPr>
          <w:spacing w:val="-1"/>
          <w:sz w:val="24"/>
          <w:szCs w:val="24"/>
        </w:rPr>
        <w:t>á</w:t>
      </w:r>
      <w:r>
        <w:rPr>
          <w:sz w:val="24"/>
          <w:szCs w:val="24"/>
        </w:rPr>
        <w:t>t</w:t>
      </w:r>
      <w:r>
        <w:rPr>
          <w:spacing w:val="1"/>
          <w:sz w:val="24"/>
          <w:szCs w:val="24"/>
        </w:rPr>
        <w:t xml:space="preserve"> </w:t>
      </w:r>
      <w:r>
        <w:rPr>
          <w:sz w:val="24"/>
          <w:szCs w:val="24"/>
        </w:rPr>
        <w:t>sinh từ</w:t>
      </w:r>
      <w:r>
        <w:rPr>
          <w:spacing w:val="53"/>
          <w:sz w:val="24"/>
          <w:szCs w:val="24"/>
        </w:rPr>
        <w:t xml:space="preserve"> </w:t>
      </w:r>
      <w:r>
        <w:rPr>
          <w:sz w:val="24"/>
          <w:szCs w:val="24"/>
        </w:rPr>
        <w:t>Hợp</w:t>
      </w:r>
      <w:r>
        <w:rPr>
          <w:spacing w:val="53"/>
          <w:sz w:val="24"/>
          <w:szCs w:val="24"/>
        </w:rPr>
        <w:t xml:space="preserve"> </w:t>
      </w:r>
      <w:r>
        <w:rPr>
          <w:sz w:val="24"/>
          <w:szCs w:val="24"/>
        </w:rPr>
        <w:t>đồ</w:t>
      </w:r>
      <w:r>
        <w:rPr>
          <w:spacing w:val="2"/>
          <w:sz w:val="24"/>
          <w:szCs w:val="24"/>
        </w:rPr>
        <w:t>n</w:t>
      </w:r>
      <w:r>
        <w:rPr>
          <w:sz w:val="24"/>
          <w:szCs w:val="24"/>
        </w:rPr>
        <w:t>g</w:t>
      </w:r>
      <w:r>
        <w:rPr>
          <w:spacing w:val="50"/>
          <w:sz w:val="24"/>
          <w:szCs w:val="24"/>
        </w:rPr>
        <w:t xml:space="preserve"> </w:t>
      </w:r>
      <w:r>
        <w:rPr>
          <w:spacing w:val="2"/>
          <w:sz w:val="24"/>
          <w:szCs w:val="24"/>
        </w:rPr>
        <w:t>x</w:t>
      </w:r>
      <w:r>
        <w:rPr>
          <w:spacing w:val="1"/>
          <w:sz w:val="24"/>
          <w:szCs w:val="24"/>
        </w:rPr>
        <w:t>â</w:t>
      </w:r>
      <w:r>
        <w:rPr>
          <w:sz w:val="24"/>
          <w:szCs w:val="24"/>
        </w:rPr>
        <w:t>y</w:t>
      </w:r>
      <w:r>
        <w:rPr>
          <w:spacing w:val="50"/>
          <w:sz w:val="24"/>
          <w:szCs w:val="24"/>
        </w:rPr>
        <w:t xml:space="preserve"> </w:t>
      </w:r>
      <w:r>
        <w:rPr>
          <w:sz w:val="24"/>
          <w:szCs w:val="24"/>
        </w:rPr>
        <w:t>dự</w:t>
      </w:r>
      <w:r>
        <w:rPr>
          <w:spacing w:val="2"/>
          <w:sz w:val="24"/>
          <w:szCs w:val="24"/>
        </w:rPr>
        <w:t>n</w:t>
      </w:r>
      <w:r>
        <w:rPr>
          <w:sz w:val="24"/>
          <w:szCs w:val="24"/>
        </w:rPr>
        <w:t>g</w:t>
      </w:r>
      <w:r>
        <w:rPr>
          <w:spacing w:val="53"/>
          <w:sz w:val="24"/>
          <w:szCs w:val="24"/>
        </w:rPr>
        <w:t xml:space="preserve"> </w:t>
      </w:r>
      <w:r>
        <w:rPr>
          <w:sz w:val="24"/>
          <w:szCs w:val="24"/>
        </w:rPr>
        <w:t>(t</w:t>
      </w:r>
      <w:r>
        <w:rPr>
          <w:spacing w:val="-1"/>
          <w:sz w:val="24"/>
          <w:szCs w:val="24"/>
        </w:rPr>
        <w:t>ra</w:t>
      </w:r>
      <w:r>
        <w:rPr>
          <w:sz w:val="24"/>
          <w:szCs w:val="24"/>
        </w:rPr>
        <w:t>nh</w:t>
      </w:r>
      <w:r>
        <w:rPr>
          <w:spacing w:val="55"/>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57"/>
          <w:sz w:val="24"/>
          <w:szCs w:val="24"/>
        </w:rPr>
        <w:t xml:space="preserve"> </w:t>
      </w:r>
      <w:r>
        <w:rPr>
          <w:spacing w:val="-2"/>
          <w:sz w:val="24"/>
          <w:szCs w:val="24"/>
        </w:rPr>
        <w:t>g</w:t>
      </w:r>
      <w:r>
        <w:rPr>
          <w:sz w:val="24"/>
          <w:szCs w:val="24"/>
        </w:rPr>
        <w:t xml:space="preserve">iữa </w:t>
      </w:r>
      <w:r>
        <w:rPr>
          <w:spacing w:val="-1"/>
          <w:sz w:val="24"/>
          <w:szCs w:val="24"/>
        </w:rPr>
        <w:t>cá</w:t>
      </w:r>
      <w:r>
        <w:rPr>
          <w:sz w:val="24"/>
          <w:szCs w:val="24"/>
        </w:rPr>
        <w:t>c n</w:t>
      </w:r>
      <w:r>
        <w:rPr>
          <w:spacing w:val="2"/>
          <w:sz w:val="24"/>
          <w:szCs w:val="24"/>
        </w:rPr>
        <w:t>h</w:t>
      </w:r>
      <w:r>
        <w:rPr>
          <w:sz w:val="24"/>
          <w:szCs w:val="24"/>
        </w:rPr>
        <w:t>à thầu phụ,</w:t>
      </w:r>
      <w:r>
        <w:rPr>
          <w:spacing w:val="3"/>
          <w:sz w:val="24"/>
          <w:szCs w:val="24"/>
        </w:rPr>
        <w:t xml:space="preserve"> </w:t>
      </w:r>
      <w:r>
        <w:rPr>
          <w:sz w:val="24"/>
          <w:szCs w:val="24"/>
        </w:rPr>
        <w:t>thầu</w:t>
      </w:r>
      <w:r>
        <w:rPr>
          <w:spacing w:val="3"/>
          <w:sz w:val="24"/>
          <w:szCs w:val="24"/>
        </w:rPr>
        <w:t xml:space="preserve"> </w:t>
      </w:r>
      <w:r>
        <w:rPr>
          <w:spacing w:val="-1"/>
          <w:sz w:val="24"/>
          <w:szCs w:val="24"/>
        </w:rPr>
        <w:t>c</w:t>
      </w:r>
      <w:r>
        <w:rPr>
          <w:sz w:val="24"/>
          <w:szCs w:val="24"/>
        </w:rPr>
        <w:t>hính,</w:t>
      </w:r>
      <w:r>
        <w:rPr>
          <w:spacing w:val="1"/>
          <w:sz w:val="24"/>
          <w:szCs w:val="24"/>
        </w:rPr>
        <w:t xml:space="preserve"> </w:t>
      </w:r>
      <w:r>
        <w:rPr>
          <w:sz w:val="24"/>
          <w:szCs w:val="24"/>
        </w:rPr>
        <w:t>tr</w:t>
      </w:r>
      <w:r>
        <w:rPr>
          <w:spacing w:val="-1"/>
          <w:sz w:val="24"/>
          <w:szCs w:val="24"/>
        </w:rPr>
        <w:t>a</w:t>
      </w:r>
      <w:r>
        <w:rPr>
          <w:sz w:val="24"/>
          <w:szCs w:val="24"/>
        </w:rPr>
        <w:t>nh</w:t>
      </w:r>
      <w:r>
        <w:rPr>
          <w:spacing w:val="3"/>
          <w:sz w:val="24"/>
          <w:szCs w:val="24"/>
        </w:rPr>
        <w:t xml:space="preserve"> </w:t>
      </w:r>
      <w:r>
        <w:rPr>
          <w:spacing w:val="-1"/>
          <w:sz w:val="24"/>
          <w:szCs w:val="24"/>
        </w:rPr>
        <w:t>c</w:t>
      </w:r>
      <w:r>
        <w:rPr>
          <w:sz w:val="24"/>
          <w:szCs w:val="24"/>
        </w:rPr>
        <w:t>h</w:t>
      </w:r>
      <w:r>
        <w:rPr>
          <w:spacing w:val="-1"/>
          <w:sz w:val="24"/>
          <w:szCs w:val="24"/>
        </w:rPr>
        <w:t>ấ</w:t>
      </w:r>
      <w:r>
        <w:rPr>
          <w:sz w:val="24"/>
          <w:szCs w:val="24"/>
        </w:rPr>
        <w:t xml:space="preserve">p </w:t>
      </w:r>
      <w:r>
        <w:rPr>
          <w:spacing w:val="-2"/>
          <w:sz w:val="24"/>
          <w:szCs w:val="24"/>
        </w:rPr>
        <w:t>g</w:t>
      </w:r>
      <w:r>
        <w:rPr>
          <w:sz w:val="24"/>
          <w:szCs w:val="24"/>
        </w:rPr>
        <w:t>iữa</w:t>
      </w:r>
      <w:r>
        <w:rPr>
          <w:spacing w:val="1"/>
          <w:sz w:val="24"/>
          <w:szCs w:val="24"/>
        </w:rPr>
        <w:t xml:space="preserve"> </w:t>
      </w:r>
      <w:r>
        <w:rPr>
          <w:sz w:val="24"/>
          <w:szCs w:val="24"/>
        </w:rPr>
        <w:t>n</w:t>
      </w:r>
      <w:r>
        <w:rPr>
          <w:spacing w:val="2"/>
          <w:sz w:val="24"/>
          <w:szCs w:val="24"/>
        </w:rPr>
        <w:t>h</w:t>
      </w:r>
      <w:r>
        <w:rPr>
          <w:sz w:val="24"/>
          <w:szCs w:val="24"/>
        </w:rPr>
        <w:t>à</w:t>
      </w:r>
      <w:r>
        <w:rPr>
          <w:spacing w:val="1"/>
          <w:sz w:val="24"/>
          <w:szCs w:val="24"/>
        </w:rPr>
        <w:t xml:space="preserve"> </w:t>
      </w:r>
      <w:r>
        <w:rPr>
          <w:sz w:val="24"/>
          <w:szCs w:val="24"/>
        </w:rPr>
        <w:t>thầu</w:t>
      </w:r>
      <w:r>
        <w:rPr>
          <w:spacing w:val="2"/>
          <w:sz w:val="24"/>
          <w:szCs w:val="24"/>
        </w:rPr>
        <w:t xml:space="preserve"> </w:t>
      </w:r>
      <w:r>
        <w:rPr>
          <w:sz w:val="24"/>
          <w:szCs w:val="24"/>
        </w:rPr>
        <w:t>với</w:t>
      </w:r>
      <w:r>
        <w:rPr>
          <w:spacing w:val="3"/>
          <w:sz w:val="24"/>
          <w:szCs w:val="24"/>
        </w:rPr>
        <w:t xml:space="preserve"> </w:t>
      </w:r>
      <w:r>
        <w:rPr>
          <w:spacing w:val="-1"/>
          <w:sz w:val="24"/>
          <w:szCs w:val="24"/>
        </w:rPr>
        <w:t>cá</w:t>
      </w:r>
      <w:r>
        <w:rPr>
          <w:sz w:val="24"/>
          <w:szCs w:val="24"/>
        </w:rPr>
        <w:t>c</w:t>
      </w:r>
      <w:r>
        <w:rPr>
          <w:spacing w:val="1"/>
          <w:sz w:val="24"/>
          <w:szCs w:val="24"/>
        </w:rPr>
        <w:t xml:space="preserve"> </w:t>
      </w:r>
      <w:r>
        <w:rPr>
          <w:spacing w:val="2"/>
          <w:sz w:val="24"/>
          <w:szCs w:val="24"/>
        </w:rPr>
        <w:t>n</w:t>
      </w:r>
      <w:r>
        <w:rPr>
          <w:sz w:val="24"/>
          <w:szCs w:val="24"/>
        </w:rPr>
        <w:t>hà</w:t>
      </w:r>
      <w:r>
        <w:rPr>
          <w:spacing w:val="1"/>
          <w:sz w:val="24"/>
          <w:szCs w:val="24"/>
        </w:rPr>
        <w:t xml:space="preserve"> </w:t>
      </w:r>
      <w:r>
        <w:rPr>
          <w:spacing w:val="-1"/>
          <w:sz w:val="24"/>
          <w:szCs w:val="24"/>
        </w:rPr>
        <w:t>c</w:t>
      </w:r>
      <w:r>
        <w:rPr>
          <w:sz w:val="24"/>
          <w:szCs w:val="24"/>
        </w:rPr>
        <w:t>u</w:t>
      </w:r>
      <w:r>
        <w:rPr>
          <w:spacing w:val="2"/>
          <w:sz w:val="24"/>
          <w:szCs w:val="24"/>
        </w:rPr>
        <w:t>n</w:t>
      </w:r>
      <w:r>
        <w:rPr>
          <w:sz w:val="24"/>
          <w:szCs w:val="24"/>
        </w:rPr>
        <w:t xml:space="preserve">g </w:t>
      </w:r>
      <w:r>
        <w:rPr>
          <w:spacing w:val="-1"/>
          <w:sz w:val="24"/>
          <w:szCs w:val="24"/>
        </w:rPr>
        <w:t>cấ</w:t>
      </w:r>
      <w:r>
        <w:rPr>
          <w:sz w:val="24"/>
          <w:szCs w:val="24"/>
        </w:rPr>
        <w:t>p</w:t>
      </w:r>
      <w:r>
        <w:rPr>
          <w:spacing w:val="-1"/>
          <w:sz w:val="24"/>
          <w:szCs w:val="24"/>
        </w:rPr>
        <w:t>)</w:t>
      </w:r>
      <w:r>
        <w:rPr>
          <w:sz w:val="24"/>
          <w:szCs w:val="24"/>
        </w:rPr>
        <w:t>:</w:t>
      </w:r>
      <w:r>
        <w:rPr>
          <w:spacing w:val="3"/>
          <w:sz w:val="24"/>
          <w:szCs w:val="24"/>
        </w:rPr>
        <w:t xml:space="preserve"> </w:t>
      </w:r>
      <w:r>
        <w:rPr>
          <w:sz w:val="24"/>
          <w:szCs w:val="24"/>
        </w:rPr>
        <w:t>Hợp đồng thi</w:t>
      </w:r>
      <w:r>
        <w:rPr>
          <w:spacing w:val="3"/>
          <w:sz w:val="24"/>
          <w:szCs w:val="24"/>
        </w:rPr>
        <w:t xml:space="preserve"> </w:t>
      </w:r>
      <w:r>
        <w:rPr>
          <w:spacing w:val="-1"/>
          <w:sz w:val="24"/>
          <w:szCs w:val="24"/>
        </w:rPr>
        <w:t>c</w:t>
      </w:r>
      <w:r>
        <w:rPr>
          <w:sz w:val="24"/>
          <w:szCs w:val="24"/>
        </w:rPr>
        <w:t>ôn</w:t>
      </w:r>
      <w:r>
        <w:rPr>
          <w:spacing w:val="-2"/>
          <w:sz w:val="24"/>
          <w:szCs w:val="24"/>
        </w:rPr>
        <w:t>g</w:t>
      </w:r>
      <w:r>
        <w:rPr>
          <w:sz w:val="24"/>
          <w:szCs w:val="24"/>
        </w:rPr>
        <w:t>,</w:t>
      </w:r>
      <w:r>
        <w:rPr>
          <w:spacing w:val="2"/>
          <w:sz w:val="24"/>
          <w:szCs w:val="24"/>
        </w:rPr>
        <w:t xml:space="preserve"> </w:t>
      </w:r>
      <w:r>
        <w:rPr>
          <w:sz w:val="24"/>
          <w:szCs w:val="24"/>
        </w:rPr>
        <w:t>Hợp</w:t>
      </w:r>
      <w:r>
        <w:rPr>
          <w:spacing w:val="2"/>
          <w:sz w:val="24"/>
          <w:szCs w:val="24"/>
        </w:rPr>
        <w:t xml:space="preserve"> </w:t>
      </w:r>
      <w:r>
        <w:rPr>
          <w:sz w:val="24"/>
          <w:szCs w:val="24"/>
        </w:rPr>
        <w:t xml:space="preserve">đồng </w:t>
      </w:r>
      <w:r>
        <w:rPr>
          <w:spacing w:val="-1"/>
          <w:sz w:val="24"/>
          <w:szCs w:val="24"/>
        </w:rPr>
        <w:t>F</w:t>
      </w:r>
      <w:r>
        <w:rPr>
          <w:sz w:val="24"/>
          <w:szCs w:val="24"/>
        </w:rPr>
        <w:t>id</w:t>
      </w:r>
      <w:r>
        <w:rPr>
          <w:spacing w:val="1"/>
          <w:sz w:val="24"/>
          <w:szCs w:val="24"/>
        </w:rPr>
        <w:t>i</w:t>
      </w:r>
      <w:r>
        <w:rPr>
          <w:spacing w:val="-1"/>
          <w:sz w:val="24"/>
          <w:szCs w:val="24"/>
        </w:rPr>
        <w:t>c</w:t>
      </w:r>
      <w:r>
        <w:rPr>
          <w:sz w:val="24"/>
          <w:szCs w:val="24"/>
        </w:rPr>
        <w:t>,</w:t>
      </w:r>
      <w:r>
        <w:rPr>
          <w:spacing w:val="2"/>
          <w:sz w:val="24"/>
          <w:szCs w:val="24"/>
        </w:rPr>
        <w:t xml:space="preserve"> </w:t>
      </w:r>
      <w:r>
        <w:rPr>
          <w:sz w:val="24"/>
          <w:szCs w:val="24"/>
        </w:rPr>
        <w:t>Hợp</w:t>
      </w:r>
      <w:r>
        <w:rPr>
          <w:spacing w:val="2"/>
          <w:sz w:val="24"/>
          <w:szCs w:val="24"/>
        </w:rPr>
        <w:t xml:space="preserve"> </w:t>
      </w:r>
      <w:r>
        <w:rPr>
          <w:sz w:val="24"/>
          <w:szCs w:val="24"/>
        </w:rPr>
        <w:t>đồ</w:t>
      </w:r>
      <w:r>
        <w:rPr>
          <w:spacing w:val="2"/>
          <w:sz w:val="24"/>
          <w:szCs w:val="24"/>
        </w:rPr>
        <w:t>n</w:t>
      </w:r>
      <w:r>
        <w:rPr>
          <w:sz w:val="24"/>
          <w:szCs w:val="24"/>
        </w:rPr>
        <w:t xml:space="preserve">g </w:t>
      </w:r>
      <w:r>
        <w:rPr>
          <w:spacing w:val="-1"/>
          <w:sz w:val="24"/>
          <w:szCs w:val="24"/>
        </w:rPr>
        <w:t>c</w:t>
      </w:r>
      <w:r>
        <w:rPr>
          <w:sz w:val="24"/>
          <w:szCs w:val="24"/>
        </w:rPr>
        <w:t xml:space="preserve">ung </w:t>
      </w:r>
      <w:r>
        <w:rPr>
          <w:spacing w:val="-1"/>
          <w:sz w:val="24"/>
          <w:szCs w:val="24"/>
        </w:rPr>
        <w:t>cấ</w:t>
      </w:r>
      <w:r>
        <w:rPr>
          <w:sz w:val="24"/>
          <w:szCs w:val="24"/>
        </w:rPr>
        <w:t>p th</w:t>
      </w:r>
      <w:r>
        <w:rPr>
          <w:spacing w:val="1"/>
          <w:sz w:val="24"/>
          <w:szCs w:val="24"/>
        </w:rPr>
        <w:t>i</w:t>
      </w:r>
      <w:r>
        <w:rPr>
          <w:spacing w:val="-1"/>
          <w:sz w:val="24"/>
          <w:szCs w:val="24"/>
        </w:rPr>
        <w:t>ế</w:t>
      </w:r>
      <w:r>
        <w:rPr>
          <w:sz w:val="24"/>
          <w:szCs w:val="24"/>
        </w:rPr>
        <w:t>t b</w:t>
      </w:r>
      <w:r>
        <w:rPr>
          <w:spacing w:val="1"/>
          <w:sz w:val="24"/>
          <w:szCs w:val="24"/>
        </w:rPr>
        <w:t>ị</w:t>
      </w:r>
      <w:r>
        <w:rPr>
          <w:sz w:val="24"/>
          <w:szCs w:val="24"/>
        </w:rPr>
        <w:t>….</w:t>
      </w:r>
    </w:p>
    <w:p w:rsidR="00DF0DB1" w:rsidRDefault="00E24F74">
      <w:pPr>
        <w:spacing w:before="2" w:line="288" w:lineRule="auto"/>
        <w:ind w:left="808" w:right="-37" w:hanging="175"/>
        <w:jc w:val="both"/>
        <w:rPr>
          <w:sz w:val="24"/>
          <w:szCs w:val="24"/>
        </w:rPr>
      </w:pPr>
      <w:r>
        <w:rPr>
          <w:b/>
          <w:sz w:val="24"/>
          <w:szCs w:val="24"/>
        </w:rPr>
        <w:t>-</w:t>
      </w:r>
      <w:r>
        <w:rPr>
          <w:b/>
          <w:spacing w:val="18"/>
          <w:sz w:val="24"/>
          <w:szCs w:val="24"/>
        </w:rPr>
        <w:t xml:space="preserve"> </w:t>
      </w:r>
      <w:r>
        <w:rPr>
          <w:sz w:val="24"/>
          <w:szCs w:val="24"/>
        </w:rPr>
        <w:t>Tư</w:t>
      </w:r>
      <w:r>
        <w:rPr>
          <w:spacing w:val="4"/>
          <w:sz w:val="24"/>
          <w:szCs w:val="24"/>
        </w:rPr>
        <w:t xml:space="preserve"> </w:t>
      </w:r>
      <w:r>
        <w:rPr>
          <w:sz w:val="24"/>
          <w:szCs w:val="24"/>
        </w:rPr>
        <w:t>v</w:t>
      </w:r>
      <w:r>
        <w:rPr>
          <w:spacing w:val="-1"/>
          <w:sz w:val="24"/>
          <w:szCs w:val="24"/>
        </w:rPr>
        <w:t>ấ</w:t>
      </w:r>
      <w:r>
        <w:rPr>
          <w:sz w:val="24"/>
          <w:szCs w:val="24"/>
        </w:rPr>
        <w:t>n</w:t>
      </w:r>
      <w:r>
        <w:rPr>
          <w:spacing w:val="4"/>
          <w:sz w:val="24"/>
          <w:szCs w:val="24"/>
        </w:rPr>
        <w:t xml:space="preserve"> </w:t>
      </w:r>
      <w:r>
        <w:rPr>
          <w:sz w:val="24"/>
          <w:szCs w:val="24"/>
        </w:rPr>
        <w:t>q</w:t>
      </w:r>
      <w:r>
        <w:rPr>
          <w:spacing w:val="2"/>
          <w:sz w:val="24"/>
          <w:szCs w:val="24"/>
        </w:rPr>
        <w:t>u</w:t>
      </w:r>
      <w:r>
        <w:rPr>
          <w:sz w:val="24"/>
          <w:szCs w:val="24"/>
        </w:rPr>
        <w:t>y trình</w:t>
      </w:r>
      <w:r>
        <w:rPr>
          <w:spacing w:val="5"/>
          <w:sz w:val="24"/>
          <w:szCs w:val="24"/>
        </w:rPr>
        <w:t xml:space="preserve"> </w:t>
      </w:r>
      <w:r>
        <w:rPr>
          <w:sz w:val="24"/>
          <w:szCs w:val="24"/>
        </w:rPr>
        <w:t>tham</w:t>
      </w:r>
      <w:r>
        <w:rPr>
          <w:spacing w:val="7"/>
          <w:sz w:val="24"/>
          <w:szCs w:val="24"/>
        </w:rPr>
        <w:t xml:space="preserve"> </w:t>
      </w:r>
      <w:r>
        <w:rPr>
          <w:sz w:val="24"/>
          <w:szCs w:val="24"/>
        </w:rPr>
        <w:t>gia</w:t>
      </w:r>
      <w:r>
        <w:rPr>
          <w:spacing w:val="4"/>
          <w:sz w:val="24"/>
          <w:szCs w:val="24"/>
        </w:rPr>
        <w:t xml:space="preserve"> </w:t>
      </w:r>
      <w:r>
        <w:rPr>
          <w:sz w:val="24"/>
          <w:szCs w:val="24"/>
        </w:rPr>
        <w:t>đ</w:t>
      </w:r>
      <w:r>
        <w:rPr>
          <w:spacing w:val="-1"/>
          <w:sz w:val="24"/>
          <w:szCs w:val="24"/>
        </w:rPr>
        <w:t>ấ</w:t>
      </w:r>
      <w:r>
        <w:rPr>
          <w:sz w:val="24"/>
          <w:szCs w:val="24"/>
        </w:rPr>
        <w:t>u</w:t>
      </w:r>
      <w:r>
        <w:rPr>
          <w:spacing w:val="4"/>
          <w:sz w:val="24"/>
          <w:szCs w:val="24"/>
        </w:rPr>
        <w:t xml:space="preserve"> </w:t>
      </w:r>
      <w:r>
        <w:rPr>
          <w:sz w:val="24"/>
          <w:szCs w:val="24"/>
        </w:rPr>
        <w:t>thầu</w:t>
      </w:r>
      <w:r>
        <w:rPr>
          <w:spacing w:val="4"/>
          <w:sz w:val="24"/>
          <w:szCs w:val="24"/>
        </w:rPr>
        <w:t xml:space="preserve"> </w:t>
      </w:r>
      <w:r>
        <w:rPr>
          <w:sz w:val="24"/>
          <w:szCs w:val="24"/>
        </w:rPr>
        <w:t>dự</w:t>
      </w:r>
      <w:r>
        <w:rPr>
          <w:spacing w:val="4"/>
          <w:sz w:val="24"/>
          <w:szCs w:val="24"/>
        </w:rPr>
        <w:t xml:space="preserve"> </w:t>
      </w:r>
      <w:r>
        <w:rPr>
          <w:spacing w:val="-1"/>
          <w:sz w:val="24"/>
          <w:szCs w:val="24"/>
        </w:rPr>
        <w:t>á</w:t>
      </w:r>
      <w:r>
        <w:rPr>
          <w:sz w:val="24"/>
          <w:szCs w:val="24"/>
        </w:rPr>
        <w:t xml:space="preserve">n </w:t>
      </w:r>
      <w:r>
        <w:rPr>
          <w:spacing w:val="2"/>
          <w:sz w:val="24"/>
          <w:szCs w:val="24"/>
        </w:rPr>
        <w:t>x</w:t>
      </w:r>
      <w:r>
        <w:rPr>
          <w:spacing w:val="1"/>
          <w:sz w:val="24"/>
          <w:szCs w:val="24"/>
        </w:rPr>
        <w:t>â</w:t>
      </w:r>
      <w:r>
        <w:rPr>
          <w:sz w:val="24"/>
          <w:szCs w:val="24"/>
        </w:rPr>
        <w:t>y</w:t>
      </w:r>
      <w:r>
        <w:rPr>
          <w:spacing w:val="-7"/>
          <w:sz w:val="24"/>
          <w:szCs w:val="24"/>
        </w:rPr>
        <w:t xml:space="preserve"> </w:t>
      </w:r>
      <w:r>
        <w:rPr>
          <w:spacing w:val="2"/>
          <w:sz w:val="24"/>
          <w:szCs w:val="24"/>
        </w:rPr>
        <w:t>d</w:t>
      </w:r>
      <w:r>
        <w:rPr>
          <w:sz w:val="24"/>
          <w:szCs w:val="24"/>
        </w:rPr>
        <w:t>ự</w:t>
      </w:r>
      <w:r>
        <w:rPr>
          <w:spacing w:val="2"/>
          <w:sz w:val="24"/>
          <w:szCs w:val="24"/>
        </w:rPr>
        <w:t>n</w:t>
      </w:r>
      <w:r>
        <w:rPr>
          <w:spacing w:val="-2"/>
          <w:sz w:val="24"/>
          <w:szCs w:val="24"/>
        </w:rPr>
        <w:t>g</w:t>
      </w:r>
      <w:r>
        <w:rPr>
          <w:sz w:val="24"/>
          <w:szCs w:val="24"/>
        </w:rPr>
        <w:t>;</w:t>
      </w:r>
    </w:p>
    <w:p w:rsidR="00DF0DB1" w:rsidRDefault="00E24F74">
      <w:pPr>
        <w:spacing w:before="2"/>
        <w:ind w:left="633" w:right="-56"/>
        <w:rPr>
          <w:sz w:val="24"/>
          <w:szCs w:val="24"/>
        </w:rPr>
      </w:pPr>
      <w:r>
        <w:rPr>
          <w:b/>
          <w:sz w:val="24"/>
          <w:szCs w:val="24"/>
        </w:rPr>
        <w:t>-</w:t>
      </w:r>
      <w:r>
        <w:rPr>
          <w:b/>
          <w:spacing w:val="35"/>
          <w:sz w:val="24"/>
          <w:szCs w:val="24"/>
        </w:rPr>
        <w:t xml:space="preserve"> </w:t>
      </w:r>
      <w:r>
        <w:rPr>
          <w:sz w:val="24"/>
          <w:szCs w:val="24"/>
        </w:rPr>
        <w:t>Tư</w:t>
      </w:r>
      <w:r>
        <w:rPr>
          <w:spacing w:val="6"/>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z w:val="24"/>
          <w:szCs w:val="24"/>
        </w:rPr>
        <w:t>một</w:t>
      </w:r>
      <w:r>
        <w:rPr>
          <w:spacing w:val="8"/>
          <w:sz w:val="24"/>
          <w:szCs w:val="24"/>
        </w:rPr>
        <w:t xml:space="preserve"> </w:t>
      </w:r>
      <w:r>
        <w:rPr>
          <w:sz w:val="24"/>
          <w:szCs w:val="24"/>
        </w:rPr>
        <w:t>số</w:t>
      </w:r>
      <w:r>
        <w:rPr>
          <w:spacing w:val="7"/>
          <w:sz w:val="24"/>
          <w:szCs w:val="24"/>
        </w:rPr>
        <w:t xml:space="preserve"> </w:t>
      </w:r>
      <w:r>
        <w:rPr>
          <w:sz w:val="24"/>
          <w:szCs w:val="24"/>
        </w:rPr>
        <w:t>v</w:t>
      </w:r>
      <w:r>
        <w:rPr>
          <w:spacing w:val="-1"/>
          <w:sz w:val="24"/>
          <w:szCs w:val="24"/>
        </w:rPr>
        <w:t>ấ</w:t>
      </w:r>
      <w:r>
        <w:rPr>
          <w:sz w:val="24"/>
          <w:szCs w:val="24"/>
        </w:rPr>
        <w:t>n</w:t>
      </w:r>
      <w:r>
        <w:rPr>
          <w:spacing w:val="9"/>
          <w:sz w:val="24"/>
          <w:szCs w:val="24"/>
        </w:rPr>
        <w:t xml:space="preserve"> </w:t>
      </w:r>
      <w:r>
        <w:rPr>
          <w:sz w:val="24"/>
          <w:szCs w:val="24"/>
        </w:rPr>
        <w:t>đề</w:t>
      </w:r>
      <w:r>
        <w:rPr>
          <w:spacing w:val="6"/>
          <w:sz w:val="24"/>
          <w:szCs w:val="24"/>
        </w:rPr>
        <w:t xml:space="preserve"> </w:t>
      </w:r>
      <w:r>
        <w:rPr>
          <w:sz w:val="24"/>
          <w:szCs w:val="24"/>
        </w:rPr>
        <w:t>k</w:t>
      </w:r>
      <w:r>
        <w:rPr>
          <w:spacing w:val="2"/>
          <w:sz w:val="24"/>
          <w:szCs w:val="24"/>
        </w:rPr>
        <w:t>h</w:t>
      </w:r>
      <w:r>
        <w:rPr>
          <w:spacing w:val="-1"/>
          <w:sz w:val="24"/>
          <w:szCs w:val="24"/>
        </w:rPr>
        <w:t>á</w:t>
      </w:r>
      <w:r>
        <w:rPr>
          <w:sz w:val="24"/>
          <w:szCs w:val="24"/>
        </w:rPr>
        <w:t>c</w:t>
      </w:r>
      <w:r>
        <w:rPr>
          <w:spacing w:val="6"/>
          <w:sz w:val="24"/>
          <w:szCs w:val="24"/>
        </w:rPr>
        <w:t xml:space="preserve"> </w:t>
      </w:r>
      <w:r>
        <w:rPr>
          <w:sz w:val="24"/>
          <w:szCs w:val="24"/>
        </w:rPr>
        <w:t>l</w:t>
      </w:r>
      <w:r>
        <w:rPr>
          <w:spacing w:val="1"/>
          <w:sz w:val="24"/>
          <w:szCs w:val="24"/>
        </w:rPr>
        <w:t>i</w:t>
      </w:r>
      <w:r>
        <w:rPr>
          <w:spacing w:val="2"/>
          <w:sz w:val="24"/>
          <w:szCs w:val="24"/>
        </w:rPr>
        <w:t>ê</w:t>
      </w:r>
      <w:r>
        <w:rPr>
          <w:sz w:val="24"/>
          <w:szCs w:val="24"/>
        </w:rPr>
        <w:t>n</w:t>
      </w:r>
      <w:r>
        <w:rPr>
          <w:spacing w:val="7"/>
          <w:sz w:val="24"/>
          <w:szCs w:val="24"/>
        </w:rPr>
        <w:t xml:space="preserve"> </w:t>
      </w:r>
      <w:r>
        <w:rPr>
          <w:sz w:val="24"/>
          <w:szCs w:val="24"/>
        </w:rPr>
        <w:t>q</w:t>
      </w:r>
      <w:r>
        <w:rPr>
          <w:spacing w:val="2"/>
          <w:sz w:val="24"/>
          <w:szCs w:val="24"/>
        </w:rPr>
        <w:t>u</w:t>
      </w:r>
      <w:r>
        <w:rPr>
          <w:spacing w:val="-1"/>
          <w:sz w:val="24"/>
          <w:szCs w:val="24"/>
        </w:rPr>
        <w:t>a</w:t>
      </w:r>
      <w:r>
        <w:rPr>
          <w:sz w:val="24"/>
          <w:szCs w:val="24"/>
        </w:rPr>
        <w:t>n</w:t>
      </w:r>
      <w:r>
        <w:rPr>
          <w:spacing w:val="7"/>
          <w:sz w:val="24"/>
          <w:szCs w:val="24"/>
        </w:rPr>
        <w:t xml:space="preserve"> </w:t>
      </w:r>
      <w:r>
        <w:rPr>
          <w:sz w:val="24"/>
          <w:szCs w:val="24"/>
        </w:rPr>
        <w:t>tro</w:t>
      </w:r>
      <w:r>
        <w:rPr>
          <w:spacing w:val="2"/>
          <w:sz w:val="24"/>
          <w:szCs w:val="24"/>
        </w:rPr>
        <w:t>n</w:t>
      </w:r>
      <w:r>
        <w:rPr>
          <w:sz w:val="24"/>
          <w:szCs w:val="24"/>
        </w:rPr>
        <w:t>g</w:t>
      </w:r>
    </w:p>
    <w:p w:rsidR="00DF0DB1" w:rsidRDefault="00E24F74">
      <w:pPr>
        <w:spacing w:before="55" w:line="260" w:lineRule="exact"/>
        <w:ind w:left="808" w:right="2338"/>
        <w:jc w:val="both"/>
        <w:rPr>
          <w:sz w:val="24"/>
          <w:szCs w:val="24"/>
        </w:rPr>
      </w:pPr>
      <w:r>
        <w:rPr>
          <w:position w:val="-1"/>
          <w:sz w:val="24"/>
          <w:szCs w:val="24"/>
        </w:rPr>
        <w:t>l</w:t>
      </w:r>
      <w:r>
        <w:rPr>
          <w:spacing w:val="1"/>
          <w:position w:val="-1"/>
          <w:sz w:val="24"/>
          <w:szCs w:val="24"/>
        </w:rPr>
        <w:t>ĩ</w:t>
      </w:r>
      <w:r>
        <w:rPr>
          <w:position w:val="-1"/>
          <w:sz w:val="24"/>
          <w:szCs w:val="24"/>
        </w:rPr>
        <w:t>nh vực</w:t>
      </w:r>
      <w:r>
        <w:rPr>
          <w:spacing w:val="-1"/>
          <w:position w:val="-1"/>
          <w:sz w:val="24"/>
          <w:szCs w:val="24"/>
        </w:rPr>
        <w:t xml:space="preserve"> </w:t>
      </w:r>
      <w:r>
        <w:rPr>
          <w:spacing w:val="2"/>
          <w:position w:val="-1"/>
          <w:sz w:val="24"/>
          <w:szCs w:val="24"/>
        </w:rPr>
        <w:t>x</w:t>
      </w:r>
      <w:r>
        <w:rPr>
          <w:spacing w:val="1"/>
          <w:position w:val="-1"/>
          <w:sz w:val="24"/>
          <w:szCs w:val="24"/>
        </w:rPr>
        <w:t>â</w:t>
      </w:r>
      <w:r>
        <w:rPr>
          <w:position w:val="-1"/>
          <w:sz w:val="24"/>
          <w:szCs w:val="24"/>
        </w:rPr>
        <w:t>y</w:t>
      </w:r>
      <w:r>
        <w:rPr>
          <w:spacing w:val="-5"/>
          <w:position w:val="-1"/>
          <w:sz w:val="24"/>
          <w:szCs w:val="24"/>
        </w:rPr>
        <w:t xml:space="preserve"> </w:t>
      </w:r>
      <w:r>
        <w:rPr>
          <w:position w:val="-1"/>
          <w:sz w:val="24"/>
          <w:szCs w:val="24"/>
        </w:rPr>
        <w:t>dự</w:t>
      </w:r>
      <w:r>
        <w:rPr>
          <w:spacing w:val="2"/>
          <w:position w:val="-1"/>
          <w:sz w:val="24"/>
          <w:szCs w:val="24"/>
        </w:rPr>
        <w:t>n</w:t>
      </w:r>
      <w:r>
        <w:rPr>
          <w:spacing w:val="-2"/>
          <w:position w:val="-1"/>
          <w:sz w:val="24"/>
          <w:szCs w:val="24"/>
        </w:rPr>
        <w:t>g</w:t>
      </w:r>
      <w:r>
        <w:rPr>
          <w:position w:val="-1"/>
          <w:sz w:val="24"/>
          <w:szCs w:val="24"/>
        </w:rPr>
        <w:t>.</w:t>
      </w:r>
    </w:p>
    <w:p w:rsidR="00DF0DB1" w:rsidRDefault="00E24F74">
      <w:pPr>
        <w:spacing w:before="29" w:line="283" w:lineRule="auto"/>
        <w:ind w:right="71"/>
        <w:rPr>
          <w:sz w:val="24"/>
          <w:szCs w:val="24"/>
        </w:rPr>
      </w:pPr>
      <w:r>
        <w:br w:type="column"/>
      </w:r>
      <w:r>
        <w:rPr>
          <w:b/>
          <w:spacing w:val="-1"/>
          <w:sz w:val="24"/>
          <w:szCs w:val="24"/>
        </w:rPr>
        <w:lastRenderedPageBreak/>
        <w:t>M</w:t>
      </w:r>
      <w:r>
        <w:rPr>
          <w:b/>
          <w:sz w:val="24"/>
          <w:szCs w:val="24"/>
        </w:rPr>
        <w:t>ột</w:t>
      </w:r>
      <w:r>
        <w:rPr>
          <w:b/>
          <w:spacing w:val="18"/>
          <w:sz w:val="24"/>
          <w:szCs w:val="24"/>
        </w:rPr>
        <w:t xml:space="preserve"> </w:t>
      </w:r>
      <w:r>
        <w:rPr>
          <w:b/>
          <w:sz w:val="24"/>
          <w:szCs w:val="24"/>
        </w:rPr>
        <w:t>số</w:t>
      </w:r>
      <w:r>
        <w:rPr>
          <w:b/>
          <w:spacing w:val="19"/>
          <w:sz w:val="24"/>
          <w:szCs w:val="24"/>
        </w:rPr>
        <w:t xml:space="preserve"> </w:t>
      </w:r>
      <w:r>
        <w:rPr>
          <w:b/>
          <w:spacing w:val="1"/>
          <w:sz w:val="24"/>
          <w:szCs w:val="24"/>
        </w:rPr>
        <w:t>kh</w:t>
      </w:r>
      <w:r>
        <w:rPr>
          <w:b/>
          <w:sz w:val="24"/>
          <w:szCs w:val="24"/>
        </w:rPr>
        <w:t>á</w:t>
      </w:r>
      <w:r>
        <w:rPr>
          <w:b/>
          <w:spacing w:val="-1"/>
          <w:sz w:val="24"/>
          <w:szCs w:val="24"/>
        </w:rPr>
        <w:t>c</w:t>
      </w:r>
      <w:r>
        <w:rPr>
          <w:b/>
          <w:sz w:val="24"/>
          <w:szCs w:val="24"/>
        </w:rPr>
        <w:t>h</w:t>
      </w:r>
      <w:r>
        <w:rPr>
          <w:b/>
          <w:spacing w:val="20"/>
          <w:sz w:val="24"/>
          <w:szCs w:val="24"/>
        </w:rPr>
        <w:t xml:space="preserve"> </w:t>
      </w:r>
      <w:r>
        <w:rPr>
          <w:b/>
          <w:spacing w:val="1"/>
          <w:sz w:val="24"/>
          <w:szCs w:val="24"/>
        </w:rPr>
        <w:t>h</w:t>
      </w:r>
      <w:r>
        <w:rPr>
          <w:b/>
          <w:sz w:val="24"/>
          <w:szCs w:val="24"/>
        </w:rPr>
        <w:t>à</w:t>
      </w:r>
      <w:r>
        <w:rPr>
          <w:b/>
          <w:spacing w:val="1"/>
          <w:sz w:val="24"/>
          <w:szCs w:val="24"/>
        </w:rPr>
        <w:t>n</w:t>
      </w:r>
      <w:r>
        <w:rPr>
          <w:b/>
          <w:sz w:val="24"/>
          <w:szCs w:val="24"/>
        </w:rPr>
        <w:t>g</w:t>
      </w:r>
      <w:r>
        <w:rPr>
          <w:b/>
          <w:spacing w:val="19"/>
          <w:sz w:val="24"/>
          <w:szCs w:val="24"/>
        </w:rPr>
        <w:t xml:space="preserve"> </w:t>
      </w:r>
      <w:r>
        <w:rPr>
          <w:b/>
          <w:sz w:val="24"/>
          <w:szCs w:val="24"/>
        </w:rPr>
        <w:t>ti</w:t>
      </w:r>
      <w:r>
        <w:rPr>
          <w:b/>
          <w:spacing w:val="-1"/>
          <w:sz w:val="24"/>
          <w:szCs w:val="24"/>
        </w:rPr>
        <w:t>ê</w:t>
      </w:r>
      <w:r>
        <w:rPr>
          <w:b/>
          <w:sz w:val="24"/>
          <w:szCs w:val="24"/>
        </w:rPr>
        <w:t>u</w:t>
      </w:r>
      <w:r>
        <w:rPr>
          <w:b/>
          <w:spacing w:val="20"/>
          <w:sz w:val="24"/>
          <w:szCs w:val="24"/>
        </w:rPr>
        <w:t xml:space="preserve"> </w:t>
      </w:r>
      <w:r>
        <w:rPr>
          <w:b/>
          <w:spacing w:val="1"/>
          <w:sz w:val="24"/>
          <w:szCs w:val="24"/>
        </w:rPr>
        <w:t>b</w:t>
      </w:r>
      <w:r>
        <w:rPr>
          <w:b/>
          <w:sz w:val="24"/>
          <w:szCs w:val="24"/>
        </w:rPr>
        <w:t>iểu</w:t>
      </w:r>
      <w:r>
        <w:rPr>
          <w:b/>
          <w:spacing w:val="19"/>
          <w:sz w:val="24"/>
          <w:szCs w:val="24"/>
        </w:rPr>
        <w:t xml:space="preserve"> </w:t>
      </w:r>
      <w:r>
        <w:rPr>
          <w:b/>
          <w:spacing w:val="-1"/>
          <w:sz w:val="24"/>
          <w:szCs w:val="24"/>
        </w:rPr>
        <w:t>c</w:t>
      </w:r>
      <w:r>
        <w:rPr>
          <w:b/>
          <w:spacing w:val="1"/>
          <w:sz w:val="24"/>
          <w:szCs w:val="24"/>
        </w:rPr>
        <w:t>ủ</w:t>
      </w:r>
      <w:r>
        <w:rPr>
          <w:b/>
          <w:sz w:val="24"/>
          <w:szCs w:val="24"/>
        </w:rPr>
        <w:t>a</w:t>
      </w:r>
      <w:r>
        <w:rPr>
          <w:b/>
          <w:spacing w:val="19"/>
          <w:sz w:val="24"/>
          <w:szCs w:val="24"/>
        </w:rPr>
        <w:t xml:space="preserve">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 xml:space="preserve">ày </w:t>
      </w:r>
      <w:r>
        <w:rPr>
          <w:b/>
          <w:spacing w:val="-2"/>
          <w:sz w:val="24"/>
          <w:szCs w:val="24"/>
        </w:rPr>
        <w:t>g</w:t>
      </w:r>
      <w:r>
        <w:rPr>
          <w:b/>
          <w:sz w:val="24"/>
          <w:szCs w:val="24"/>
        </w:rPr>
        <w:t>ồ</w:t>
      </w:r>
      <w:r>
        <w:rPr>
          <w:b/>
          <w:spacing w:val="-1"/>
          <w:sz w:val="24"/>
          <w:szCs w:val="24"/>
        </w:rPr>
        <w:t>m</w:t>
      </w:r>
      <w:r>
        <w:rPr>
          <w:sz w:val="24"/>
          <w:szCs w:val="24"/>
        </w:rPr>
        <w:t>:</w:t>
      </w:r>
    </w:p>
    <w:p w:rsidR="00DF0DB1" w:rsidRDefault="00E24F74">
      <w:pPr>
        <w:spacing w:before="6"/>
        <w:rPr>
          <w:sz w:val="24"/>
          <w:szCs w:val="24"/>
        </w:rPr>
      </w:pPr>
      <w:r>
        <w:rPr>
          <w:b/>
          <w:sz w:val="24"/>
          <w:szCs w:val="24"/>
        </w:rPr>
        <w:t xml:space="preserve">-  </w:t>
      </w:r>
      <w:r>
        <w:rPr>
          <w:b/>
          <w:spacing w:val="23"/>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H T</w:t>
      </w:r>
      <w:r>
        <w:rPr>
          <w:spacing w:val="-1"/>
          <w:sz w:val="24"/>
          <w:szCs w:val="24"/>
        </w:rPr>
        <w:t>o</w:t>
      </w:r>
      <w:r>
        <w:rPr>
          <w:spacing w:val="5"/>
          <w:sz w:val="24"/>
          <w:szCs w:val="24"/>
        </w:rPr>
        <w:t>k</w:t>
      </w:r>
      <w:r>
        <w:rPr>
          <w:spacing w:val="-5"/>
          <w:sz w:val="24"/>
          <w:szCs w:val="24"/>
        </w:rPr>
        <w:t>y</w:t>
      </w:r>
      <w:r>
        <w:rPr>
          <w:sz w:val="24"/>
          <w:szCs w:val="24"/>
        </w:rPr>
        <w:t>u</w:t>
      </w:r>
      <w:r>
        <w:rPr>
          <w:spacing w:val="2"/>
          <w:sz w:val="24"/>
          <w:szCs w:val="24"/>
        </w:rPr>
        <w:t xml:space="preserve"> </w:t>
      </w:r>
      <w:r>
        <w:rPr>
          <w:spacing w:val="1"/>
          <w:sz w:val="24"/>
          <w:szCs w:val="24"/>
        </w:rPr>
        <w:t>(</w:t>
      </w:r>
      <w:r>
        <w:rPr>
          <w:sz w:val="24"/>
          <w:szCs w:val="24"/>
        </w:rPr>
        <w:t>Nh</w:t>
      </w:r>
      <w:r>
        <w:rPr>
          <w:spacing w:val="-1"/>
          <w:sz w:val="24"/>
          <w:szCs w:val="24"/>
        </w:rPr>
        <w:t>ậ</w:t>
      </w:r>
      <w:r>
        <w:rPr>
          <w:sz w:val="24"/>
          <w:szCs w:val="24"/>
        </w:rPr>
        <w:t xml:space="preserve">t </w:t>
      </w:r>
      <w:r>
        <w:rPr>
          <w:spacing w:val="-1"/>
          <w:sz w:val="24"/>
          <w:szCs w:val="24"/>
        </w:rPr>
        <w:t>Bả</w:t>
      </w:r>
      <w:r>
        <w:rPr>
          <w:spacing w:val="2"/>
          <w:sz w:val="24"/>
          <w:szCs w:val="24"/>
        </w:rPr>
        <w:t>n</w:t>
      </w:r>
      <w:r>
        <w:rPr>
          <w:sz w:val="24"/>
          <w:szCs w:val="24"/>
        </w:rPr>
        <w:t>);</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Công</w:t>
      </w:r>
      <w:r>
        <w:rPr>
          <w:spacing w:val="21"/>
          <w:sz w:val="24"/>
          <w:szCs w:val="24"/>
        </w:rPr>
        <w:t xml:space="preserve"> </w:t>
      </w:r>
      <w:r>
        <w:rPr>
          <w:spacing w:val="5"/>
          <w:sz w:val="24"/>
          <w:szCs w:val="24"/>
        </w:rPr>
        <w:t>t</w:t>
      </w:r>
      <w:r>
        <w:rPr>
          <w:sz w:val="24"/>
          <w:szCs w:val="24"/>
        </w:rPr>
        <w:t>y</w:t>
      </w:r>
      <w:r>
        <w:rPr>
          <w:spacing w:val="19"/>
          <w:sz w:val="24"/>
          <w:szCs w:val="24"/>
        </w:rPr>
        <w:t xml:space="preserve"> </w:t>
      </w:r>
      <w:r>
        <w:rPr>
          <w:sz w:val="24"/>
          <w:szCs w:val="24"/>
        </w:rPr>
        <w:t>TN</w:t>
      </w:r>
      <w:r>
        <w:rPr>
          <w:spacing w:val="-1"/>
          <w:sz w:val="24"/>
          <w:szCs w:val="24"/>
        </w:rPr>
        <w:t>H</w:t>
      </w:r>
      <w:r>
        <w:rPr>
          <w:sz w:val="24"/>
          <w:szCs w:val="24"/>
        </w:rPr>
        <w:t>H</w:t>
      </w:r>
      <w:r>
        <w:rPr>
          <w:spacing w:val="25"/>
          <w:sz w:val="24"/>
          <w:szCs w:val="24"/>
        </w:rPr>
        <w:t xml:space="preserve"> </w:t>
      </w:r>
      <w:r>
        <w:rPr>
          <w:sz w:val="24"/>
          <w:szCs w:val="24"/>
        </w:rPr>
        <w:t>You</w:t>
      </w:r>
      <w:r>
        <w:rPr>
          <w:spacing w:val="2"/>
          <w:sz w:val="24"/>
          <w:szCs w:val="24"/>
        </w:rPr>
        <w:t>n</w:t>
      </w:r>
      <w:r>
        <w:rPr>
          <w:spacing w:val="-2"/>
          <w:sz w:val="24"/>
          <w:szCs w:val="24"/>
        </w:rPr>
        <w:t>g</w:t>
      </w:r>
      <w:r>
        <w:rPr>
          <w:spacing w:val="2"/>
          <w:sz w:val="24"/>
          <w:szCs w:val="24"/>
        </w:rPr>
        <w:t>D</w:t>
      </w:r>
      <w:r>
        <w:rPr>
          <w:sz w:val="24"/>
          <w:szCs w:val="24"/>
        </w:rPr>
        <w:t>ong</w:t>
      </w:r>
      <w:r>
        <w:rPr>
          <w:spacing w:val="21"/>
          <w:sz w:val="24"/>
          <w:szCs w:val="24"/>
        </w:rPr>
        <w:t xml:space="preserve"> </w:t>
      </w:r>
      <w:r>
        <w:rPr>
          <w:sz w:val="24"/>
          <w:szCs w:val="24"/>
        </w:rPr>
        <w:t>Vi</w:t>
      </w:r>
      <w:r>
        <w:rPr>
          <w:spacing w:val="2"/>
          <w:sz w:val="24"/>
          <w:szCs w:val="24"/>
        </w:rPr>
        <w:t>n</w:t>
      </w:r>
      <w:r>
        <w:rPr>
          <w:sz w:val="24"/>
          <w:szCs w:val="24"/>
        </w:rPr>
        <w:t>a</w:t>
      </w:r>
      <w:r>
        <w:rPr>
          <w:spacing w:val="23"/>
          <w:sz w:val="24"/>
          <w:szCs w:val="24"/>
        </w:rPr>
        <w:t xml:space="preserve"> </w:t>
      </w:r>
      <w:r>
        <w:rPr>
          <w:sz w:val="24"/>
          <w:szCs w:val="24"/>
        </w:rPr>
        <w:t>Vi</w:t>
      </w:r>
      <w:r>
        <w:rPr>
          <w:spacing w:val="-1"/>
          <w:sz w:val="24"/>
          <w:szCs w:val="24"/>
        </w:rPr>
        <w:t>ệ</w:t>
      </w:r>
      <w:r>
        <w:rPr>
          <w:sz w:val="24"/>
          <w:szCs w:val="24"/>
        </w:rPr>
        <w:t>t</w:t>
      </w:r>
    </w:p>
    <w:p w:rsidR="00DF0DB1" w:rsidRDefault="00E24F74">
      <w:pPr>
        <w:spacing w:before="55"/>
        <w:ind w:left="283"/>
        <w:rPr>
          <w:sz w:val="24"/>
          <w:szCs w:val="24"/>
        </w:rPr>
      </w:pPr>
      <w:r>
        <w:rPr>
          <w:sz w:val="24"/>
          <w:szCs w:val="24"/>
        </w:rPr>
        <w:t>N</w:t>
      </w:r>
      <w:r>
        <w:rPr>
          <w:spacing w:val="-1"/>
          <w:sz w:val="24"/>
          <w:szCs w:val="24"/>
        </w:rPr>
        <w:t>a</w:t>
      </w:r>
      <w:r>
        <w:rPr>
          <w:sz w:val="24"/>
          <w:szCs w:val="24"/>
        </w:rPr>
        <w:t>m (</w:t>
      </w:r>
      <w:r>
        <w:rPr>
          <w:spacing w:val="-1"/>
          <w:sz w:val="24"/>
          <w:szCs w:val="24"/>
        </w:rPr>
        <w:t>Hà</w:t>
      </w:r>
      <w:r>
        <w:rPr>
          <w:sz w:val="24"/>
          <w:szCs w:val="24"/>
        </w:rPr>
        <w:t>n</w:t>
      </w:r>
      <w:r>
        <w:rPr>
          <w:spacing w:val="2"/>
          <w:sz w:val="24"/>
          <w:szCs w:val="24"/>
        </w:rPr>
        <w:t xml:space="preserve"> </w:t>
      </w:r>
      <w:r>
        <w:rPr>
          <w:sz w:val="24"/>
          <w:szCs w:val="24"/>
        </w:rPr>
        <w:t>Quố</w:t>
      </w:r>
      <w:r>
        <w:rPr>
          <w:spacing w:val="-1"/>
          <w:sz w:val="24"/>
          <w:szCs w:val="24"/>
        </w:rPr>
        <w:t>c</w:t>
      </w:r>
      <w:r>
        <w:rPr>
          <w:sz w:val="24"/>
          <w:szCs w:val="24"/>
        </w:rPr>
        <w:t>);</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TN</w:t>
      </w:r>
      <w:r>
        <w:rPr>
          <w:spacing w:val="-1"/>
          <w:sz w:val="24"/>
          <w:szCs w:val="24"/>
        </w:rPr>
        <w:t>H</w:t>
      </w:r>
      <w:r>
        <w:rPr>
          <w:sz w:val="24"/>
          <w:szCs w:val="24"/>
        </w:rPr>
        <w:t>H Elin;</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 xml:space="preserve">Tổng  </w:t>
      </w:r>
      <w:r>
        <w:rPr>
          <w:spacing w:val="4"/>
          <w:sz w:val="24"/>
          <w:szCs w:val="24"/>
        </w:rPr>
        <w:t xml:space="preserve"> </w:t>
      </w:r>
      <w:r>
        <w:rPr>
          <w:sz w:val="24"/>
          <w:szCs w:val="24"/>
        </w:rPr>
        <w:t xml:space="preserve">Công  </w:t>
      </w:r>
      <w:r>
        <w:rPr>
          <w:spacing w:val="5"/>
          <w:sz w:val="24"/>
          <w:szCs w:val="24"/>
        </w:rPr>
        <w:t xml:space="preserve"> t</w:t>
      </w:r>
      <w:r>
        <w:rPr>
          <w:sz w:val="24"/>
          <w:szCs w:val="24"/>
        </w:rPr>
        <w:t xml:space="preserve">y  </w:t>
      </w:r>
      <w:r>
        <w:rPr>
          <w:spacing w:val="2"/>
          <w:sz w:val="24"/>
          <w:szCs w:val="24"/>
        </w:rPr>
        <w:t xml:space="preserve"> </w:t>
      </w:r>
      <w:r>
        <w:rPr>
          <w:sz w:val="24"/>
          <w:szCs w:val="24"/>
        </w:rPr>
        <w:t>X</w:t>
      </w:r>
      <w:r>
        <w:rPr>
          <w:spacing w:val="3"/>
          <w:sz w:val="24"/>
          <w:szCs w:val="24"/>
        </w:rPr>
        <w:t>â</w:t>
      </w:r>
      <w:r>
        <w:rPr>
          <w:sz w:val="24"/>
          <w:szCs w:val="24"/>
        </w:rPr>
        <w:t xml:space="preserve">y  </w:t>
      </w:r>
      <w:r>
        <w:rPr>
          <w:spacing w:val="5"/>
          <w:sz w:val="24"/>
          <w:szCs w:val="24"/>
        </w:rPr>
        <w:t xml:space="preserve"> </w:t>
      </w:r>
      <w:r>
        <w:rPr>
          <w:sz w:val="24"/>
          <w:szCs w:val="24"/>
        </w:rPr>
        <w:t xml:space="preserve">dựng  </w:t>
      </w:r>
      <w:r>
        <w:rPr>
          <w:spacing w:val="4"/>
          <w:sz w:val="24"/>
          <w:szCs w:val="24"/>
        </w:rPr>
        <w:t xml:space="preserve"> </w:t>
      </w:r>
      <w:r>
        <w:rPr>
          <w:sz w:val="24"/>
          <w:szCs w:val="24"/>
        </w:rPr>
        <w:t xml:space="preserve">Hà  </w:t>
      </w:r>
      <w:r>
        <w:rPr>
          <w:spacing w:val="6"/>
          <w:sz w:val="24"/>
          <w:szCs w:val="24"/>
        </w:rPr>
        <w:t xml:space="preserve"> </w:t>
      </w:r>
      <w:r>
        <w:rPr>
          <w:sz w:val="24"/>
          <w:szCs w:val="24"/>
        </w:rPr>
        <w:t>Nội</w:t>
      </w:r>
    </w:p>
    <w:p w:rsidR="00DF0DB1" w:rsidRDefault="00E24F74">
      <w:pPr>
        <w:spacing w:before="55"/>
        <w:ind w:left="283"/>
        <w:rPr>
          <w:sz w:val="24"/>
          <w:szCs w:val="24"/>
        </w:rPr>
        <w:sectPr w:rsidR="00DF0DB1">
          <w:type w:val="continuous"/>
          <w:pgSz w:w="11900" w:h="16860"/>
          <w:pgMar w:top="1620" w:right="980" w:bottom="280" w:left="1460" w:header="720" w:footer="720" w:gutter="0"/>
          <w:cols w:num="2" w:space="720" w:equalWidth="0">
            <w:col w:w="4987" w:space="217"/>
            <w:col w:w="4256"/>
          </w:cols>
        </w:sectPr>
      </w:pPr>
      <w:r>
        <w:rPr>
          <w:sz w:val="24"/>
          <w:szCs w:val="24"/>
        </w:rPr>
        <w:t>(</w:t>
      </w:r>
      <w:r>
        <w:rPr>
          <w:spacing w:val="-1"/>
          <w:sz w:val="24"/>
          <w:szCs w:val="24"/>
        </w:rPr>
        <w:t>H</w:t>
      </w:r>
      <w:r>
        <w:rPr>
          <w:sz w:val="24"/>
          <w:szCs w:val="24"/>
        </w:rPr>
        <w:t>A</w:t>
      </w:r>
      <w:r>
        <w:rPr>
          <w:spacing w:val="-1"/>
          <w:sz w:val="24"/>
          <w:szCs w:val="24"/>
        </w:rPr>
        <w:t>N</w:t>
      </w:r>
      <w:r>
        <w:rPr>
          <w:sz w:val="24"/>
          <w:szCs w:val="24"/>
        </w:rPr>
        <w:t>COR</w:t>
      </w:r>
      <w:r>
        <w:rPr>
          <w:spacing w:val="1"/>
          <w:sz w:val="24"/>
          <w:szCs w:val="24"/>
        </w:rPr>
        <w:t>P</w:t>
      </w:r>
      <w:r>
        <w:rPr>
          <w:sz w:val="24"/>
          <w:szCs w:val="24"/>
        </w:rPr>
        <w:t>)</w:t>
      </w:r>
    </w:p>
    <w:p w:rsidR="00DF0DB1" w:rsidRDefault="00DF0DB1">
      <w:pPr>
        <w:spacing w:before="8" w:line="160" w:lineRule="exact"/>
        <w:rPr>
          <w:sz w:val="16"/>
          <w:szCs w:val="16"/>
        </w:rPr>
      </w:pPr>
    </w:p>
    <w:p w:rsidR="00DF0DB1" w:rsidRDefault="00DF0DB1">
      <w:pPr>
        <w:spacing w:line="200" w:lineRule="exact"/>
      </w:pPr>
    </w:p>
    <w:p w:rsidR="00DF0DB1" w:rsidRDefault="00E24F74">
      <w:pPr>
        <w:spacing w:before="29" w:line="260" w:lineRule="exact"/>
        <w:ind w:left="100"/>
        <w:rPr>
          <w:sz w:val="24"/>
          <w:szCs w:val="24"/>
        </w:rPr>
      </w:pPr>
      <w:r>
        <w:rPr>
          <w:b/>
          <w:position w:val="-1"/>
          <w:sz w:val="24"/>
          <w:szCs w:val="24"/>
        </w:rPr>
        <w:t xml:space="preserve">7.   </w:t>
      </w:r>
      <w:r>
        <w:rPr>
          <w:b/>
          <w:spacing w:val="7"/>
          <w:position w:val="-1"/>
          <w:sz w:val="24"/>
          <w:szCs w:val="24"/>
        </w:rPr>
        <w:t xml:space="preserve"> </w:t>
      </w:r>
      <w:r>
        <w:rPr>
          <w:b/>
          <w:position w:val="-1"/>
          <w:sz w:val="24"/>
          <w:szCs w:val="24"/>
        </w:rPr>
        <w:t>THU H</w:t>
      </w:r>
      <w:r>
        <w:rPr>
          <w:b/>
          <w:spacing w:val="1"/>
          <w:position w:val="-1"/>
          <w:sz w:val="24"/>
          <w:szCs w:val="24"/>
        </w:rPr>
        <w:t>Ồ</w:t>
      </w:r>
      <w:r>
        <w:rPr>
          <w:b/>
          <w:position w:val="-1"/>
          <w:sz w:val="24"/>
          <w:szCs w:val="24"/>
        </w:rPr>
        <w:t>I NỢ</w:t>
      </w:r>
    </w:p>
    <w:p w:rsidR="00DF0DB1" w:rsidRDefault="00DF0DB1">
      <w:pPr>
        <w:spacing w:before="2" w:line="160" w:lineRule="exact"/>
        <w:rPr>
          <w:sz w:val="16"/>
          <w:szCs w:val="16"/>
        </w:rPr>
      </w:pPr>
    </w:p>
    <w:p w:rsidR="00DF0DB1" w:rsidRDefault="00DF0DB1">
      <w:pPr>
        <w:spacing w:line="200" w:lineRule="exact"/>
        <w:sectPr w:rsidR="00DF0DB1">
          <w:type w:val="continuous"/>
          <w:pgSz w:w="11900" w:h="16860"/>
          <w:pgMar w:top="1620" w:right="980" w:bottom="280" w:left="1460" w:header="720" w:footer="720" w:gutter="0"/>
          <w:cols w:space="720"/>
        </w:sectPr>
      </w:pPr>
    </w:p>
    <w:p w:rsidR="00DF0DB1" w:rsidRDefault="00E24F74">
      <w:pPr>
        <w:spacing w:before="29" w:line="288" w:lineRule="auto"/>
        <w:ind w:left="525" w:right="-35"/>
        <w:rPr>
          <w:sz w:val="24"/>
          <w:szCs w:val="24"/>
        </w:rPr>
      </w:pPr>
      <w:r>
        <w:rPr>
          <w:b/>
          <w:sz w:val="24"/>
          <w:szCs w:val="24"/>
        </w:rPr>
        <w:lastRenderedPageBreak/>
        <w:t>Các</w:t>
      </w:r>
      <w:r>
        <w:rPr>
          <w:b/>
          <w:spacing w:val="39"/>
          <w:sz w:val="24"/>
          <w:szCs w:val="24"/>
        </w:rPr>
        <w:t xml:space="preserve"> </w:t>
      </w:r>
      <w:r>
        <w:rPr>
          <w:b/>
          <w:spacing w:val="1"/>
          <w:sz w:val="24"/>
          <w:szCs w:val="24"/>
        </w:rPr>
        <w:t>h</w:t>
      </w:r>
      <w:r>
        <w:rPr>
          <w:b/>
          <w:sz w:val="24"/>
          <w:szCs w:val="24"/>
        </w:rPr>
        <w:t>oạt</w:t>
      </w:r>
      <w:r>
        <w:rPr>
          <w:b/>
          <w:spacing w:val="42"/>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41"/>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41"/>
          <w:sz w:val="24"/>
          <w:szCs w:val="24"/>
        </w:rPr>
        <w:t xml:space="preserve"> </w:t>
      </w:r>
      <w:r>
        <w:rPr>
          <w:b/>
          <w:spacing w:val="-1"/>
          <w:sz w:val="24"/>
          <w:szCs w:val="24"/>
        </w:rPr>
        <w:t>c</w:t>
      </w:r>
      <w:r>
        <w:rPr>
          <w:b/>
          <w:spacing w:val="1"/>
          <w:sz w:val="24"/>
          <w:szCs w:val="24"/>
        </w:rPr>
        <w:t>ủ</w:t>
      </w:r>
      <w:r>
        <w:rPr>
          <w:b/>
          <w:sz w:val="24"/>
          <w:szCs w:val="24"/>
        </w:rPr>
        <w:t>a</w:t>
      </w:r>
      <w:r>
        <w:rPr>
          <w:b/>
          <w:spacing w:val="41"/>
          <w:sz w:val="24"/>
          <w:szCs w:val="24"/>
        </w:rPr>
        <w:t xml:space="preserve"> </w:t>
      </w:r>
      <w:r>
        <w:rPr>
          <w:b/>
          <w:spacing w:val="-1"/>
          <w:sz w:val="24"/>
          <w:szCs w:val="24"/>
        </w:rPr>
        <w:t>c</w:t>
      </w:r>
      <w:r>
        <w:rPr>
          <w:b/>
          <w:spacing w:val="1"/>
          <w:sz w:val="24"/>
          <w:szCs w:val="24"/>
        </w:rPr>
        <w:t>hún</w:t>
      </w:r>
      <w:r>
        <w:rPr>
          <w:b/>
          <w:sz w:val="24"/>
          <w:szCs w:val="24"/>
        </w:rPr>
        <w:t>g</w:t>
      </w:r>
      <w:r>
        <w:rPr>
          <w:b/>
          <w:spacing w:val="41"/>
          <w:sz w:val="24"/>
          <w:szCs w:val="24"/>
        </w:rPr>
        <w:t xml:space="preserve"> </w:t>
      </w:r>
      <w:r>
        <w:rPr>
          <w:b/>
          <w:sz w:val="24"/>
          <w:szCs w:val="24"/>
        </w:rPr>
        <w:t>tôi</w:t>
      </w:r>
      <w:r>
        <w:rPr>
          <w:b/>
          <w:spacing w:val="40"/>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ày</w:t>
      </w:r>
      <w:r>
        <w:rPr>
          <w:b/>
          <w:spacing w:val="-2"/>
          <w:sz w:val="24"/>
          <w:szCs w:val="24"/>
        </w:rPr>
        <w:t xml:space="preserve"> </w:t>
      </w:r>
      <w:r>
        <w:rPr>
          <w:b/>
          <w:spacing w:val="1"/>
          <w:sz w:val="24"/>
          <w:szCs w:val="24"/>
        </w:rPr>
        <w:t>b</w:t>
      </w:r>
      <w:r>
        <w:rPr>
          <w:b/>
          <w:sz w:val="24"/>
          <w:szCs w:val="24"/>
        </w:rPr>
        <w:t>ao gồ</w:t>
      </w:r>
      <w:r>
        <w:rPr>
          <w:b/>
          <w:spacing w:val="-3"/>
          <w:sz w:val="24"/>
          <w:szCs w:val="24"/>
        </w:rPr>
        <w:t>m</w:t>
      </w:r>
      <w:r>
        <w:rPr>
          <w:b/>
          <w:sz w:val="24"/>
          <w:szCs w:val="24"/>
        </w:rPr>
        <w:t>:</w:t>
      </w:r>
    </w:p>
    <w:p w:rsidR="00DF0DB1" w:rsidRDefault="00E24F74">
      <w:pPr>
        <w:spacing w:line="260" w:lineRule="exact"/>
        <w:ind w:left="525" w:right="-56"/>
        <w:rPr>
          <w:sz w:val="24"/>
          <w:szCs w:val="24"/>
        </w:rPr>
      </w:pPr>
      <w:r>
        <w:rPr>
          <w:b/>
          <w:sz w:val="24"/>
          <w:szCs w:val="24"/>
        </w:rPr>
        <w:t xml:space="preserve">-  </w:t>
      </w:r>
      <w:r>
        <w:rPr>
          <w:b/>
          <w:spacing w:val="23"/>
          <w:sz w:val="24"/>
          <w:szCs w:val="24"/>
        </w:rPr>
        <w:t xml:space="preserve"> </w:t>
      </w:r>
      <w:r>
        <w:rPr>
          <w:sz w:val="24"/>
          <w:szCs w:val="24"/>
        </w:rPr>
        <w:t>Đ</w:t>
      </w:r>
      <w:r>
        <w:rPr>
          <w:spacing w:val="-1"/>
          <w:sz w:val="24"/>
          <w:szCs w:val="24"/>
        </w:rPr>
        <w:t>á</w:t>
      </w:r>
      <w:r>
        <w:rPr>
          <w:sz w:val="24"/>
          <w:szCs w:val="24"/>
        </w:rPr>
        <w:t>nh</w:t>
      </w:r>
      <w:r>
        <w:rPr>
          <w:spacing w:val="26"/>
          <w:sz w:val="24"/>
          <w:szCs w:val="24"/>
        </w:rPr>
        <w:t xml:space="preserve"> </w:t>
      </w:r>
      <w:r>
        <w:rPr>
          <w:spacing w:val="-2"/>
          <w:sz w:val="24"/>
          <w:szCs w:val="24"/>
        </w:rPr>
        <w:t>g</w:t>
      </w:r>
      <w:r>
        <w:rPr>
          <w:sz w:val="24"/>
          <w:szCs w:val="24"/>
        </w:rPr>
        <w:t>iá</w:t>
      </w:r>
      <w:r>
        <w:rPr>
          <w:spacing w:val="26"/>
          <w:sz w:val="24"/>
          <w:szCs w:val="24"/>
        </w:rPr>
        <w:t xml:space="preserve"> </w:t>
      </w:r>
      <w:r>
        <w:rPr>
          <w:sz w:val="24"/>
          <w:szCs w:val="24"/>
        </w:rPr>
        <w:t>hồ</w:t>
      </w:r>
      <w:r>
        <w:rPr>
          <w:spacing w:val="27"/>
          <w:sz w:val="24"/>
          <w:szCs w:val="24"/>
        </w:rPr>
        <w:t xml:space="preserve"> </w:t>
      </w:r>
      <w:r>
        <w:rPr>
          <w:sz w:val="24"/>
          <w:szCs w:val="24"/>
        </w:rPr>
        <w:t>sơ</w:t>
      </w:r>
      <w:r>
        <w:rPr>
          <w:spacing w:val="27"/>
          <w:sz w:val="24"/>
          <w:szCs w:val="24"/>
        </w:rPr>
        <w:t xml:space="preserve"> </w:t>
      </w:r>
      <w:r>
        <w:rPr>
          <w:sz w:val="24"/>
          <w:szCs w:val="24"/>
        </w:rPr>
        <w:t>và</w:t>
      </w:r>
      <w:r>
        <w:rPr>
          <w:spacing w:val="25"/>
          <w:sz w:val="24"/>
          <w:szCs w:val="24"/>
        </w:rPr>
        <w:t xml:space="preserve"> </w:t>
      </w:r>
      <w:r>
        <w:rPr>
          <w:sz w:val="24"/>
          <w:szCs w:val="24"/>
        </w:rPr>
        <w:t>đề</w:t>
      </w:r>
      <w:r>
        <w:rPr>
          <w:spacing w:val="25"/>
          <w:sz w:val="24"/>
          <w:szCs w:val="24"/>
        </w:rPr>
        <w:t xml:space="preserve"> </w:t>
      </w:r>
      <w:r>
        <w:rPr>
          <w:sz w:val="24"/>
          <w:szCs w:val="24"/>
        </w:rPr>
        <w:t>xu</w:t>
      </w:r>
      <w:r>
        <w:rPr>
          <w:spacing w:val="-1"/>
          <w:sz w:val="24"/>
          <w:szCs w:val="24"/>
        </w:rPr>
        <w:t>ấ</w:t>
      </w:r>
      <w:r>
        <w:rPr>
          <w:sz w:val="24"/>
          <w:szCs w:val="24"/>
        </w:rPr>
        <w:t>t</w:t>
      </w:r>
      <w:r>
        <w:rPr>
          <w:spacing w:val="27"/>
          <w:sz w:val="24"/>
          <w:szCs w:val="24"/>
        </w:rPr>
        <w:t xml:space="preserve"> </w:t>
      </w:r>
      <w:r>
        <w:rPr>
          <w:sz w:val="24"/>
          <w:szCs w:val="24"/>
        </w:rPr>
        <w:t>phương</w:t>
      </w:r>
      <w:r>
        <w:rPr>
          <w:spacing w:val="24"/>
          <w:sz w:val="24"/>
          <w:szCs w:val="24"/>
        </w:rPr>
        <w:t xml:space="preserve"> </w:t>
      </w:r>
      <w:r>
        <w:rPr>
          <w:spacing w:val="-1"/>
          <w:sz w:val="24"/>
          <w:szCs w:val="24"/>
        </w:rPr>
        <w:t>á</w:t>
      </w:r>
      <w:r>
        <w:rPr>
          <w:sz w:val="24"/>
          <w:szCs w:val="24"/>
        </w:rPr>
        <w:t>n</w:t>
      </w:r>
      <w:r>
        <w:rPr>
          <w:spacing w:val="26"/>
          <w:sz w:val="24"/>
          <w:szCs w:val="24"/>
        </w:rPr>
        <w:t xml:space="preserve"> </w:t>
      </w:r>
      <w:r>
        <w:rPr>
          <w:sz w:val="24"/>
          <w:szCs w:val="24"/>
        </w:rPr>
        <w:t>thu</w:t>
      </w:r>
    </w:p>
    <w:p w:rsidR="00DF0DB1" w:rsidRDefault="00E24F74">
      <w:pPr>
        <w:spacing w:before="55"/>
        <w:ind w:left="808"/>
        <w:rPr>
          <w:sz w:val="24"/>
          <w:szCs w:val="24"/>
        </w:rPr>
      </w:pPr>
      <w:r>
        <w:rPr>
          <w:sz w:val="24"/>
          <w:szCs w:val="24"/>
        </w:rPr>
        <w:t xml:space="preserve">hồi nợ </w:t>
      </w:r>
      <w:r>
        <w:rPr>
          <w:spacing w:val="-1"/>
          <w:sz w:val="24"/>
          <w:szCs w:val="24"/>
        </w:rPr>
        <w:t>c</w:t>
      </w:r>
      <w:r>
        <w:rPr>
          <w:sz w:val="24"/>
          <w:szCs w:val="24"/>
        </w:rPr>
        <w:t>ho kh</w:t>
      </w:r>
      <w:r>
        <w:rPr>
          <w:spacing w:val="-1"/>
          <w:sz w:val="24"/>
          <w:szCs w:val="24"/>
        </w:rPr>
        <w:t>ác</w:t>
      </w:r>
      <w:r>
        <w:rPr>
          <w:sz w:val="24"/>
          <w:szCs w:val="24"/>
        </w:rPr>
        <w:t>h h</w:t>
      </w:r>
      <w:r>
        <w:rPr>
          <w:spacing w:val="-1"/>
          <w:sz w:val="24"/>
          <w:szCs w:val="24"/>
        </w:rPr>
        <w:t>à</w:t>
      </w:r>
      <w:r>
        <w:rPr>
          <w:spacing w:val="2"/>
          <w:sz w:val="24"/>
          <w:szCs w:val="24"/>
        </w:rPr>
        <w:t>n</w:t>
      </w:r>
      <w:r>
        <w:rPr>
          <w:spacing w:val="-2"/>
          <w:sz w:val="24"/>
          <w:szCs w:val="24"/>
        </w:rPr>
        <w:t>g</w:t>
      </w:r>
      <w:r>
        <w:rPr>
          <w:sz w:val="24"/>
          <w:szCs w:val="24"/>
        </w:rPr>
        <w:t>;</w:t>
      </w:r>
    </w:p>
    <w:p w:rsidR="00DF0DB1" w:rsidRDefault="00E24F74">
      <w:pPr>
        <w:tabs>
          <w:tab w:val="left" w:pos="800"/>
        </w:tabs>
        <w:spacing w:before="55" w:line="288" w:lineRule="auto"/>
        <w:ind w:left="808" w:right="-39" w:hanging="283"/>
        <w:jc w:val="both"/>
        <w:rPr>
          <w:sz w:val="24"/>
          <w:szCs w:val="24"/>
        </w:rPr>
      </w:pPr>
      <w:r>
        <w:rPr>
          <w:b/>
          <w:sz w:val="24"/>
          <w:szCs w:val="24"/>
        </w:rPr>
        <w:t>-</w:t>
      </w:r>
      <w:r>
        <w:rPr>
          <w:b/>
          <w:sz w:val="24"/>
          <w:szCs w:val="24"/>
        </w:rPr>
        <w:tab/>
      </w:r>
      <w:r>
        <w:rPr>
          <w:sz w:val="24"/>
          <w:szCs w:val="24"/>
        </w:rPr>
        <w:t>Đ</w:t>
      </w:r>
      <w:r>
        <w:rPr>
          <w:spacing w:val="-1"/>
          <w:sz w:val="24"/>
          <w:szCs w:val="24"/>
        </w:rPr>
        <w:t>ạ</w:t>
      </w:r>
      <w:r>
        <w:rPr>
          <w:sz w:val="24"/>
          <w:szCs w:val="24"/>
        </w:rPr>
        <w:t>i  d</w:t>
      </w:r>
      <w:r>
        <w:rPr>
          <w:spacing w:val="1"/>
          <w:sz w:val="24"/>
          <w:szCs w:val="24"/>
        </w:rPr>
        <w:t>i</w:t>
      </w:r>
      <w:r>
        <w:rPr>
          <w:spacing w:val="-1"/>
          <w:sz w:val="24"/>
          <w:szCs w:val="24"/>
        </w:rPr>
        <w:t>ệ</w:t>
      </w:r>
      <w:r>
        <w:rPr>
          <w:sz w:val="24"/>
          <w:szCs w:val="24"/>
        </w:rPr>
        <w:t xml:space="preserve">n </w:t>
      </w:r>
      <w:r>
        <w:rPr>
          <w:spacing w:val="2"/>
          <w:sz w:val="24"/>
          <w:szCs w:val="24"/>
        </w:rPr>
        <w:t xml:space="preserve"> </w:t>
      </w:r>
      <w:r>
        <w:rPr>
          <w:spacing w:val="-1"/>
          <w:sz w:val="24"/>
          <w:szCs w:val="24"/>
        </w:rPr>
        <w:t>c</w:t>
      </w:r>
      <w:r>
        <w:rPr>
          <w:sz w:val="24"/>
          <w:szCs w:val="24"/>
        </w:rPr>
        <w:t>ho  kh</w:t>
      </w:r>
      <w:r>
        <w:rPr>
          <w:spacing w:val="1"/>
          <w:sz w:val="24"/>
          <w:szCs w:val="24"/>
        </w:rPr>
        <w:t>á</w:t>
      </w:r>
      <w:r>
        <w:rPr>
          <w:spacing w:val="-1"/>
          <w:sz w:val="24"/>
          <w:szCs w:val="24"/>
        </w:rPr>
        <w:t>c</w:t>
      </w:r>
      <w:r>
        <w:rPr>
          <w:sz w:val="24"/>
          <w:szCs w:val="24"/>
        </w:rPr>
        <w:t xml:space="preserve">h  </w:t>
      </w:r>
      <w:r>
        <w:rPr>
          <w:spacing w:val="2"/>
          <w:sz w:val="24"/>
          <w:szCs w:val="24"/>
        </w:rPr>
        <w:t>h</w:t>
      </w:r>
      <w:r>
        <w:rPr>
          <w:spacing w:val="1"/>
          <w:sz w:val="24"/>
          <w:szCs w:val="24"/>
        </w:rPr>
        <w:t>à</w:t>
      </w:r>
      <w:r>
        <w:rPr>
          <w:sz w:val="24"/>
          <w:szCs w:val="24"/>
        </w:rPr>
        <w:t>ng</w:t>
      </w:r>
      <w:r>
        <w:rPr>
          <w:spacing w:val="57"/>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m </w:t>
      </w:r>
      <w:r>
        <w:rPr>
          <w:spacing w:val="3"/>
          <w:sz w:val="24"/>
          <w:szCs w:val="24"/>
        </w:rPr>
        <w:t xml:space="preserve"> </w:t>
      </w:r>
      <w:r>
        <w:rPr>
          <w:spacing w:val="-2"/>
          <w:sz w:val="24"/>
          <w:szCs w:val="24"/>
        </w:rPr>
        <w:t>g</w:t>
      </w:r>
      <w:r>
        <w:rPr>
          <w:sz w:val="24"/>
          <w:szCs w:val="24"/>
        </w:rPr>
        <w:t>ia</w:t>
      </w:r>
      <w:r>
        <w:rPr>
          <w:spacing w:val="59"/>
          <w:sz w:val="24"/>
          <w:szCs w:val="24"/>
        </w:rPr>
        <w:t xml:space="preserve"> </w:t>
      </w:r>
      <w:r>
        <w:rPr>
          <w:spacing w:val="2"/>
          <w:sz w:val="24"/>
          <w:szCs w:val="24"/>
        </w:rPr>
        <w:t>đ</w:t>
      </w:r>
      <w:r>
        <w:rPr>
          <w:spacing w:val="-1"/>
          <w:sz w:val="24"/>
          <w:szCs w:val="24"/>
        </w:rPr>
        <w:t>à</w:t>
      </w:r>
      <w:r>
        <w:rPr>
          <w:sz w:val="24"/>
          <w:szCs w:val="24"/>
        </w:rPr>
        <w:t>m ph</w:t>
      </w:r>
      <w:r>
        <w:rPr>
          <w:spacing w:val="-1"/>
          <w:sz w:val="24"/>
          <w:szCs w:val="24"/>
        </w:rPr>
        <w:t>á</w:t>
      </w:r>
      <w:r>
        <w:rPr>
          <w:sz w:val="24"/>
          <w:szCs w:val="24"/>
        </w:rPr>
        <w:t xml:space="preserve">n thu hồi </w:t>
      </w:r>
      <w:r>
        <w:rPr>
          <w:spacing w:val="1"/>
          <w:sz w:val="24"/>
          <w:szCs w:val="24"/>
        </w:rPr>
        <w:t>n</w:t>
      </w:r>
      <w:r>
        <w:rPr>
          <w:sz w:val="24"/>
          <w:szCs w:val="24"/>
        </w:rPr>
        <w:t>ợ;</w:t>
      </w:r>
    </w:p>
    <w:p w:rsidR="00DF0DB1" w:rsidRDefault="00E24F74">
      <w:pPr>
        <w:tabs>
          <w:tab w:val="left" w:pos="800"/>
        </w:tabs>
        <w:spacing w:before="2" w:line="288" w:lineRule="auto"/>
        <w:ind w:left="808" w:right="-41" w:hanging="283"/>
        <w:jc w:val="both"/>
        <w:rPr>
          <w:sz w:val="24"/>
          <w:szCs w:val="24"/>
        </w:rPr>
      </w:pPr>
      <w:r>
        <w:rPr>
          <w:b/>
          <w:sz w:val="24"/>
          <w:szCs w:val="24"/>
        </w:rPr>
        <w:t>-</w:t>
      </w:r>
      <w:r>
        <w:rPr>
          <w:b/>
          <w:sz w:val="24"/>
          <w:szCs w:val="24"/>
        </w:rPr>
        <w:tab/>
      </w:r>
      <w:r>
        <w:rPr>
          <w:sz w:val="24"/>
          <w:szCs w:val="24"/>
        </w:rPr>
        <w:t>Đ</w:t>
      </w:r>
      <w:r>
        <w:rPr>
          <w:spacing w:val="-1"/>
          <w:sz w:val="24"/>
          <w:szCs w:val="24"/>
        </w:rPr>
        <w:t>ạ</w:t>
      </w:r>
      <w:r>
        <w:rPr>
          <w:sz w:val="24"/>
          <w:szCs w:val="24"/>
        </w:rPr>
        <w:t>i</w:t>
      </w:r>
      <w:r>
        <w:rPr>
          <w:spacing w:val="19"/>
          <w:sz w:val="24"/>
          <w:szCs w:val="24"/>
        </w:rPr>
        <w:t xml:space="preserve"> </w:t>
      </w:r>
      <w:r>
        <w:rPr>
          <w:sz w:val="24"/>
          <w:szCs w:val="24"/>
        </w:rPr>
        <w:t>d</w:t>
      </w:r>
      <w:r>
        <w:rPr>
          <w:spacing w:val="1"/>
          <w:sz w:val="24"/>
          <w:szCs w:val="24"/>
        </w:rPr>
        <w:t>i</w:t>
      </w:r>
      <w:r>
        <w:rPr>
          <w:spacing w:val="-1"/>
          <w:sz w:val="24"/>
          <w:szCs w:val="24"/>
        </w:rPr>
        <w:t>ệ</w:t>
      </w:r>
      <w:r>
        <w:rPr>
          <w:sz w:val="24"/>
          <w:szCs w:val="24"/>
        </w:rPr>
        <w:t>n</w:t>
      </w:r>
      <w:r>
        <w:rPr>
          <w:spacing w:val="21"/>
          <w:sz w:val="24"/>
          <w:szCs w:val="24"/>
        </w:rPr>
        <w:t xml:space="preserve"> </w:t>
      </w:r>
      <w:r>
        <w:rPr>
          <w:spacing w:val="-1"/>
          <w:sz w:val="24"/>
          <w:szCs w:val="24"/>
        </w:rPr>
        <w:t>c</w:t>
      </w:r>
      <w:r>
        <w:rPr>
          <w:sz w:val="24"/>
          <w:szCs w:val="24"/>
        </w:rPr>
        <w:t>ho</w:t>
      </w:r>
      <w:r>
        <w:rPr>
          <w:spacing w:val="19"/>
          <w:sz w:val="24"/>
          <w:szCs w:val="24"/>
        </w:rPr>
        <w:t xml:space="preserve"> </w:t>
      </w:r>
      <w:r>
        <w:rPr>
          <w:sz w:val="24"/>
          <w:szCs w:val="24"/>
        </w:rPr>
        <w:t>kh</w:t>
      </w:r>
      <w:r>
        <w:rPr>
          <w:spacing w:val="1"/>
          <w:sz w:val="24"/>
          <w:szCs w:val="24"/>
        </w:rPr>
        <w:t>á</w:t>
      </w:r>
      <w:r>
        <w:rPr>
          <w:spacing w:val="-1"/>
          <w:sz w:val="24"/>
          <w:szCs w:val="24"/>
        </w:rPr>
        <w:t>c</w:t>
      </w:r>
      <w:r>
        <w:rPr>
          <w:sz w:val="24"/>
          <w:szCs w:val="24"/>
        </w:rPr>
        <w:t>h</w:t>
      </w:r>
      <w:r>
        <w:rPr>
          <w:spacing w:val="19"/>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7"/>
          <w:sz w:val="24"/>
          <w:szCs w:val="24"/>
        </w:rPr>
        <w:t xml:space="preserve"> </w:t>
      </w:r>
      <w:r>
        <w:rPr>
          <w:sz w:val="24"/>
          <w:szCs w:val="24"/>
        </w:rPr>
        <w:t>làm</w:t>
      </w:r>
      <w:r>
        <w:rPr>
          <w:spacing w:val="21"/>
          <w:sz w:val="24"/>
          <w:szCs w:val="24"/>
        </w:rPr>
        <w:t xml:space="preserve"> </w:t>
      </w:r>
      <w:r>
        <w:rPr>
          <w:sz w:val="24"/>
          <w:szCs w:val="24"/>
        </w:rPr>
        <w:t>v</w:t>
      </w:r>
      <w:r>
        <w:rPr>
          <w:spacing w:val="3"/>
          <w:sz w:val="24"/>
          <w:szCs w:val="24"/>
        </w:rPr>
        <w:t>i</w:t>
      </w:r>
      <w:r>
        <w:rPr>
          <w:spacing w:val="-1"/>
          <w:sz w:val="24"/>
          <w:szCs w:val="24"/>
        </w:rPr>
        <w:t>ệ</w:t>
      </w:r>
      <w:r>
        <w:rPr>
          <w:sz w:val="24"/>
          <w:szCs w:val="24"/>
        </w:rPr>
        <w:t>c</w:t>
      </w:r>
      <w:r>
        <w:rPr>
          <w:spacing w:val="18"/>
          <w:sz w:val="24"/>
          <w:szCs w:val="24"/>
        </w:rPr>
        <w:t xml:space="preserve"> </w:t>
      </w:r>
      <w:r>
        <w:rPr>
          <w:sz w:val="24"/>
          <w:szCs w:val="24"/>
        </w:rPr>
        <w:t>v</w:t>
      </w:r>
      <w:r>
        <w:rPr>
          <w:spacing w:val="1"/>
          <w:sz w:val="24"/>
          <w:szCs w:val="24"/>
        </w:rPr>
        <w:t>ớ</w:t>
      </w:r>
      <w:r>
        <w:rPr>
          <w:sz w:val="24"/>
          <w:szCs w:val="24"/>
        </w:rPr>
        <w:t>i</w:t>
      </w:r>
      <w:r>
        <w:rPr>
          <w:spacing w:val="22"/>
          <w:sz w:val="24"/>
          <w:szCs w:val="24"/>
        </w:rPr>
        <w:t xml:space="preserve"> </w:t>
      </w:r>
      <w:r>
        <w:rPr>
          <w:spacing w:val="-1"/>
          <w:sz w:val="24"/>
          <w:szCs w:val="24"/>
        </w:rPr>
        <w:t>c</w:t>
      </w:r>
      <w:r>
        <w:rPr>
          <w:spacing w:val="1"/>
          <w:sz w:val="24"/>
          <w:szCs w:val="24"/>
        </w:rPr>
        <w:t>á</w:t>
      </w:r>
      <w:r>
        <w:rPr>
          <w:sz w:val="24"/>
          <w:szCs w:val="24"/>
        </w:rPr>
        <w:t xml:space="preserve">c </w:t>
      </w:r>
      <w:r>
        <w:rPr>
          <w:spacing w:val="-1"/>
          <w:sz w:val="24"/>
          <w:szCs w:val="24"/>
        </w:rPr>
        <w:t>c</w:t>
      </w:r>
      <w:r>
        <w:rPr>
          <w:sz w:val="24"/>
          <w:szCs w:val="24"/>
        </w:rPr>
        <w:t>ơ</w:t>
      </w:r>
      <w:r>
        <w:rPr>
          <w:spacing w:val="1"/>
          <w:sz w:val="24"/>
          <w:szCs w:val="24"/>
        </w:rPr>
        <w:t xml:space="preserve"> </w:t>
      </w:r>
      <w:r>
        <w:rPr>
          <w:sz w:val="24"/>
          <w:szCs w:val="24"/>
        </w:rPr>
        <w:t>qu</w:t>
      </w:r>
      <w:r>
        <w:rPr>
          <w:spacing w:val="-1"/>
          <w:sz w:val="24"/>
          <w:szCs w:val="24"/>
        </w:rPr>
        <w:t>a</w:t>
      </w:r>
      <w:r>
        <w:rPr>
          <w:sz w:val="24"/>
          <w:szCs w:val="24"/>
        </w:rPr>
        <w:t>n</w:t>
      </w:r>
      <w:r>
        <w:rPr>
          <w:spacing w:val="4"/>
          <w:sz w:val="24"/>
          <w:szCs w:val="24"/>
        </w:rPr>
        <w:t xml:space="preserve"> </w:t>
      </w:r>
      <w:r>
        <w:rPr>
          <w:sz w:val="24"/>
          <w:szCs w:val="24"/>
        </w:rPr>
        <w:t xml:space="preserve">Nhà </w:t>
      </w:r>
      <w:r>
        <w:rPr>
          <w:spacing w:val="2"/>
          <w:sz w:val="24"/>
          <w:szCs w:val="24"/>
        </w:rPr>
        <w:t>n</w:t>
      </w:r>
      <w:r>
        <w:rPr>
          <w:spacing w:val="1"/>
          <w:sz w:val="24"/>
          <w:szCs w:val="24"/>
        </w:rPr>
        <w:t>ư</w:t>
      </w:r>
      <w:r>
        <w:rPr>
          <w:sz w:val="24"/>
          <w:szCs w:val="24"/>
        </w:rPr>
        <w:t>ớ</w:t>
      </w:r>
      <w:r>
        <w:rPr>
          <w:spacing w:val="-1"/>
          <w:sz w:val="24"/>
          <w:szCs w:val="24"/>
        </w:rPr>
        <w:t>c</w:t>
      </w:r>
      <w:r>
        <w:rPr>
          <w:sz w:val="24"/>
          <w:szCs w:val="24"/>
        </w:rPr>
        <w:t>,</w:t>
      </w:r>
      <w:r>
        <w:rPr>
          <w:spacing w:val="1"/>
          <w:sz w:val="24"/>
          <w:szCs w:val="24"/>
        </w:rPr>
        <w:t xml:space="preserve"> </w:t>
      </w:r>
      <w:r>
        <w:rPr>
          <w:sz w:val="24"/>
          <w:szCs w:val="24"/>
        </w:rPr>
        <w:t>tham</w:t>
      </w:r>
      <w:r>
        <w:rPr>
          <w:spacing w:val="3"/>
          <w:sz w:val="24"/>
          <w:szCs w:val="24"/>
        </w:rPr>
        <w:t xml:space="preserve"> </w:t>
      </w:r>
      <w:r>
        <w:rPr>
          <w:spacing w:val="-2"/>
          <w:sz w:val="24"/>
          <w:szCs w:val="24"/>
        </w:rPr>
        <w:t>g</w:t>
      </w:r>
      <w:r>
        <w:rPr>
          <w:spacing w:val="3"/>
          <w:sz w:val="24"/>
          <w:szCs w:val="24"/>
        </w:rPr>
        <w:t>i</w:t>
      </w:r>
      <w:r>
        <w:rPr>
          <w:sz w:val="24"/>
          <w:szCs w:val="24"/>
        </w:rPr>
        <w:t>a tr</w:t>
      </w:r>
      <w:r>
        <w:rPr>
          <w:spacing w:val="-1"/>
          <w:sz w:val="24"/>
          <w:szCs w:val="24"/>
        </w:rPr>
        <w:t>a</w:t>
      </w:r>
      <w:r>
        <w:rPr>
          <w:sz w:val="24"/>
          <w:szCs w:val="24"/>
        </w:rPr>
        <w:t>nh</w:t>
      </w:r>
      <w:r>
        <w:rPr>
          <w:spacing w:val="3"/>
          <w:sz w:val="24"/>
          <w:szCs w:val="24"/>
        </w:rPr>
        <w:t xml:space="preserve"> </w:t>
      </w:r>
      <w:r>
        <w:rPr>
          <w:spacing w:val="2"/>
          <w:sz w:val="24"/>
          <w:szCs w:val="24"/>
        </w:rPr>
        <w:t>t</w:t>
      </w:r>
      <w:r>
        <w:rPr>
          <w:sz w:val="24"/>
          <w:szCs w:val="24"/>
        </w:rPr>
        <w:t>ụ</w:t>
      </w:r>
      <w:r>
        <w:rPr>
          <w:spacing w:val="2"/>
          <w:sz w:val="24"/>
          <w:szCs w:val="24"/>
        </w:rPr>
        <w:t>n</w:t>
      </w:r>
      <w:r>
        <w:rPr>
          <w:sz w:val="24"/>
          <w:szCs w:val="24"/>
        </w:rPr>
        <w:t>g t</w:t>
      </w:r>
      <w:r>
        <w:rPr>
          <w:spacing w:val="-1"/>
          <w:sz w:val="24"/>
          <w:szCs w:val="24"/>
        </w:rPr>
        <w:t>ạ</w:t>
      </w:r>
      <w:r>
        <w:rPr>
          <w:sz w:val="24"/>
          <w:szCs w:val="24"/>
        </w:rPr>
        <w:t xml:space="preserve">i tòa </w:t>
      </w:r>
      <w:r>
        <w:rPr>
          <w:spacing w:val="-1"/>
          <w:sz w:val="24"/>
          <w:szCs w:val="24"/>
        </w:rPr>
        <w:t>á</w:t>
      </w:r>
      <w:r>
        <w:rPr>
          <w:sz w:val="24"/>
          <w:szCs w:val="24"/>
        </w:rPr>
        <w:t>n tro</w:t>
      </w:r>
      <w:r>
        <w:rPr>
          <w:spacing w:val="2"/>
          <w:sz w:val="24"/>
          <w:szCs w:val="24"/>
        </w:rPr>
        <w:t>n</w:t>
      </w:r>
      <w:r>
        <w:rPr>
          <w:sz w:val="24"/>
          <w:szCs w:val="24"/>
        </w:rPr>
        <w:t>g</w:t>
      </w:r>
      <w:r>
        <w:rPr>
          <w:spacing w:val="-2"/>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pacing w:val="1"/>
          <w:sz w:val="24"/>
          <w:szCs w:val="24"/>
        </w:rPr>
        <w:t>v</w:t>
      </w:r>
      <w:r>
        <w:rPr>
          <w:sz w:val="24"/>
          <w:szCs w:val="24"/>
        </w:rPr>
        <w:t xml:space="preserve">ụ </w:t>
      </w:r>
      <w:r>
        <w:rPr>
          <w:spacing w:val="-1"/>
          <w:sz w:val="24"/>
          <w:szCs w:val="24"/>
        </w:rPr>
        <w:t>á</w:t>
      </w:r>
      <w:r>
        <w:rPr>
          <w:sz w:val="24"/>
          <w:szCs w:val="24"/>
        </w:rPr>
        <w:t>n t</w:t>
      </w:r>
      <w:r>
        <w:rPr>
          <w:spacing w:val="3"/>
          <w:sz w:val="24"/>
          <w:szCs w:val="24"/>
        </w:rPr>
        <w:t>h</w:t>
      </w:r>
      <w:r>
        <w:rPr>
          <w:sz w:val="24"/>
          <w:szCs w:val="24"/>
        </w:rPr>
        <w:t>u hồi nợ</w:t>
      </w:r>
    </w:p>
    <w:p w:rsidR="00DF0DB1" w:rsidRDefault="00E24F74">
      <w:pPr>
        <w:spacing w:before="29" w:line="283" w:lineRule="auto"/>
        <w:ind w:right="71"/>
        <w:rPr>
          <w:sz w:val="24"/>
          <w:szCs w:val="24"/>
        </w:rPr>
      </w:pPr>
      <w:r>
        <w:br w:type="column"/>
      </w:r>
      <w:r>
        <w:rPr>
          <w:b/>
          <w:spacing w:val="-1"/>
          <w:sz w:val="24"/>
          <w:szCs w:val="24"/>
        </w:rPr>
        <w:lastRenderedPageBreak/>
        <w:t>M</w:t>
      </w:r>
      <w:r>
        <w:rPr>
          <w:b/>
          <w:sz w:val="24"/>
          <w:szCs w:val="24"/>
        </w:rPr>
        <w:t>ột</w:t>
      </w:r>
      <w:r>
        <w:rPr>
          <w:b/>
          <w:spacing w:val="18"/>
          <w:sz w:val="24"/>
          <w:szCs w:val="24"/>
        </w:rPr>
        <w:t xml:space="preserve"> </w:t>
      </w:r>
      <w:r>
        <w:rPr>
          <w:b/>
          <w:sz w:val="24"/>
          <w:szCs w:val="24"/>
        </w:rPr>
        <w:t>số</w:t>
      </w:r>
      <w:r>
        <w:rPr>
          <w:b/>
          <w:spacing w:val="19"/>
          <w:sz w:val="24"/>
          <w:szCs w:val="24"/>
        </w:rPr>
        <w:t xml:space="preserve"> </w:t>
      </w:r>
      <w:r>
        <w:rPr>
          <w:b/>
          <w:spacing w:val="1"/>
          <w:sz w:val="24"/>
          <w:szCs w:val="24"/>
        </w:rPr>
        <w:t>kh</w:t>
      </w:r>
      <w:r>
        <w:rPr>
          <w:b/>
          <w:sz w:val="24"/>
          <w:szCs w:val="24"/>
        </w:rPr>
        <w:t>á</w:t>
      </w:r>
      <w:r>
        <w:rPr>
          <w:b/>
          <w:spacing w:val="-1"/>
          <w:sz w:val="24"/>
          <w:szCs w:val="24"/>
        </w:rPr>
        <w:t>c</w:t>
      </w:r>
      <w:r>
        <w:rPr>
          <w:b/>
          <w:sz w:val="24"/>
          <w:szCs w:val="24"/>
        </w:rPr>
        <w:t>h</w:t>
      </w:r>
      <w:r>
        <w:rPr>
          <w:b/>
          <w:spacing w:val="20"/>
          <w:sz w:val="24"/>
          <w:szCs w:val="24"/>
        </w:rPr>
        <w:t xml:space="preserve"> </w:t>
      </w:r>
      <w:r>
        <w:rPr>
          <w:b/>
          <w:spacing w:val="1"/>
          <w:sz w:val="24"/>
          <w:szCs w:val="24"/>
        </w:rPr>
        <w:t>h</w:t>
      </w:r>
      <w:r>
        <w:rPr>
          <w:b/>
          <w:sz w:val="24"/>
          <w:szCs w:val="24"/>
        </w:rPr>
        <w:t>à</w:t>
      </w:r>
      <w:r>
        <w:rPr>
          <w:b/>
          <w:spacing w:val="1"/>
          <w:sz w:val="24"/>
          <w:szCs w:val="24"/>
        </w:rPr>
        <w:t>n</w:t>
      </w:r>
      <w:r>
        <w:rPr>
          <w:b/>
          <w:sz w:val="24"/>
          <w:szCs w:val="24"/>
        </w:rPr>
        <w:t>g</w:t>
      </w:r>
      <w:r>
        <w:rPr>
          <w:b/>
          <w:spacing w:val="19"/>
          <w:sz w:val="24"/>
          <w:szCs w:val="24"/>
        </w:rPr>
        <w:t xml:space="preserve"> </w:t>
      </w:r>
      <w:r>
        <w:rPr>
          <w:b/>
          <w:sz w:val="24"/>
          <w:szCs w:val="24"/>
        </w:rPr>
        <w:t>ti</w:t>
      </w:r>
      <w:r>
        <w:rPr>
          <w:b/>
          <w:spacing w:val="-1"/>
          <w:sz w:val="24"/>
          <w:szCs w:val="24"/>
        </w:rPr>
        <w:t>ê</w:t>
      </w:r>
      <w:r>
        <w:rPr>
          <w:b/>
          <w:sz w:val="24"/>
          <w:szCs w:val="24"/>
        </w:rPr>
        <w:t>u</w:t>
      </w:r>
      <w:r>
        <w:rPr>
          <w:b/>
          <w:spacing w:val="20"/>
          <w:sz w:val="24"/>
          <w:szCs w:val="24"/>
        </w:rPr>
        <w:t xml:space="preserve"> </w:t>
      </w:r>
      <w:r>
        <w:rPr>
          <w:b/>
          <w:spacing w:val="1"/>
          <w:sz w:val="24"/>
          <w:szCs w:val="24"/>
        </w:rPr>
        <w:t>b</w:t>
      </w:r>
      <w:r>
        <w:rPr>
          <w:b/>
          <w:sz w:val="24"/>
          <w:szCs w:val="24"/>
        </w:rPr>
        <w:t>iểu</w:t>
      </w:r>
      <w:r>
        <w:rPr>
          <w:b/>
          <w:spacing w:val="19"/>
          <w:sz w:val="24"/>
          <w:szCs w:val="24"/>
        </w:rPr>
        <w:t xml:space="preserve"> </w:t>
      </w:r>
      <w:r>
        <w:rPr>
          <w:b/>
          <w:spacing w:val="-1"/>
          <w:sz w:val="24"/>
          <w:szCs w:val="24"/>
        </w:rPr>
        <w:t>c</w:t>
      </w:r>
      <w:r>
        <w:rPr>
          <w:b/>
          <w:spacing w:val="1"/>
          <w:sz w:val="24"/>
          <w:szCs w:val="24"/>
        </w:rPr>
        <w:t>ủ</w:t>
      </w:r>
      <w:r>
        <w:rPr>
          <w:b/>
          <w:sz w:val="24"/>
          <w:szCs w:val="24"/>
        </w:rPr>
        <w:t>a</w:t>
      </w:r>
      <w:r>
        <w:rPr>
          <w:b/>
          <w:spacing w:val="19"/>
          <w:sz w:val="24"/>
          <w:szCs w:val="24"/>
        </w:rPr>
        <w:t xml:space="preserve">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 xml:space="preserve">ày </w:t>
      </w:r>
      <w:r>
        <w:rPr>
          <w:b/>
          <w:spacing w:val="-2"/>
          <w:sz w:val="24"/>
          <w:szCs w:val="24"/>
        </w:rPr>
        <w:t>g</w:t>
      </w:r>
      <w:r>
        <w:rPr>
          <w:b/>
          <w:sz w:val="24"/>
          <w:szCs w:val="24"/>
        </w:rPr>
        <w:t>ồ</w:t>
      </w:r>
      <w:r>
        <w:rPr>
          <w:b/>
          <w:spacing w:val="-1"/>
          <w:sz w:val="24"/>
          <w:szCs w:val="24"/>
        </w:rPr>
        <w:t>m</w:t>
      </w:r>
      <w:r>
        <w:rPr>
          <w:sz w:val="24"/>
          <w:szCs w:val="24"/>
        </w:rPr>
        <w:t>:</w:t>
      </w:r>
    </w:p>
    <w:p w:rsidR="00DF0DB1" w:rsidRDefault="00E24F74">
      <w:pPr>
        <w:spacing w:before="6"/>
        <w:rPr>
          <w:sz w:val="24"/>
          <w:szCs w:val="24"/>
        </w:rPr>
      </w:pPr>
      <w:r>
        <w:rPr>
          <w:b/>
          <w:sz w:val="24"/>
          <w:szCs w:val="24"/>
        </w:rPr>
        <w:t xml:space="preserve">-  </w:t>
      </w:r>
      <w:r>
        <w:rPr>
          <w:b/>
          <w:spacing w:val="23"/>
          <w:sz w:val="24"/>
          <w:szCs w:val="24"/>
        </w:rPr>
        <w:t xml:space="preserve"> </w:t>
      </w:r>
      <w:r>
        <w:rPr>
          <w:sz w:val="24"/>
          <w:szCs w:val="24"/>
        </w:rPr>
        <w:t>Ng</w:t>
      </w:r>
      <w:r>
        <w:rPr>
          <w:spacing w:val="-1"/>
          <w:sz w:val="24"/>
          <w:szCs w:val="24"/>
        </w:rPr>
        <w:t>â</w:t>
      </w:r>
      <w:r>
        <w:rPr>
          <w:sz w:val="24"/>
          <w:szCs w:val="24"/>
        </w:rPr>
        <w:t>n</w:t>
      </w:r>
      <w:r>
        <w:rPr>
          <w:spacing w:val="21"/>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9"/>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19"/>
          <w:sz w:val="24"/>
          <w:szCs w:val="24"/>
        </w:rPr>
        <w:t xml:space="preserve"> </w:t>
      </w:r>
      <w:r>
        <w:rPr>
          <w:spacing w:val="2"/>
          <w:sz w:val="24"/>
          <w:szCs w:val="24"/>
        </w:rPr>
        <w:t>m</w:t>
      </w:r>
      <w:r>
        <w:rPr>
          <w:spacing w:val="-1"/>
          <w:sz w:val="24"/>
          <w:szCs w:val="24"/>
        </w:rPr>
        <w:t>ạ</w:t>
      </w:r>
      <w:r>
        <w:rPr>
          <w:sz w:val="24"/>
          <w:szCs w:val="24"/>
        </w:rPr>
        <w:t>i</w:t>
      </w:r>
      <w:r>
        <w:rPr>
          <w:spacing w:val="22"/>
          <w:sz w:val="24"/>
          <w:szCs w:val="24"/>
        </w:rPr>
        <w:t xml:space="preserve"> </w:t>
      </w:r>
      <w:r>
        <w:rPr>
          <w:spacing w:val="1"/>
          <w:sz w:val="24"/>
          <w:szCs w:val="24"/>
        </w:rPr>
        <w:t>C</w:t>
      </w:r>
      <w:r>
        <w:rPr>
          <w:sz w:val="24"/>
          <w:szCs w:val="24"/>
        </w:rPr>
        <w:t>ổ</w:t>
      </w:r>
      <w:r>
        <w:rPr>
          <w:spacing w:val="22"/>
          <w:sz w:val="24"/>
          <w:szCs w:val="24"/>
        </w:rPr>
        <w:t xml:space="preserve"> </w:t>
      </w:r>
      <w:r>
        <w:rPr>
          <w:sz w:val="24"/>
          <w:szCs w:val="24"/>
        </w:rPr>
        <w:t>ph</w:t>
      </w:r>
      <w:r>
        <w:rPr>
          <w:spacing w:val="-1"/>
          <w:sz w:val="24"/>
          <w:szCs w:val="24"/>
        </w:rPr>
        <w:t>ầ</w:t>
      </w:r>
      <w:r>
        <w:rPr>
          <w:sz w:val="24"/>
          <w:szCs w:val="24"/>
        </w:rPr>
        <w:t>n</w:t>
      </w:r>
      <w:r>
        <w:rPr>
          <w:spacing w:val="21"/>
          <w:sz w:val="24"/>
          <w:szCs w:val="24"/>
        </w:rPr>
        <w:t xml:space="preserve"> </w:t>
      </w:r>
      <w:r>
        <w:rPr>
          <w:sz w:val="24"/>
          <w:szCs w:val="24"/>
        </w:rPr>
        <w:t>Qu</w:t>
      </w:r>
      <w:r>
        <w:rPr>
          <w:spacing w:val="-1"/>
          <w:sz w:val="24"/>
          <w:szCs w:val="24"/>
        </w:rPr>
        <w:t>â</w:t>
      </w:r>
      <w:r>
        <w:rPr>
          <w:sz w:val="24"/>
          <w:szCs w:val="24"/>
        </w:rPr>
        <w:t>n</w:t>
      </w:r>
    </w:p>
    <w:p w:rsidR="00DF0DB1" w:rsidRDefault="00E24F74">
      <w:pPr>
        <w:spacing w:before="55"/>
        <w:ind w:left="283"/>
        <w:rPr>
          <w:sz w:val="24"/>
          <w:szCs w:val="24"/>
        </w:rPr>
      </w:pPr>
      <w:r>
        <w:rPr>
          <w:sz w:val="24"/>
          <w:szCs w:val="24"/>
        </w:rPr>
        <w:t>Đội;</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Ng</w:t>
      </w:r>
      <w:r>
        <w:rPr>
          <w:spacing w:val="-1"/>
          <w:sz w:val="24"/>
          <w:szCs w:val="24"/>
        </w:rPr>
        <w:t>â</w:t>
      </w:r>
      <w:r>
        <w:rPr>
          <w:sz w:val="24"/>
          <w:szCs w:val="24"/>
        </w:rPr>
        <w:t>n</w:t>
      </w:r>
      <w:r>
        <w:rPr>
          <w:spacing w:val="19"/>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7"/>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17"/>
          <w:sz w:val="24"/>
          <w:szCs w:val="24"/>
        </w:rPr>
        <w:t xml:space="preserve"> </w:t>
      </w:r>
      <w:r>
        <w:rPr>
          <w:spacing w:val="2"/>
          <w:sz w:val="24"/>
          <w:szCs w:val="24"/>
        </w:rPr>
        <w:t>m</w:t>
      </w:r>
      <w:r>
        <w:rPr>
          <w:spacing w:val="-1"/>
          <w:sz w:val="24"/>
          <w:szCs w:val="24"/>
        </w:rPr>
        <w:t>ạ</w:t>
      </w:r>
      <w:r>
        <w:rPr>
          <w:sz w:val="24"/>
          <w:szCs w:val="24"/>
        </w:rPr>
        <w:t>i</w:t>
      </w:r>
      <w:r>
        <w:rPr>
          <w:spacing w:val="19"/>
          <w:sz w:val="24"/>
          <w:szCs w:val="24"/>
        </w:rPr>
        <w:t xml:space="preserve"> </w:t>
      </w:r>
      <w:r>
        <w:rPr>
          <w:spacing w:val="1"/>
          <w:sz w:val="24"/>
          <w:szCs w:val="24"/>
        </w:rPr>
        <w:t>C</w:t>
      </w:r>
      <w:r>
        <w:rPr>
          <w:sz w:val="24"/>
          <w:szCs w:val="24"/>
        </w:rPr>
        <w:t>ổ</w:t>
      </w:r>
      <w:r>
        <w:rPr>
          <w:spacing w:val="19"/>
          <w:sz w:val="24"/>
          <w:szCs w:val="24"/>
        </w:rPr>
        <w:t xml:space="preserve"> </w:t>
      </w:r>
      <w:r>
        <w:rPr>
          <w:sz w:val="24"/>
          <w:szCs w:val="24"/>
        </w:rPr>
        <w:t>ph</w:t>
      </w:r>
      <w:r>
        <w:rPr>
          <w:spacing w:val="-1"/>
          <w:sz w:val="24"/>
          <w:szCs w:val="24"/>
        </w:rPr>
        <w:t>ầ</w:t>
      </w:r>
      <w:r>
        <w:rPr>
          <w:sz w:val="24"/>
          <w:szCs w:val="24"/>
        </w:rPr>
        <w:t>n</w:t>
      </w:r>
      <w:r>
        <w:rPr>
          <w:spacing w:val="19"/>
          <w:sz w:val="24"/>
          <w:szCs w:val="24"/>
        </w:rPr>
        <w:t xml:space="preserve"> </w:t>
      </w:r>
      <w:r>
        <w:rPr>
          <w:sz w:val="24"/>
          <w:szCs w:val="24"/>
        </w:rPr>
        <w:t>Đông</w:t>
      </w:r>
    </w:p>
    <w:p w:rsidR="00DF0DB1" w:rsidRDefault="00E24F74">
      <w:pPr>
        <w:spacing w:before="55"/>
        <w:ind w:left="283"/>
        <w:rPr>
          <w:sz w:val="24"/>
          <w:szCs w:val="24"/>
        </w:rPr>
      </w:pPr>
      <w:r>
        <w:rPr>
          <w:sz w:val="24"/>
          <w:szCs w:val="24"/>
        </w:rPr>
        <w:t>N</w:t>
      </w:r>
      <w:r>
        <w:rPr>
          <w:spacing w:val="-1"/>
          <w:sz w:val="24"/>
          <w:szCs w:val="24"/>
        </w:rPr>
        <w:t>a</w:t>
      </w:r>
      <w:r>
        <w:rPr>
          <w:sz w:val="24"/>
          <w:szCs w:val="24"/>
        </w:rPr>
        <w:t>m Á;</w:t>
      </w:r>
    </w:p>
    <w:p w:rsidR="00DF0DB1" w:rsidRDefault="00E24F74">
      <w:pPr>
        <w:spacing w:before="56"/>
        <w:rPr>
          <w:sz w:val="24"/>
          <w:szCs w:val="24"/>
        </w:rPr>
      </w:pPr>
      <w:r>
        <w:rPr>
          <w:b/>
          <w:sz w:val="24"/>
          <w:szCs w:val="24"/>
        </w:rPr>
        <w:t xml:space="preserve">-  </w:t>
      </w:r>
      <w:r>
        <w:rPr>
          <w:b/>
          <w:spacing w:val="23"/>
          <w:sz w:val="24"/>
          <w:szCs w:val="24"/>
        </w:rPr>
        <w:t xml:space="preserve"> </w:t>
      </w:r>
      <w:r>
        <w:rPr>
          <w:sz w:val="24"/>
          <w:szCs w:val="24"/>
        </w:rPr>
        <w:t>Ng</w:t>
      </w:r>
      <w:r>
        <w:rPr>
          <w:spacing w:val="-1"/>
          <w:sz w:val="24"/>
          <w:szCs w:val="24"/>
        </w:rPr>
        <w:t>â</w:t>
      </w:r>
      <w:r>
        <w:rPr>
          <w:sz w:val="24"/>
          <w:szCs w:val="24"/>
        </w:rPr>
        <w:t>n</w:t>
      </w:r>
      <w:r>
        <w:rPr>
          <w:spacing w:val="41"/>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38"/>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38"/>
          <w:sz w:val="24"/>
          <w:szCs w:val="24"/>
        </w:rPr>
        <w:t xml:space="preserve"> </w:t>
      </w:r>
      <w:r>
        <w:rPr>
          <w:spacing w:val="2"/>
          <w:sz w:val="24"/>
          <w:szCs w:val="24"/>
        </w:rPr>
        <w:t>m</w:t>
      </w:r>
      <w:r>
        <w:rPr>
          <w:spacing w:val="-1"/>
          <w:sz w:val="24"/>
          <w:szCs w:val="24"/>
        </w:rPr>
        <w:t>ạ</w:t>
      </w:r>
      <w:r>
        <w:rPr>
          <w:sz w:val="24"/>
          <w:szCs w:val="24"/>
        </w:rPr>
        <w:t>i</w:t>
      </w:r>
      <w:r>
        <w:rPr>
          <w:spacing w:val="43"/>
          <w:sz w:val="24"/>
          <w:szCs w:val="24"/>
        </w:rPr>
        <w:t xml:space="preserve"> </w:t>
      </w:r>
      <w:r>
        <w:rPr>
          <w:spacing w:val="1"/>
          <w:sz w:val="24"/>
          <w:szCs w:val="24"/>
        </w:rPr>
        <w:t>C</w:t>
      </w:r>
      <w:r>
        <w:rPr>
          <w:sz w:val="24"/>
          <w:szCs w:val="24"/>
        </w:rPr>
        <w:t>ổ</w:t>
      </w:r>
      <w:r>
        <w:rPr>
          <w:spacing w:val="41"/>
          <w:sz w:val="24"/>
          <w:szCs w:val="24"/>
        </w:rPr>
        <w:t xml:space="preserve"> </w:t>
      </w:r>
      <w:r>
        <w:rPr>
          <w:sz w:val="24"/>
          <w:szCs w:val="24"/>
        </w:rPr>
        <w:t>ph</w:t>
      </w:r>
      <w:r>
        <w:rPr>
          <w:spacing w:val="-1"/>
          <w:sz w:val="24"/>
          <w:szCs w:val="24"/>
        </w:rPr>
        <w:t>ầ</w:t>
      </w:r>
      <w:r>
        <w:rPr>
          <w:sz w:val="24"/>
          <w:szCs w:val="24"/>
        </w:rPr>
        <w:t>n</w:t>
      </w:r>
      <w:r>
        <w:rPr>
          <w:spacing w:val="41"/>
          <w:sz w:val="24"/>
          <w:szCs w:val="24"/>
        </w:rPr>
        <w:t xml:space="preserve"> </w:t>
      </w:r>
      <w:r>
        <w:rPr>
          <w:sz w:val="24"/>
          <w:szCs w:val="24"/>
        </w:rPr>
        <w:t>D</w:t>
      </w:r>
      <w:r>
        <w:rPr>
          <w:spacing w:val="-1"/>
          <w:sz w:val="24"/>
          <w:szCs w:val="24"/>
        </w:rPr>
        <w:t>ầ</w:t>
      </w:r>
      <w:r>
        <w:rPr>
          <w:sz w:val="24"/>
          <w:szCs w:val="24"/>
        </w:rPr>
        <w:t>u</w:t>
      </w:r>
    </w:p>
    <w:p w:rsidR="00DF0DB1" w:rsidRDefault="00E24F74">
      <w:pPr>
        <w:spacing w:before="55"/>
        <w:ind w:left="283"/>
        <w:rPr>
          <w:sz w:val="24"/>
          <w:szCs w:val="24"/>
        </w:rPr>
      </w:pPr>
      <w:r>
        <w:rPr>
          <w:sz w:val="24"/>
          <w:szCs w:val="24"/>
        </w:rPr>
        <w:t>khí To</w:t>
      </w:r>
      <w:r>
        <w:rPr>
          <w:spacing w:val="-1"/>
          <w:sz w:val="24"/>
          <w:szCs w:val="24"/>
        </w:rPr>
        <w:t>à</w:t>
      </w:r>
      <w:r>
        <w:rPr>
          <w:sz w:val="24"/>
          <w:szCs w:val="24"/>
        </w:rPr>
        <w:t xml:space="preserve">n </w:t>
      </w:r>
      <w:r>
        <w:rPr>
          <w:spacing w:val="-1"/>
          <w:sz w:val="24"/>
          <w:szCs w:val="24"/>
        </w:rPr>
        <w:t>cầ</w:t>
      </w:r>
      <w:r>
        <w:rPr>
          <w:sz w:val="24"/>
          <w:szCs w:val="24"/>
        </w:rPr>
        <w:t>u;</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Ng</w:t>
      </w:r>
      <w:r>
        <w:rPr>
          <w:spacing w:val="-1"/>
          <w:sz w:val="24"/>
          <w:szCs w:val="24"/>
        </w:rPr>
        <w:t>â</w:t>
      </w:r>
      <w:r>
        <w:rPr>
          <w:sz w:val="24"/>
          <w:szCs w:val="24"/>
        </w:rPr>
        <w:t>n</w:t>
      </w:r>
      <w:r>
        <w:rPr>
          <w:spacing w:val="43"/>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41"/>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41"/>
          <w:sz w:val="24"/>
          <w:szCs w:val="24"/>
        </w:rPr>
        <w:t xml:space="preserve"> </w:t>
      </w:r>
      <w:r>
        <w:rPr>
          <w:spacing w:val="2"/>
          <w:sz w:val="24"/>
          <w:szCs w:val="24"/>
        </w:rPr>
        <w:t>m</w:t>
      </w:r>
      <w:r>
        <w:rPr>
          <w:spacing w:val="-1"/>
          <w:sz w:val="24"/>
          <w:szCs w:val="24"/>
        </w:rPr>
        <w:t>ạ</w:t>
      </w:r>
      <w:r>
        <w:rPr>
          <w:sz w:val="24"/>
          <w:szCs w:val="24"/>
        </w:rPr>
        <w:t>i</w:t>
      </w:r>
      <w:r>
        <w:rPr>
          <w:spacing w:val="46"/>
          <w:sz w:val="24"/>
          <w:szCs w:val="24"/>
        </w:rPr>
        <w:t xml:space="preserve"> </w:t>
      </w:r>
      <w:r>
        <w:rPr>
          <w:spacing w:val="1"/>
          <w:sz w:val="24"/>
          <w:szCs w:val="24"/>
        </w:rPr>
        <w:t>C</w:t>
      </w:r>
      <w:r>
        <w:rPr>
          <w:sz w:val="24"/>
          <w:szCs w:val="24"/>
        </w:rPr>
        <w:t>ổ</w:t>
      </w:r>
      <w:r>
        <w:rPr>
          <w:spacing w:val="43"/>
          <w:sz w:val="24"/>
          <w:szCs w:val="24"/>
        </w:rPr>
        <w:t xml:space="preserve"> </w:t>
      </w:r>
      <w:r>
        <w:rPr>
          <w:sz w:val="24"/>
          <w:szCs w:val="24"/>
        </w:rPr>
        <w:t>ph</w:t>
      </w:r>
      <w:r>
        <w:rPr>
          <w:spacing w:val="-1"/>
          <w:sz w:val="24"/>
          <w:szCs w:val="24"/>
        </w:rPr>
        <w:t>ầ</w:t>
      </w:r>
      <w:r>
        <w:rPr>
          <w:sz w:val="24"/>
          <w:szCs w:val="24"/>
        </w:rPr>
        <w:t>n</w:t>
      </w:r>
      <w:r>
        <w:rPr>
          <w:spacing w:val="43"/>
          <w:sz w:val="24"/>
          <w:szCs w:val="24"/>
        </w:rPr>
        <w:t xml:space="preserve"> </w:t>
      </w:r>
      <w:r>
        <w:rPr>
          <w:spacing w:val="-1"/>
          <w:sz w:val="24"/>
          <w:szCs w:val="24"/>
        </w:rPr>
        <w:t>Bả</w:t>
      </w:r>
      <w:r>
        <w:rPr>
          <w:sz w:val="24"/>
          <w:szCs w:val="24"/>
        </w:rPr>
        <w:t>o</w:t>
      </w:r>
    </w:p>
    <w:p w:rsidR="00DF0DB1" w:rsidRDefault="00E24F74">
      <w:pPr>
        <w:spacing w:before="55"/>
        <w:ind w:left="283"/>
        <w:rPr>
          <w:sz w:val="24"/>
          <w:szCs w:val="24"/>
        </w:rPr>
      </w:pPr>
      <w:r>
        <w:rPr>
          <w:sz w:val="24"/>
          <w:szCs w:val="24"/>
        </w:rPr>
        <w:t>Vi</w:t>
      </w:r>
      <w:r>
        <w:rPr>
          <w:spacing w:val="-1"/>
          <w:sz w:val="24"/>
          <w:szCs w:val="24"/>
        </w:rPr>
        <w:t>ệ</w:t>
      </w:r>
      <w:r>
        <w:rPr>
          <w:sz w:val="24"/>
          <w:szCs w:val="24"/>
        </w:rPr>
        <w:t>t;</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Ng</w:t>
      </w:r>
      <w:r>
        <w:rPr>
          <w:spacing w:val="-1"/>
          <w:sz w:val="24"/>
          <w:szCs w:val="24"/>
        </w:rPr>
        <w:t>â</w:t>
      </w:r>
      <w:r>
        <w:rPr>
          <w:sz w:val="24"/>
          <w:szCs w:val="24"/>
        </w:rPr>
        <w:t>n</w:t>
      </w:r>
      <w:r>
        <w:rPr>
          <w:spacing w:val="19"/>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7"/>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17"/>
          <w:sz w:val="24"/>
          <w:szCs w:val="24"/>
        </w:rPr>
        <w:t xml:space="preserve"> </w:t>
      </w:r>
      <w:r>
        <w:rPr>
          <w:spacing w:val="2"/>
          <w:sz w:val="24"/>
          <w:szCs w:val="24"/>
        </w:rPr>
        <w:t>m</w:t>
      </w:r>
      <w:r>
        <w:rPr>
          <w:spacing w:val="-1"/>
          <w:sz w:val="24"/>
          <w:szCs w:val="24"/>
        </w:rPr>
        <w:t>ạ</w:t>
      </w:r>
      <w:r>
        <w:rPr>
          <w:sz w:val="24"/>
          <w:szCs w:val="24"/>
        </w:rPr>
        <w:t>i</w:t>
      </w:r>
      <w:r>
        <w:rPr>
          <w:spacing w:val="19"/>
          <w:sz w:val="24"/>
          <w:szCs w:val="24"/>
        </w:rPr>
        <w:t xml:space="preserve"> </w:t>
      </w:r>
      <w:r>
        <w:rPr>
          <w:spacing w:val="1"/>
          <w:sz w:val="24"/>
          <w:szCs w:val="24"/>
        </w:rPr>
        <w:t>C</w:t>
      </w:r>
      <w:r>
        <w:rPr>
          <w:sz w:val="24"/>
          <w:szCs w:val="24"/>
        </w:rPr>
        <w:t>ổ</w:t>
      </w:r>
      <w:r>
        <w:rPr>
          <w:spacing w:val="19"/>
          <w:sz w:val="24"/>
          <w:szCs w:val="24"/>
        </w:rPr>
        <w:t xml:space="preserve"> </w:t>
      </w:r>
      <w:r>
        <w:rPr>
          <w:sz w:val="24"/>
          <w:szCs w:val="24"/>
        </w:rPr>
        <w:t>ph</w:t>
      </w:r>
      <w:r>
        <w:rPr>
          <w:spacing w:val="-1"/>
          <w:sz w:val="24"/>
          <w:szCs w:val="24"/>
        </w:rPr>
        <w:t>ầ</w:t>
      </w:r>
      <w:r>
        <w:rPr>
          <w:sz w:val="24"/>
          <w:szCs w:val="24"/>
        </w:rPr>
        <w:t>n</w:t>
      </w:r>
      <w:r>
        <w:rPr>
          <w:spacing w:val="19"/>
          <w:sz w:val="24"/>
          <w:szCs w:val="24"/>
        </w:rPr>
        <w:t xml:space="preserve"> </w:t>
      </w:r>
      <w:r>
        <w:rPr>
          <w:sz w:val="24"/>
          <w:szCs w:val="24"/>
        </w:rPr>
        <w:t>Nông</w:t>
      </w:r>
    </w:p>
    <w:p w:rsidR="00DF0DB1" w:rsidRDefault="00E24F74">
      <w:pPr>
        <w:spacing w:before="55"/>
        <w:ind w:left="283"/>
        <w:rPr>
          <w:sz w:val="24"/>
          <w:szCs w:val="24"/>
        </w:rPr>
      </w:pPr>
      <w:r>
        <w:rPr>
          <w:sz w:val="24"/>
          <w:szCs w:val="24"/>
        </w:rPr>
        <w:t>n</w:t>
      </w:r>
      <w:r>
        <w:rPr>
          <w:spacing w:val="-2"/>
          <w:sz w:val="24"/>
          <w:szCs w:val="24"/>
        </w:rPr>
        <w:t>g</w:t>
      </w:r>
      <w:r>
        <w:rPr>
          <w:sz w:val="24"/>
          <w:szCs w:val="24"/>
        </w:rPr>
        <w:t>hi</w:t>
      </w:r>
      <w:r>
        <w:rPr>
          <w:spacing w:val="-1"/>
          <w:sz w:val="24"/>
          <w:szCs w:val="24"/>
        </w:rPr>
        <w:t>ệ</w:t>
      </w:r>
      <w:r>
        <w:rPr>
          <w:sz w:val="24"/>
          <w:szCs w:val="24"/>
        </w:rPr>
        <w:t xml:space="preserve">p </w:t>
      </w:r>
      <w:r>
        <w:rPr>
          <w:spacing w:val="2"/>
          <w:sz w:val="24"/>
          <w:szCs w:val="24"/>
        </w:rPr>
        <w:t>v</w:t>
      </w:r>
      <w:r>
        <w:rPr>
          <w:sz w:val="24"/>
          <w:szCs w:val="24"/>
        </w:rPr>
        <w:t>à</w:t>
      </w:r>
      <w:r>
        <w:rPr>
          <w:spacing w:val="-1"/>
          <w:sz w:val="24"/>
          <w:szCs w:val="24"/>
        </w:rPr>
        <w:t xml:space="preserve"> </w:t>
      </w:r>
      <w:r>
        <w:rPr>
          <w:spacing w:val="1"/>
          <w:sz w:val="24"/>
          <w:szCs w:val="24"/>
        </w:rPr>
        <w:t>P</w:t>
      </w:r>
      <w:r>
        <w:rPr>
          <w:sz w:val="24"/>
          <w:szCs w:val="24"/>
        </w:rPr>
        <w:t>h</w:t>
      </w:r>
      <w:r>
        <w:rPr>
          <w:spacing w:val="-1"/>
          <w:sz w:val="24"/>
          <w:szCs w:val="24"/>
        </w:rPr>
        <w:t>á</w:t>
      </w:r>
      <w:r>
        <w:rPr>
          <w:sz w:val="24"/>
          <w:szCs w:val="24"/>
        </w:rPr>
        <w:t xml:space="preserve">t </w:t>
      </w:r>
      <w:r>
        <w:rPr>
          <w:spacing w:val="1"/>
          <w:sz w:val="24"/>
          <w:szCs w:val="24"/>
        </w:rPr>
        <w:t>t</w:t>
      </w:r>
      <w:r>
        <w:rPr>
          <w:sz w:val="24"/>
          <w:szCs w:val="24"/>
        </w:rPr>
        <w:t>r</w:t>
      </w:r>
      <w:r>
        <w:rPr>
          <w:spacing w:val="1"/>
          <w:sz w:val="24"/>
          <w:szCs w:val="24"/>
        </w:rPr>
        <w:t>i</w:t>
      </w:r>
      <w:r>
        <w:rPr>
          <w:spacing w:val="-1"/>
          <w:sz w:val="24"/>
          <w:szCs w:val="24"/>
        </w:rPr>
        <w:t>ể</w:t>
      </w:r>
      <w:r>
        <w:rPr>
          <w:sz w:val="24"/>
          <w:szCs w:val="24"/>
        </w:rPr>
        <w:t>n Nô</w:t>
      </w:r>
      <w:r>
        <w:rPr>
          <w:spacing w:val="2"/>
          <w:sz w:val="24"/>
          <w:szCs w:val="24"/>
        </w:rPr>
        <w:t>n</w:t>
      </w:r>
      <w:r>
        <w:rPr>
          <w:sz w:val="24"/>
          <w:szCs w:val="24"/>
        </w:rPr>
        <w:t>g</w:t>
      </w:r>
      <w:r>
        <w:rPr>
          <w:spacing w:val="-2"/>
          <w:sz w:val="24"/>
          <w:szCs w:val="24"/>
        </w:rPr>
        <w:t xml:space="preserve"> </w:t>
      </w:r>
      <w:r>
        <w:rPr>
          <w:sz w:val="24"/>
          <w:szCs w:val="24"/>
        </w:rPr>
        <w:t>thôn;</w:t>
      </w:r>
    </w:p>
    <w:p w:rsidR="00DF0DB1" w:rsidRDefault="00E24F74">
      <w:pPr>
        <w:tabs>
          <w:tab w:val="left" w:pos="280"/>
        </w:tabs>
        <w:spacing w:before="55" w:line="288" w:lineRule="auto"/>
        <w:ind w:left="283" w:right="67" w:hanging="283"/>
        <w:rPr>
          <w:sz w:val="24"/>
          <w:szCs w:val="24"/>
        </w:rPr>
      </w:pPr>
      <w:r>
        <w:rPr>
          <w:b/>
          <w:sz w:val="24"/>
          <w:szCs w:val="24"/>
        </w:rPr>
        <w:t>-</w:t>
      </w:r>
      <w:r>
        <w:rPr>
          <w:b/>
          <w:sz w:val="24"/>
          <w:szCs w:val="24"/>
        </w:rPr>
        <w:tab/>
      </w:r>
      <w:r>
        <w:rPr>
          <w:sz w:val="24"/>
          <w:szCs w:val="24"/>
        </w:rPr>
        <w:t>Ng</w:t>
      </w:r>
      <w:r>
        <w:rPr>
          <w:spacing w:val="-1"/>
          <w:sz w:val="24"/>
          <w:szCs w:val="24"/>
        </w:rPr>
        <w:t>â</w:t>
      </w:r>
      <w:r>
        <w:rPr>
          <w:sz w:val="24"/>
          <w:szCs w:val="24"/>
        </w:rPr>
        <w:t>n</w:t>
      </w:r>
      <w:r>
        <w:rPr>
          <w:spacing w:val="21"/>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9"/>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19"/>
          <w:sz w:val="24"/>
          <w:szCs w:val="24"/>
        </w:rPr>
        <w:t xml:space="preserve"> </w:t>
      </w:r>
      <w:r>
        <w:rPr>
          <w:spacing w:val="2"/>
          <w:sz w:val="24"/>
          <w:szCs w:val="24"/>
        </w:rPr>
        <w:t>m</w:t>
      </w:r>
      <w:r>
        <w:rPr>
          <w:spacing w:val="-1"/>
          <w:sz w:val="24"/>
          <w:szCs w:val="24"/>
        </w:rPr>
        <w:t>ạ</w:t>
      </w:r>
      <w:r>
        <w:rPr>
          <w:sz w:val="24"/>
          <w:szCs w:val="24"/>
        </w:rPr>
        <w:t>i</w:t>
      </w:r>
      <w:r>
        <w:rPr>
          <w:spacing w:val="22"/>
          <w:sz w:val="24"/>
          <w:szCs w:val="24"/>
        </w:rPr>
        <w:t xml:space="preserve"> </w:t>
      </w:r>
      <w:r>
        <w:rPr>
          <w:spacing w:val="1"/>
          <w:sz w:val="24"/>
          <w:szCs w:val="24"/>
        </w:rPr>
        <w:t>C</w:t>
      </w:r>
      <w:r>
        <w:rPr>
          <w:sz w:val="24"/>
          <w:szCs w:val="24"/>
        </w:rPr>
        <w:t>ổ</w:t>
      </w:r>
      <w:r>
        <w:rPr>
          <w:spacing w:val="22"/>
          <w:sz w:val="24"/>
          <w:szCs w:val="24"/>
        </w:rPr>
        <w:t xml:space="preserve"> </w:t>
      </w:r>
      <w:r>
        <w:rPr>
          <w:sz w:val="24"/>
          <w:szCs w:val="24"/>
        </w:rPr>
        <w:t>ph</w:t>
      </w:r>
      <w:r>
        <w:rPr>
          <w:spacing w:val="-1"/>
          <w:sz w:val="24"/>
          <w:szCs w:val="24"/>
        </w:rPr>
        <w:t>ầ</w:t>
      </w:r>
      <w:r>
        <w:rPr>
          <w:sz w:val="24"/>
          <w:szCs w:val="24"/>
        </w:rPr>
        <w:t>n</w:t>
      </w:r>
      <w:r>
        <w:rPr>
          <w:spacing w:val="21"/>
          <w:sz w:val="24"/>
          <w:szCs w:val="24"/>
        </w:rPr>
        <w:t xml:space="preserve"> </w:t>
      </w:r>
      <w:r>
        <w:rPr>
          <w:sz w:val="24"/>
          <w:szCs w:val="24"/>
        </w:rPr>
        <w:t>Quốc tế</w:t>
      </w:r>
      <w:r>
        <w:rPr>
          <w:spacing w:val="-1"/>
          <w:sz w:val="24"/>
          <w:szCs w:val="24"/>
        </w:rPr>
        <w:t xml:space="preserve"> </w:t>
      </w:r>
      <w:r>
        <w:rPr>
          <w:sz w:val="24"/>
          <w:szCs w:val="24"/>
        </w:rPr>
        <w:t>Vi</w:t>
      </w:r>
      <w:r>
        <w:rPr>
          <w:spacing w:val="-1"/>
          <w:sz w:val="24"/>
          <w:szCs w:val="24"/>
        </w:rPr>
        <w:t>ệ</w:t>
      </w:r>
      <w:r>
        <w:rPr>
          <w:sz w:val="24"/>
          <w:szCs w:val="24"/>
        </w:rPr>
        <w:t>t N</w:t>
      </w:r>
      <w:r>
        <w:rPr>
          <w:spacing w:val="-1"/>
          <w:sz w:val="24"/>
          <w:szCs w:val="24"/>
        </w:rPr>
        <w:t>a</w:t>
      </w:r>
      <w:r>
        <w:rPr>
          <w:sz w:val="24"/>
          <w:szCs w:val="24"/>
        </w:rPr>
        <w:t>m;</w:t>
      </w:r>
    </w:p>
    <w:p w:rsidR="00DF0DB1" w:rsidRDefault="00E24F74">
      <w:pPr>
        <w:spacing w:before="2"/>
        <w:rPr>
          <w:sz w:val="24"/>
          <w:szCs w:val="24"/>
        </w:rPr>
      </w:pPr>
      <w:r>
        <w:rPr>
          <w:b/>
          <w:sz w:val="24"/>
          <w:szCs w:val="24"/>
        </w:rPr>
        <w:t xml:space="preserve">-  </w:t>
      </w:r>
      <w:r>
        <w:rPr>
          <w:b/>
          <w:spacing w:val="23"/>
          <w:sz w:val="24"/>
          <w:szCs w:val="24"/>
        </w:rPr>
        <w:t xml:space="preserve"> </w:t>
      </w:r>
      <w:r>
        <w:rPr>
          <w:sz w:val="24"/>
          <w:szCs w:val="24"/>
        </w:rPr>
        <w:t>Ng</w:t>
      </w:r>
      <w:r>
        <w:rPr>
          <w:spacing w:val="-1"/>
          <w:sz w:val="24"/>
          <w:szCs w:val="24"/>
        </w:rPr>
        <w:t>â</w:t>
      </w:r>
      <w:r>
        <w:rPr>
          <w:sz w:val="24"/>
          <w:szCs w:val="24"/>
        </w:rPr>
        <w:t>n</w:t>
      </w:r>
      <w:r>
        <w:rPr>
          <w:spacing w:val="55"/>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55"/>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55"/>
          <w:sz w:val="24"/>
          <w:szCs w:val="24"/>
        </w:rPr>
        <w:t xml:space="preserve"> </w:t>
      </w:r>
      <w:r>
        <w:rPr>
          <w:spacing w:val="2"/>
          <w:sz w:val="24"/>
          <w:szCs w:val="24"/>
        </w:rPr>
        <w:t>m</w:t>
      </w:r>
      <w:r>
        <w:rPr>
          <w:spacing w:val="1"/>
          <w:sz w:val="24"/>
          <w:szCs w:val="24"/>
        </w:rPr>
        <w:t>ạ</w:t>
      </w:r>
      <w:r>
        <w:rPr>
          <w:sz w:val="24"/>
          <w:szCs w:val="24"/>
        </w:rPr>
        <w:t>i</w:t>
      </w:r>
      <w:r>
        <w:rPr>
          <w:spacing w:val="55"/>
          <w:sz w:val="24"/>
          <w:szCs w:val="24"/>
        </w:rPr>
        <w:t xml:space="preserve"> </w:t>
      </w:r>
      <w:r>
        <w:rPr>
          <w:spacing w:val="1"/>
          <w:sz w:val="24"/>
          <w:szCs w:val="24"/>
        </w:rPr>
        <w:t>C</w:t>
      </w:r>
      <w:r>
        <w:rPr>
          <w:sz w:val="24"/>
          <w:szCs w:val="24"/>
        </w:rPr>
        <w:t>ổ</w:t>
      </w:r>
      <w:r>
        <w:rPr>
          <w:spacing w:val="55"/>
          <w:sz w:val="24"/>
          <w:szCs w:val="24"/>
        </w:rPr>
        <w:t xml:space="preserve"> </w:t>
      </w:r>
      <w:r>
        <w:rPr>
          <w:sz w:val="24"/>
          <w:szCs w:val="24"/>
        </w:rPr>
        <w:t>ph</w:t>
      </w:r>
      <w:r>
        <w:rPr>
          <w:spacing w:val="-1"/>
          <w:sz w:val="24"/>
          <w:szCs w:val="24"/>
        </w:rPr>
        <w:t>ầ</w:t>
      </w:r>
      <w:r>
        <w:rPr>
          <w:sz w:val="24"/>
          <w:szCs w:val="24"/>
        </w:rPr>
        <w:t>n</w:t>
      </w:r>
      <w:r>
        <w:rPr>
          <w:spacing w:val="55"/>
          <w:sz w:val="24"/>
          <w:szCs w:val="24"/>
        </w:rPr>
        <w:t xml:space="preserve"> </w:t>
      </w:r>
      <w:r>
        <w:rPr>
          <w:spacing w:val="1"/>
          <w:sz w:val="24"/>
          <w:szCs w:val="24"/>
        </w:rPr>
        <w:t>S</w:t>
      </w:r>
      <w:r>
        <w:rPr>
          <w:spacing w:val="-1"/>
          <w:sz w:val="24"/>
          <w:szCs w:val="24"/>
        </w:rPr>
        <w:t>à</w:t>
      </w:r>
      <w:r>
        <w:rPr>
          <w:sz w:val="24"/>
          <w:szCs w:val="24"/>
        </w:rPr>
        <w:t>i</w:t>
      </w:r>
    </w:p>
    <w:p w:rsidR="00DF0DB1" w:rsidRDefault="00E24F74">
      <w:pPr>
        <w:spacing w:before="55"/>
        <w:ind w:left="283"/>
        <w:rPr>
          <w:sz w:val="24"/>
          <w:szCs w:val="24"/>
        </w:rPr>
      </w:pPr>
      <w:r>
        <w:rPr>
          <w:sz w:val="24"/>
          <w:szCs w:val="24"/>
        </w:rPr>
        <w:t xml:space="preserve">Gòn </w:t>
      </w:r>
      <w:r>
        <w:rPr>
          <w:spacing w:val="-1"/>
          <w:sz w:val="24"/>
          <w:szCs w:val="24"/>
        </w:rPr>
        <w:t>H</w:t>
      </w:r>
      <w:r>
        <w:rPr>
          <w:sz w:val="24"/>
          <w:szCs w:val="24"/>
        </w:rPr>
        <w:t>à</w:t>
      </w:r>
      <w:r>
        <w:rPr>
          <w:spacing w:val="-1"/>
          <w:sz w:val="24"/>
          <w:szCs w:val="24"/>
        </w:rPr>
        <w:t xml:space="preserve"> </w:t>
      </w:r>
      <w:r>
        <w:rPr>
          <w:sz w:val="24"/>
          <w:szCs w:val="24"/>
        </w:rPr>
        <w:t>Nội…;</w:t>
      </w:r>
    </w:p>
    <w:p w:rsidR="00DF0DB1" w:rsidRDefault="00E24F74">
      <w:pPr>
        <w:spacing w:before="55"/>
        <w:rPr>
          <w:sz w:val="24"/>
          <w:szCs w:val="24"/>
        </w:rPr>
      </w:pPr>
      <w:r>
        <w:rPr>
          <w:b/>
          <w:sz w:val="24"/>
          <w:szCs w:val="24"/>
        </w:rPr>
        <w:t xml:space="preserve">-  </w:t>
      </w:r>
      <w:r>
        <w:rPr>
          <w:b/>
          <w:spacing w:val="23"/>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cổ phần</w:t>
      </w:r>
      <w:r>
        <w:rPr>
          <w:spacing w:val="2"/>
          <w:sz w:val="24"/>
          <w:szCs w:val="24"/>
        </w:rPr>
        <w:t xml:space="preserve"> </w:t>
      </w:r>
      <w:r>
        <w:rPr>
          <w:sz w:val="24"/>
          <w:szCs w:val="24"/>
        </w:rPr>
        <w:t>Hi</w:t>
      </w:r>
      <w:r>
        <w:rPr>
          <w:spacing w:val="-1"/>
          <w:sz w:val="24"/>
          <w:szCs w:val="24"/>
        </w:rPr>
        <w:t>ề</w:t>
      </w:r>
      <w:r>
        <w:rPr>
          <w:sz w:val="24"/>
          <w:szCs w:val="24"/>
        </w:rPr>
        <w:t xml:space="preserve">n </w:t>
      </w:r>
      <w:r>
        <w:rPr>
          <w:spacing w:val="2"/>
          <w:sz w:val="24"/>
          <w:szCs w:val="24"/>
        </w:rPr>
        <w:t>Đ</w:t>
      </w:r>
      <w:r>
        <w:rPr>
          <w:sz w:val="24"/>
          <w:szCs w:val="24"/>
        </w:rPr>
        <w:t>ứ</w:t>
      </w:r>
      <w:r>
        <w:rPr>
          <w:spacing w:val="-1"/>
          <w:sz w:val="24"/>
          <w:szCs w:val="24"/>
        </w:rPr>
        <w:t>c;</w:t>
      </w:r>
    </w:p>
    <w:p w:rsidR="00DF0DB1" w:rsidRDefault="00E24F74">
      <w:pPr>
        <w:tabs>
          <w:tab w:val="left" w:pos="280"/>
        </w:tabs>
        <w:spacing w:before="55" w:line="285" w:lineRule="auto"/>
        <w:ind w:left="283" w:right="70" w:hanging="283"/>
        <w:rPr>
          <w:sz w:val="24"/>
          <w:szCs w:val="24"/>
        </w:rPr>
      </w:pPr>
      <w:r>
        <w:rPr>
          <w:b/>
          <w:sz w:val="24"/>
          <w:szCs w:val="24"/>
        </w:rPr>
        <w:t>-</w:t>
      </w:r>
      <w:r>
        <w:rPr>
          <w:b/>
          <w:sz w:val="24"/>
          <w:szCs w:val="24"/>
        </w:rPr>
        <w:tab/>
      </w:r>
      <w:r>
        <w:rPr>
          <w:sz w:val="24"/>
          <w:szCs w:val="24"/>
        </w:rPr>
        <w:t xml:space="preserve">Công </w:t>
      </w:r>
      <w:r>
        <w:rPr>
          <w:spacing w:val="9"/>
          <w:sz w:val="24"/>
          <w:szCs w:val="24"/>
        </w:rPr>
        <w:t xml:space="preserve"> </w:t>
      </w:r>
      <w:r>
        <w:rPr>
          <w:spacing w:val="5"/>
          <w:sz w:val="24"/>
          <w:szCs w:val="24"/>
        </w:rPr>
        <w:t>t</w:t>
      </w:r>
      <w:r>
        <w:rPr>
          <w:sz w:val="24"/>
          <w:szCs w:val="24"/>
        </w:rPr>
        <w:t xml:space="preserve">y </w:t>
      </w:r>
      <w:r>
        <w:rPr>
          <w:spacing w:val="9"/>
          <w:sz w:val="24"/>
          <w:szCs w:val="24"/>
        </w:rPr>
        <w:t xml:space="preserve"> </w:t>
      </w:r>
      <w:r>
        <w:rPr>
          <w:sz w:val="24"/>
          <w:szCs w:val="24"/>
        </w:rPr>
        <w:t>V</w:t>
      </w:r>
      <w:r>
        <w:rPr>
          <w:spacing w:val="1"/>
          <w:sz w:val="24"/>
          <w:szCs w:val="24"/>
        </w:rPr>
        <w:t>i</w:t>
      </w:r>
      <w:r>
        <w:rPr>
          <w:spacing w:val="-1"/>
          <w:sz w:val="24"/>
          <w:szCs w:val="24"/>
        </w:rPr>
        <w:t>ễ</w:t>
      </w:r>
      <w:r>
        <w:rPr>
          <w:sz w:val="24"/>
          <w:szCs w:val="24"/>
        </w:rPr>
        <w:t xml:space="preserve">n </w:t>
      </w:r>
      <w:r>
        <w:rPr>
          <w:spacing w:val="12"/>
          <w:sz w:val="24"/>
          <w:szCs w:val="24"/>
        </w:rPr>
        <w:t xml:space="preserve"> </w:t>
      </w:r>
      <w:r>
        <w:rPr>
          <w:sz w:val="24"/>
          <w:szCs w:val="24"/>
        </w:rPr>
        <w:t>thô</w:t>
      </w:r>
      <w:r>
        <w:rPr>
          <w:spacing w:val="3"/>
          <w:sz w:val="24"/>
          <w:szCs w:val="24"/>
        </w:rPr>
        <w:t>n</w:t>
      </w:r>
      <w:r>
        <w:rPr>
          <w:sz w:val="24"/>
          <w:szCs w:val="24"/>
        </w:rPr>
        <w:t xml:space="preserve">g </w:t>
      </w:r>
      <w:r>
        <w:rPr>
          <w:spacing w:val="12"/>
          <w:sz w:val="24"/>
          <w:szCs w:val="24"/>
        </w:rPr>
        <w:t xml:space="preserve"> </w:t>
      </w:r>
      <w:r>
        <w:rPr>
          <w:spacing w:val="2"/>
          <w:sz w:val="24"/>
          <w:szCs w:val="24"/>
        </w:rPr>
        <w:t>Đi</w:t>
      </w:r>
      <w:r>
        <w:rPr>
          <w:spacing w:val="-1"/>
          <w:sz w:val="24"/>
          <w:szCs w:val="24"/>
        </w:rPr>
        <w:t>ệ</w:t>
      </w:r>
      <w:r>
        <w:rPr>
          <w:sz w:val="24"/>
          <w:szCs w:val="24"/>
        </w:rPr>
        <w:t xml:space="preserve">n </w:t>
      </w:r>
      <w:r>
        <w:rPr>
          <w:spacing w:val="12"/>
          <w:sz w:val="24"/>
          <w:szCs w:val="24"/>
        </w:rPr>
        <w:t xml:space="preserve"> </w:t>
      </w:r>
      <w:r>
        <w:rPr>
          <w:spacing w:val="1"/>
          <w:sz w:val="24"/>
          <w:szCs w:val="24"/>
        </w:rPr>
        <w:t>l</w:t>
      </w:r>
      <w:r>
        <w:rPr>
          <w:sz w:val="24"/>
          <w:szCs w:val="24"/>
        </w:rPr>
        <w:t xml:space="preserve">ực </w:t>
      </w:r>
      <w:r>
        <w:rPr>
          <w:spacing w:val="13"/>
          <w:sz w:val="24"/>
          <w:szCs w:val="24"/>
        </w:rPr>
        <w:t xml:space="preserve"> </w:t>
      </w:r>
      <w:r>
        <w:rPr>
          <w:sz w:val="24"/>
          <w:szCs w:val="24"/>
        </w:rPr>
        <w:t>(</w:t>
      </w:r>
      <w:r>
        <w:rPr>
          <w:spacing w:val="-1"/>
          <w:sz w:val="24"/>
          <w:szCs w:val="24"/>
        </w:rPr>
        <w:t>E</w:t>
      </w:r>
      <w:r>
        <w:rPr>
          <w:sz w:val="24"/>
          <w:szCs w:val="24"/>
        </w:rPr>
        <w:t>VN T</w:t>
      </w:r>
      <w:r>
        <w:rPr>
          <w:spacing w:val="-1"/>
          <w:sz w:val="24"/>
          <w:szCs w:val="24"/>
        </w:rPr>
        <w:t>e</w:t>
      </w:r>
      <w:r>
        <w:rPr>
          <w:sz w:val="24"/>
          <w:szCs w:val="24"/>
        </w:rPr>
        <w:t>le</w:t>
      </w:r>
      <w:r>
        <w:rPr>
          <w:spacing w:val="-1"/>
          <w:sz w:val="24"/>
          <w:szCs w:val="24"/>
        </w:rPr>
        <w:t>c</w:t>
      </w:r>
      <w:r>
        <w:rPr>
          <w:sz w:val="24"/>
          <w:szCs w:val="24"/>
        </w:rPr>
        <w:t>om)….;</w:t>
      </w:r>
    </w:p>
    <w:p w:rsidR="00DF0DB1" w:rsidRDefault="00E24F74">
      <w:pPr>
        <w:spacing w:before="4"/>
        <w:rPr>
          <w:sz w:val="24"/>
          <w:szCs w:val="24"/>
        </w:rPr>
        <w:sectPr w:rsidR="00DF0DB1">
          <w:type w:val="continuous"/>
          <w:pgSz w:w="11900" w:h="16860"/>
          <w:pgMar w:top="1620" w:right="980" w:bottom="280" w:left="1460" w:header="720" w:footer="720" w:gutter="0"/>
          <w:cols w:num="2" w:space="720" w:equalWidth="0">
            <w:col w:w="4987" w:space="217"/>
            <w:col w:w="4256"/>
          </w:cols>
        </w:sectPr>
      </w:pPr>
      <w:r>
        <w:rPr>
          <w:b/>
          <w:sz w:val="24"/>
          <w:szCs w:val="24"/>
        </w:rPr>
        <w:t xml:space="preserve">-  </w:t>
      </w:r>
      <w:r>
        <w:rPr>
          <w:b/>
          <w:spacing w:val="23"/>
          <w:sz w:val="24"/>
          <w:szCs w:val="24"/>
        </w:rPr>
        <w:t xml:space="preserve"> </w:t>
      </w:r>
      <w:r>
        <w:rPr>
          <w:sz w:val="24"/>
          <w:szCs w:val="24"/>
        </w:rPr>
        <w:t>CTCP</w:t>
      </w:r>
      <w:r>
        <w:rPr>
          <w:spacing w:val="1"/>
          <w:sz w:val="24"/>
          <w:szCs w:val="24"/>
        </w:rPr>
        <w:t xml:space="preserve"> </w:t>
      </w:r>
      <w:r>
        <w:rPr>
          <w:sz w:val="24"/>
          <w:szCs w:val="24"/>
        </w:rPr>
        <w:t>Dị</w:t>
      </w:r>
      <w:r>
        <w:rPr>
          <w:spacing w:val="-1"/>
          <w:sz w:val="24"/>
          <w:szCs w:val="24"/>
        </w:rPr>
        <w:t>c</w:t>
      </w:r>
      <w:r>
        <w:rPr>
          <w:sz w:val="24"/>
          <w:szCs w:val="24"/>
        </w:rPr>
        <w:t>h vụ V</w:t>
      </w:r>
      <w:r>
        <w:rPr>
          <w:spacing w:val="-1"/>
          <w:sz w:val="24"/>
          <w:szCs w:val="24"/>
        </w:rPr>
        <w:t>ậ</w:t>
      </w:r>
      <w:r>
        <w:rPr>
          <w:sz w:val="24"/>
          <w:szCs w:val="24"/>
        </w:rPr>
        <w:t>n t</w:t>
      </w:r>
      <w:r>
        <w:rPr>
          <w:spacing w:val="-1"/>
          <w:sz w:val="24"/>
          <w:szCs w:val="24"/>
        </w:rPr>
        <w:t>ả</w:t>
      </w:r>
      <w:r>
        <w:rPr>
          <w:sz w:val="24"/>
          <w:szCs w:val="24"/>
        </w:rPr>
        <w:t xml:space="preserve">i </w:t>
      </w:r>
      <w:r>
        <w:rPr>
          <w:spacing w:val="1"/>
          <w:sz w:val="24"/>
          <w:szCs w:val="24"/>
        </w:rPr>
        <w:t>S</w:t>
      </w:r>
      <w:r>
        <w:rPr>
          <w:spacing w:val="-1"/>
          <w:sz w:val="24"/>
          <w:szCs w:val="24"/>
        </w:rPr>
        <w:t>ả</w:t>
      </w:r>
      <w:r>
        <w:rPr>
          <w:sz w:val="24"/>
          <w:szCs w:val="24"/>
        </w:rPr>
        <w:t>n Gòn</w:t>
      </w:r>
    </w:p>
    <w:p w:rsidR="00DF0DB1" w:rsidRDefault="00DF0DB1">
      <w:pPr>
        <w:spacing w:before="3" w:line="160" w:lineRule="exact"/>
        <w:rPr>
          <w:sz w:val="17"/>
          <w:szCs w:val="17"/>
        </w:rPr>
      </w:pPr>
    </w:p>
    <w:p w:rsidR="00DF0DB1" w:rsidRDefault="00DF0DB1">
      <w:pPr>
        <w:spacing w:line="200" w:lineRule="exact"/>
      </w:pPr>
    </w:p>
    <w:p w:rsidR="00DF0DB1" w:rsidRDefault="00DF0DB1">
      <w:pPr>
        <w:spacing w:line="200" w:lineRule="exact"/>
      </w:pPr>
    </w:p>
    <w:p w:rsidR="00DF0DB1" w:rsidRDefault="00E24F74">
      <w:pPr>
        <w:spacing w:before="29"/>
        <w:ind w:left="100"/>
        <w:rPr>
          <w:sz w:val="24"/>
          <w:szCs w:val="24"/>
        </w:rPr>
      </w:pPr>
      <w:r>
        <w:rPr>
          <w:b/>
          <w:sz w:val="24"/>
          <w:szCs w:val="24"/>
        </w:rPr>
        <w:t xml:space="preserve">8.   </w:t>
      </w:r>
      <w:r>
        <w:rPr>
          <w:b/>
          <w:spacing w:val="7"/>
          <w:sz w:val="24"/>
          <w:szCs w:val="24"/>
        </w:rPr>
        <w:t xml:space="preserve"> </w:t>
      </w:r>
      <w:r>
        <w:rPr>
          <w:b/>
          <w:spacing w:val="1"/>
          <w:sz w:val="24"/>
          <w:szCs w:val="24"/>
        </w:rPr>
        <w:t>S</w:t>
      </w:r>
      <w:r>
        <w:rPr>
          <w:b/>
          <w:sz w:val="24"/>
          <w:szCs w:val="24"/>
        </w:rPr>
        <w:t xml:space="preserve">Ở </w:t>
      </w:r>
      <w:r>
        <w:rPr>
          <w:b/>
          <w:spacing w:val="1"/>
          <w:sz w:val="24"/>
          <w:szCs w:val="24"/>
        </w:rPr>
        <w:t>HỮ</w:t>
      </w:r>
      <w:r>
        <w:rPr>
          <w:b/>
          <w:sz w:val="24"/>
          <w:szCs w:val="24"/>
        </w:rPr>
        <w:t>U TRÍ T</w:t>
      </w:r>
      <w:r>
        <w:rPr>
          <w:b/>
          <w:spacing w:val="-3"/>
          <w:sz w:val="24"/>
          <w:szCs w:val="24"/>
        </w:rPr>
        <w:t>U</w:t>
      </w:r>
      <w:r>
        <w:rPr>
          <w:b/>
          <w:sz w:val="24"/>
          <w:szCs w:val="24"/>
        </w:rPr>
        <w:t>Ệ</w:t>
      </w:r>
    </w:p>
    <w:p w:rsidR="00DF0DB1" w:rsidRDefault="00E24F74">
      <w:pPr>
        <w:spacing w:before="55"/>
        <w:ind w:left="820"/>
        <w:rPr>
          <w:sz w:val="24"/>
          <w:szCs w:val="24"/>
        </w:rPr>
      </w:pPr>
      <w:r>
        <w:rPr>
          <w:b/>
          <w:sz w:val="24"/>
          <w:szCs w:val="24"/>
        </w:rPr>
        <w:t>Các</w:t>
      </w:r>
      <w:r>
        <w:rPr>
          <w:b/>
          <w:spacing w:val="-1"/>
          <w:sz w:val="24"/>
          <w:szCs w:val="24"/>
        </w:rPr>
        <w:t xml:space="preserve"> </w:t>
      </w:r>
      <w:r>
        <w:rPr>
          <w:b/>
          <w:spacing w:val="1"/>
          <w:sz w:val="24"/>
          <w:szCs w:val="24"/>
        </w:rPr>
        <w:t>h</w:t>
      </w:r>
      <w:r>
        <w:rPr>
          <w:b/>
          <w:sz w:val="24"/>
          <w:szCs w:val="24"/>
        </w:rPr>
        <w:t>oạt độ</w:t>
      </w:r>
      <w:r>
        <w:rPr>
          <w:b/>
          <w:spacing w:val="1"/>
          <w:sz w:val="24"/>
          <w:szCs w:val="24"/>
        </w:rPr>
        <w:t>n</w:t>
      </w:r>
      <w:r>
        <w:rPr>
          <w:b/>
          <w:sz w:val="24"/>
          <w:szCs w:val="24"/>
        </w:rPr>
        <w:t xml:space="preserve">g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1"/>
          <w:sz w:val="24"/>
          <w:szCs w:val="24"/>
        </w:rPr>
        <w:t xml:space="preserve"> </w:t>
      </w:r>
      <w:r>
        <w:rPr>
          <w:b/>
          <w:spacing w:val="-1"/>
          <w:sz w:val="24"/>
          <w:szCs w:val="24"/>
        </w:rPr>
        <w:t>củ</w:t>
      </w:r>
      <w:r>
        <w:rPr>
          <w:b/>
          <w:sz w:val="24"/>
          <w:szCs w:val="24"/>
        </w:rPr>
        <w:t xml:space="preserve">a </w:t>
      </w:r>
      <w:r>
        <w:rPr>
          <w:b/>
          <w:spacing w:val="-1"/>
          <w:sz w:val="24"/>
          <w:szCs w:val="24"/>
        </w:rPr>
        <w:t>c</w:t>
      </w:r>
      <w:r>
        <w:rPr>
          <w:b/>
          <w:spacing w:val="1"/>
          <w:sz w:val="24"/>
          <w:szCs w:val="24"/>
        </w:rPr>
        <w:t>hún</w:t>
      </w:r>
      <w:r>
        <w:rPr>
          <w:b/>
          <w:sz w:val="24"/>
          <w:szCs w:val="24"/>
        </w:rPr>
        <w:t xml:space="preserve">g 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w:t>
      </w:r>
      <w:r>
        <w:rPr>
          <w:b/>
          <w:spacing w:val="-1"/>
          <w:sz w:val="24"/>
          <w:szCs w:val="24"/>
        </w:rPr>
        <w:t>n</w:t>
      </w:r>
      <w:r>
        <w:rPr>
          <w:b/>
          <w:sz w:val="24"/>
          <w:szCs w:val="24"/>
        </w:rPr>
        <w:t>h</w:t>
      </w:r>
      <w:r>
        <w:rPr>
          <w:b/>
          <w:spacing w:val="1"/>
          <w:sz w:val="24"/>
          <w:szCs w:val="24"/>
        </w:rPr>
        <w:t xml:space="preserve"> </w:t>
      </w:r>
      <w:r>
        <w:rPr>
          <w:b/>
          <w:spacing w:val="-2"/>
          <w:sz w:val="24"/>
          <w:szCs w:val="24"/>
        </w:rPr>
        <w:t>v</w:t>
      </w:r>
      <w:r>
        <w:rPr>
          <w:b/>
          <w:sz w:val="24"/>
          <w:szCs w:val="24"/>
        </w:rPr>
        <w:t>ực</w:t>
      </w:r>
      <w:r>
        <w:rPr>
          <w:b/>
          <w:spacing w:val="-1"/>
          <w:sz w:val="24"/>
          <w:szCs w:val="24"/>
        </w:rPr>
        <w:t xml:space="preserve"> </w:t>
      </w:r>
      <w:r>
        <w:rPr>
          <w:b/>
          <w:spacing w:val="1"/>
          <w:sz w:val="24"/>
          <w:szCs w:val="24"/>
        </w:rPr>
        <w:t>n</w:t>
      </w:r>
      <w:r>
        <w:rPr>
          <w:b/>
          <w:sz w:val="24"/>
          <w:szCs w:val="24"/>
        </w:rPr>
        <w:t xml:space="preserve">ày </w:t>
      </w:r>
      <w:r>
        <w:rPr>
          <w:b/>
          <w:spacing w:val="1"/>
          <w:sz w:val="24"/>
          <w:szCs w:val="24"/>
        </w:rPr>
        <w:t>b</w:t>
      </w:r>
      <w:r>
        <w:rPr>
          <w:b/>
          <w:sz w:val="24"/>
          <w:szCs w:val="24"/>
        </w:rPr>
        <w:t>ao gồ</w:t>
      </w:r>
      <w:r>
        <w:rPr>
          <w:b/>
          <w:spacing w:val="-3"/>
          <w:sz w:val="24"/>
          <w:szCs w:val="24"/>
        </w:rPr>
        <w:t>m</w:t>
      </w:r>
      <w:r>
        <w:rPr>
          <w:b/>
          <w:sz w:val="24"/>
          <w:szCs w:val="24"/>
        </w:rPr>
        <w:t>:</w:t>
      </w:r>
    </w:p>
    <w:p w:rsidR="00DF0DB1" w:rsidRDefault="00DF0DB1">
      <w:pPr>
        <w:spacing w:before="1" w:line="140" w:lineRule="exact"/>
        <w:rPr>
          <w:sz w:val="15"/>
          <w:szCs w:val="15"/>
        </w:rPr>
      </w:pPr>
    </w:p>
    <w:p w:rsidR="00DF0DB1" w:rsidRDefault="00E24F74">
      <w:pPr>
        <w:tabs>
          <w:tab w:val="left" w:pos="820"/>
        </w:tabs>
        <w:spacing w:line="325" w:lineRule="auto"/>
        <w:ind w:left="820" w:right="64" w:hanging="360"/>
        <w:rPr>
          <w:sz w:val="24"/>
          <w:szCs w:val="24"/>
        </w:rPr>
      </w:pPr>
      <w:r>
        <w:rPr>
          <w:b/>
          <w:sz w:val="24"/>
          <w:szCs w:val="24"/>
        </w:rPr>
        <w:t>-</w:t>
      </w:r>
      <w:r>
        <w:rPr>
          <w:b/>
          <w:sz w:val="24"/>
          <w:szCs w:val="24"/>
        </w:rPr>
        <w:tab/>
      </w:r>
      <w:r>
        <w:rPr>
          <w:sz w:val="24"/>
          <w:szCs w:val="24"/>
        </w:rPr>
        <w:t>Tư</w:t>
      </w:r>
      <w:r>
        <w:rPr>
          <w:spacing w:val="28"/>
          <w:sz w:val="24"/>
          <w:szCs w:val="24"/>
        </w:rPr>
        <w:t xml:space="preserve"> </w:t>
      </w:r>
      <w:r>
        <w:rPr>
          <w:sz w:val="24"/>
          <w:szCs w:val="24"/>
        </w:rPr>
        <w:t>v</w:t>
      </w:r>
      <w:r>
        <w:rPr>
          <w:spacing w:val="-1"/>
          <w:sz w:val="24"/>
          <w:szCs w:val="24"/>
        </w:rPr>
        <w:t>ấ</w:t>
      </w:r>
      <w:r>
        <w:rPr>
          <w:sz w:val="24"/>
          <w:szCs w:val="24"/>
        </w:rPr>
        <w:t>n</w:t>
      </w:r>
      <w:r>
        <w:rPr>
          <w:spacing w:val="29"/>
          <w:sz w:val="24"/>
          <w:szCs w:val="24"/>
        </w:rPr>
        <w:t xml:space="preserve"> </w:t>
      </w:r>
      <w:r>
        <w:rPr>
          <w:spacing w:val="-1"/>
          <w:sz w:val="24"/>
          <w:szCs w:val="24"/>
        </w:rPr>
        <w:t>cá</w:t>
      </w:r>
      <w:r>
        <w:rPr>
          <w:sz w:val="24"/>
          <w:szCs w:val="24"/>
        </w:rPr>
        <w:t>c</w:t>
      </w:r>
      <w:r>
        <w:rPr>
          <w:spacing w:val="28"/>
          <w:sz w:val="24"/>
          <w:szCs w:val="24"/>
        </w:rPr>
        <w:t xml:space="preserve"> </w:t>
      </w:r>
      <w:r>
        <w:rPr>
          <w:sz w:val="24"/>
          <w:szCs w:val="24"/>
        </w:rPr>
        <w:t>q</w:t>
      </w:r>
      <w:r>
        <w:rPr>
          <w:spacing w:val="5"/>
          <w:sz w:val="24"/>
          <w:szCs w:val="24"/>
        </w:rPr>
        <w:t>u</w:t>
      </w:r>
      <w:r>
        <w:rPr>
          <w:sz w:val="24"/>
          <w:szCs w:val="24"/>
        </w:rPr>
        <w:t>y</w:t>
      </w:r>
      <w:r>
        <w:rPr>
          <w:spacing w:val="24"/>
          <w:sz w:val="24"/>
          <w:szCs w:val="24"/>
        </w:rPr>
        <w:t xml:space="preserve"> </w:t>
      </w:r>
      <w:r>
        <w:rPr>
          <w:sz w:val="24"/>
          <w:szCs w:val="24"/>
        </w:rPr>
        <w:t>định</w:t>
      </w:r>
      <w:r>
        <w:rPr>
          <w:spacing w:val="29"/>
          <w:sz w:val="24"/>
          <w:szCs w:val="24"/>
        </w:rPr>
        <w:t xml:space="preserve"> </w:t>
      </w:r>
      <w:r>
        <w:rPr>
          <w:sz w:val="24"/>
          <w:szCs w:val="24"/>
        </w:rPr>
        <w:t>ph</w:t>
      </w:r>
      <w:r>
        <w:rPr>
          <w:spacing w:val="-1"/>
          <w:sz w:val="24"/>
          <w:szCs w:val="24"/>
        </w:rPr>
        <w:t>á</w:t>
      </w:r>
      <w:r>
        <w:rPr>
          <w:sz w:val="24"/>
          <w:szCs w:val="24"/>
        </w:rPr>
        <w:t>p</w:t>
      </w:r>
      <w:r>
        <w:rPr>
          <w:spacing w:val="29"/>
          <w:sz w:val="24"/>
          <w:szCs w:val="24"/>
        </w:rPr>
        <w:t xml:space="preserve"> </w:t>
      </w:r>
      <w:r>
        <w:rPr>
          <w:sz w:val="24"/>
          <w:szCs w:val="24"/>
        </w:rPr>
        <w:t>luật</w:t>
      </w:r>
      <w:r>
        <w:rPr>
          <w:spacing w:val="29"/>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32"/>
          <w:sz w:val="24"/>
          <w:szCs w:val="24"/>
        </w:rPr>
        <w:t xml:space="preserve"> </w:t>
      </w:r>
      <w:r>
        <w:rPr>
          <w:sz w:val="24"/>
          <w:szCs w:val="24"/>
        </w:rPr>
        <w:t>qu</w:t>
      </w:r>
      <w:r>
        <w:rPr>
          <w:spacing w:val="-1"/>
          <w:sz w:val="24"/>
          <w:szCs w:val="24"/>
        </w:rPr>
        <w:t>a</w:t>
      </w:r>
      <w:r>
        <w:rPr>
          <w:sz w:val="24"/>
          <w:szCs w:val="24"/>
        </w:rPr>
        <w:t>n</w:t>
      </w:r>
      <w:r>
        <w:rPr>
          <w:spacing w:val="29"/>
          <w:sz w:val="24"/>
          <w:szCs w:val="24"/>
        </w:rPr>
        <w:t xml:space="preserve"> </w:t>
      </w:r>
      <w:r>
        <w:rPr>
          <w:sz w:val="24"/>
          <w:szCs w:val="24"/>
        </w:rPr>
        <w:t>đ</w:t>
      </w:r>
      <w:r>
        <w:rPr>
          <w:spacing w:val="-1"/>
          <w:sz w:val="24"/>
          <w:szCs w:val="24"/>
        </w:rPr>
        <w:t>ế</w:t>
      </w:r>
      <w:r>
        <w:rPr>
          <w:sz w:val="24"/>
          <w:szCs w:val="24"/>
        </w:rPr>
        <w:t>n</w:t>
      </w:r>
      <w:r>
        <w:rPr>
          <w:spacing w:val="29"/>
          <w:sz w:val="24"/>
          <w:szCs w:val="24"/>
        </w:rPr>
        <w:t xml:space="preserve"> </w:t>
      </w:r>
      <w:r>
        <w:rPr>
          <w:sz w:val="24"/>
          <w:szCs w:val="24"/>
        </w:rPr>
        <w:t>nh</w:t>
      </w:r>
      <w:r>
        <w:rPr>
          <w:spacing w:val="-1"/>
          <w:sz w:val="24"/>
          <w:szCs w:val="24"/>
        </w:rPr>
        <w:t>ã</w:t>
      </w:r>
      <w:r>
        <w:rPr>
          <w:sz w:val="24"/>
          <w:szCs w:val="24"/>
        </w:rPr>
        <w:t>n</w:t>
      </w:r>
      <w:r>
        <w:rPr>
          <w:spacing w:val="29"/>
          <w:sz w:val="24"/>
          <w:szCs w:val="24"/>
        </w:rPr>
        <w:t xml:space="preserve"> </w:t>
      </w:r>
      <w:r>
        <w:rPr>
          <w:sz w:val="24"/>
          <w:szCs w:val="24"/>
        </w:rPr>
        <w:t>hiệu</w:t>
      </w:r>
      <w:r>
        <w:rPr>
          <w:spacing w:val="28"/>
          <w:sz w:val="24"/>
          <w:szCs w:val="24"/>
        </w:rPr>
        <w:t xml:space="preserve"> </w:t>
      </w:r>
      <w:r>
        <w:rPr>
          <w:sz w:val="24"/>
          <w:szCs w:val="24"/>
        </w:rPr>
        <w:t>h</w:t>
      </w:r>
      <w:r>
        <w:rPr>
          <w:spacing w:val="-1"/>
          <w:sz w:val="24"/>
          <w:szCs w:val="24"/>
        </w:rPr>
        <w:t>à</w:t>
      </w:r>
      <w:r>
        <w:rPr>
          <w:sz w:val="24"/>
          <w:szCs w:val="24"/>
        </w:rPr>
        <w:t>ng</w:t>
      </w:r>
      <w:r>
        <w:rPr>
          <w:spacing w:val="26"/>
          <w:sz w:val="24"/>
          <w:szCs w:val="24"/>
        </w:rPr>
        <w:t xml:space="preserve"> </w:t>
      </w:r>
      <w:r>
        <w:rPr>
          <w:sz w:val="24"/>
          <w:szCs w:val="24"/>
        </w:rPr>
        <w:t>h</w:t>
      </w:r>
      <w:r>
        <w:rPr>
          <w:spacing w:val="2"/>
          <w:sz w:val="24"/>
          <w:szCs w:val="24"/>
        </w:rPr>
        <w:t>ó</w:t>
      </w:r>
      <w:r>
        <w:rPr>
          <w:spacing w:val="-1"/>
          <w:sz w:val="24"/>
          <w:szCs w:val="24"/>
        </w:rPr>
        <w:t>a</w:t>
      </w:r>
      <w:r>
        <w:rPr>
          <w:sz w:val="24"/>
          <w:szCs w:val="24"/>
        </w:rPr>
        <w:t>,</w:t>
      </w:r>
      <w:r>
        <w:rPr>
          <w:spacing w:val="29"/>
          <w:sz w:val="24"/>
          <w:szCs w:val="24"/>
        </w:rPr>
        <w:t xml:space="preserve"> </w:t>
      </w:r>
      <w:r>
        <w:rPr>
          <w:sz w:val="24"/>
          <w:szCs w:val="24"/>
        </w:rPr>
        <w:t>tư</w:t>
      </w:r>
      <w:r>
        <w:rPr>
          <w:spacing w:val="29"/>
          <w:sz w:val="24"/>
          <w:szCs w:val="24"/>
        </w:rPr>
        <w:t xml:space="preserve"> </w:t>
      </w:r>
      <w:r>
        <w:rPr>
          <w:sz w:val="24"/>
          <w:szCs w:val="24"/>
        </w:rPr>
        <w:t>v</w:t>
      </w:r>
      <w:r>
        <w:rPr>
          <w:spacing w:val="-1"/>
          <w:sz w:val="24"/>
          <w:szCs w:val="24"/>
        </w:rPr>
        <w:t>ấ</w:t>
      </w:r>
      <w:r>
        <w:rPr>
          <w:sz w:val="24"/>
          <w:szCs w:val="24"/>
        </w:rPr>
        <w:t>n</w:t>
      </w:r>
      <w:r>
        <w:rPr>
          <w:spacing w:val="32"/>
          <w:sz w:val="24"/>
          <w:szCs w:val="24"/>
        </w:rPr>
        <w:t xml:space="preserve"> </w:t>
      </w:r>
      <w:r>
        <w:rPr>
          <w:sz w:val="24"/>
          <w:szCs w:val="24"/>
        </w:rPr>
        <w:t>và</w:t>
      </w:r>
      <w:r>
        <w:rPr>
          <w:spacing w:val="28"/>
          <w:sz w:val="24"/>
          <w:szCs w:val="24"/>
        </w:rPr>
        <w:t xml:space="preserve"> </w:t>
      </w:r>
      <w:r>
        <w:rPr>
          <w:sz w:val="24"/>
          <w:szCs w:val="24"/>
        </w:rPr>
        <w:t>hỗ</w:t>
      </w:r>
      <w:r>
        <w:rPr>
          <w:spacing w:val="29"/>
          <w:sz w:val="24"/>
          <w:szCs w:val="24"/>
        </w:rPr>
        <w:t xml:space="preserve"> </w:t>
      </w:r>
      <w:r>
        <w:rPr>
          <w:sz w:val="24"/>
          <w:szCs w:val="24"/>
        </w:rPr>
        <w:t>trợ kh</w:t>
      </w:r>
      <w:r>
        <w:rPr>
          <w:spacing w:val="-1"/>
          <w:sz w:val="24"/>
          <w:szCs w:val="24"/>
        </w:rPr>
        <w:t>ác</w:t>
      </w:r>
      <w:r>
        <w:rPr>
          <w:sz w:val="24"/>
          <w:szCs w:val="24"/>
        </w:rPr>
        <w:t>h h</w:t>
      </w:r>
      <w:r>
        <w:rPr>
          <w:spacing w:val="-1"/>
          <w:sz w:val="24"/>
          <w:szCs w:val="24"/>
        </w:rPr>
        <w:t>à</w:t>
      </w:r>
      <w:r>
        <w:rPr>
          <w:spacing w:val="2"/>
          <w:sz w:val="24"/>
          <w:szCs w:val="24"/>
        </w:rPr>
        <w:t>n</w:t>
      </w:r>
      <w:r>
        <w:rPr>
          <w:sz w:val="24"/>
          <w:szCs w:val="24"/>
        </w:rPr>
        <w:t>g</w:t>
      </w:r>
      <w:r>
        <w:rPr>
          <w:spacing w:val="-2"/>
          <w:sz w:val="24"/>
          <w:szCs w:val="24"/>
        </w:rPr>
        <w:t xml:space="preserve"> </w:t>
      </w:r>
      <w:r>
        <w:rPr>
          <w:spacing w:val="2"/>
          <w:sz w:val="24"/>
          <w:szCs w:val="24"/>
        </w:rPr>
        <w:t>đ</w:t>
      </w:r>
      <w:r>
        <w:rPr>
          <w:spacing w:val="-1"/>
          <w:sz w:val="24"/>
          <w:szCs w:val="24"/>
        </w:rPr>
        <w:t>ă</w:t>
      </w:r>
      <w:r>
        <w:rPr>
          <w:spacing w:val="2"/>
          <w:sz w:val="24"/>
          <w:szCs w:val="24"/>
        </w:rPr>
        <w:t>n</w:t>
      </w:r>
      <w:r>
        <w:rPr>
          <w:sz w:val="24"/>
          <w:szCs w:val="24"/>
        </w:rPr>
        <w:t>g</w:t>
      </w:r>
      <w:r>
        <w:rPr>
          <w:spacing w:val="-2"/>
          <w:sz w:val="24"/>
          <w:szCs w:val="24"/>
        </w:rPr>
        <w:t xml:space="preserve"> </w:t>
      </w:r>
      <w:r>
        <w:rPr>
          <w:spacing w:val="5"/>
          <w:sz w:val="24"/>
          <w:szCs w:val="24"/>
        </w:rPr>
        <w:t>k</w:t>
      </w:r>
      <w:r>
        <w:rPr>
          <w:sz w:val="24"/>
          <w:szCs w:val="24"/>
        </w:rPr>
        <w:t>ý</w:t>
      </w:r>
      <w:r>
        <w:rPr>
          <w:spacing w:val="-5"/>
          <w:sz w:val="24"/>
          <w:szCs w:val="24"/>
        </w:rPr>
        <w:t xml:space="preserve"> </w:t>
      </w:r>
      <w:r>
        <w:rPr>
          <w:sz w:val="24"/>
          <w:szCs w:val="24"/>
        </w:rPr>
        <w:t>b</w:t>
      </w:r>
      <w:r>
        <w:rPr>
          <w:spacing w:val="-1"/>
          <w:sz w:val="24"/>
          <w:szCs w:val="24"/>
        </w:rPr>
        <w:t>ả</w:t>
      </w:r>
      <w:r>
        <w:rPr>
          <w:sz w:val="24"/>
          <w:szCs w:val="24"/>
        </w:rPr>
        <w:t>o</w:t>
      </w:r>
      <w:r>
        <w:rPr>
          <w:spacing w:val="2"/>
          <w:sz w:val="24"/>
          <w:szCs w:val="24"/>
        </w:rPr>
        <w:t xml:space="preserve"> </w:t>
      </w:r>
      <w:r>
        <w:rPr>
          <w:sz w:val="24"/>
          <w:szCs w:val="24"/>
        </w:rPr>
        <w:t>hộ nh</w:t>
      </w:r>
      <w:r>
        <w:rPr>
          <w:spacing w:val="-1"/>
          <w:sz w:val="24"/>
          <w:szCs w:val="24"/>
        </w:rPr>
        <w:t>ã</w:t>
      </w:r>
      <w:r>
        <w:rPr>
          <w:sz w:val="24"/>
          <w:szCs w:val="24"/>
        </w:rPr>
        <w:t>n hiệu h</w:t>
      </w:r>
      <w:r>
        <w:rPr>
          <w:spacing w:val="-1"/>
          <w:sz w:val="24"/>
          <w:szCs w:val="24"/>
        </w:rPr>
        <w:t>à</w:t>
      </w:r>
      <w:r>
        <w:rPr>
          <w:spacing w:val="2"/>
          <w:sz w:val="24"/>
          <w:szCs w:val="24"/>
        </w:rPr>
        <w:t>n</w:t>
      </w:r>
      <w:r>
        <w:rPr>
          <w:sz w:val="24"/>
          <w:szCs w:val="24"/>
        </w:rPr>
        <w:t>g</w:t>
      </w:r>
      <w:r>
        <w:rPr>
          <w:spacing w:val="-2"/>
          <w:sz w:val="24"/>
          <w:szCs w:val="24"/>
        </w:rPr>
        <w:t xml:space="preserve"> </w:t>
      </w:r>
      <w:r>
        <w:rPr>
          <w:sz w:val="24"/>
          <w:szCs w:val="24"/>
        </w:rPr>
        <w:t>hóa</w:t>
      </w:r>
      <w:r>
        <w:rPr>
          <w:spacing w:val="1"/>
          <w:sz w:val="24"/>
          <w:szCs w:val="24"/>
        </w:rPr>
        <w:t xml:space="preserve"> </w:t>
      </w:r>
      <w:r>
        <w:rPr>
          <w:sz w:val="24"/>
          <w:szCs w:val="24"/>
        </w:rPr>
        <w:t>;</w:t>
      </w:r>
    </w:p>
    <w:p w:rsidR="00DF0DB1" w:rsidRDefault="00E24F74">
      <w:pPr>
        <w:spacing w:before="3"/>
        <w:ind w:left="460"/>
        <w:rPr>
          <w:sz w:val="24"/>
          <w:szCs w:val="24"/>
        </w:rPr>
      </w:pPr>
      <w:r>
        <w:rPr>
          <w:b/>
          <w:sz w:val="24"/>
          <w:szCs w:val="24"/>
        </w:rPr>
        <w:t xml:space="preserve">-   </w:t>
      </w:r>
      <w:r>
        <w:rPr>
          <w:b/>
          <w:spacing w:val="40"/>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q</w:t>
      </w:r>
      <w:r>
        <w:rPr>
          <w:spacing w:val="5"/>
          <w:sz w:val="24"/>
          <w:szCs w:val="24"/>
        </w:rPr>
        <w:t>u</w:t>
      </w:r>
      <w:r>
        <w:rPr>
          <w:sz w:val="24"/>
          <w:szCs w:val="24"/>
        </w:rPr>
        <w:t>y</w:t>
      </w:r>
      <w:r>
        <w:rPr>
          <w:spacing w:val="-5"/>
          <w:sz w:val="24"/>
          <w:szCs w:val="24"/>
        </w:rPr>
        <w:t xml:space="preserve"> </w:t>
      </w:r>
      <w:r>
        <w:rPr>
          <w:sz w:val="24"/>
          <w:szCs w:val="24"/>
        </w:rPr>
        <w:t>định ph</w:t>
      </w:r>
      <w:r>
        <w:rPr>
          <w:spacing w:val="3"/>
          <w:sz w:val="24"/>
          <w:szCs w:val="24"/>
        </w:rPr>
        <w:t>á</w:t>
      </w:r>
      <w:r>
        <w:rPr>
          <w:sz w:val="24"/>
          <w:szCs w:val="24"/>
        </w:rPr>
        <w:t>p luật l</w:t>
      </w:r>
      <w:r>
        <w:rPr>
          <w:spacing w:val="1"/>
          <w:sz w:val="24"/>
          <w:szCs w:val="24"/>
        </w:rPr>
        <w:t>i</w:t>
      </w:r>
      <w:r>
        <w:rPr>
          <w:spacing w:val="-1"/>
          <w:sz w:val="24"/>
          <w:szCs w:val="24"/>
        </w:rPr>
        <w:t>ê</w:t>
      </w:r>
      <w:r>
        <w:rPr>
          <w:sz w:val="24"/>
          <w:szCs w:val="24"/>
        </w:rPr>
        <w:t>n qu</w:t>
      </w:r>
      <w:r>
        <w:rPr>
          <w:spacing w:val="-1"/>
          <w:sz w:val="24"/>
          <w:szCs w:val="24"/>
        </w:rPr>
        <w:t>a</w:t>
      </w:r>
      <w:r>
        <w:rPr>
          <w:sz w:val="24"/>
          <w:szCs w:val="24"/>
        </w:rPr>
        <w:t>n đ</w:t>
      </w:r>
      <w:r>
        <w:rPr>
          <w:spacing w:val="-1"/>
          <w:sz w:val="24"/>
          <w:szCs w:val="24"/>
        </w:rPr>
        <w:t>ế</w:t>
      </w:r>
      <w:r>
        <w:rPr>
          <w:sz w:val="24"/>
          <w:szCs w:val="24"/>
        </w:rPr>
        <w:t>n q</w:t>
      </w:r>
      <w:r>
        <w:rPr>
          <w:spacing w:val="5"/>
          <w:sz w:val="24"/>
          <w:szCs w:val="24"/>
        </w:rPr>
        <w:t>u</w:t>
      </w:r>
      <w:r>
        <w:rPr>
          <w:spacing w:val="-5"/>
          <w:sz w:val="24"/>
          <w:szCs w:val="24"/>
        </w:rPr>
        <w:t>y</w:t>
      </w:r>
      <w:r>
        <w:rPr>
          <w:spacing w:val="1"/>
          <w:sz w:val="24"/>
          <w:szCs w:val="24"/>
        </w:rPr>
        <w:t>ề</w:t>
      </w:r>
      <w:r>
        <w:rPr>
          <w:sz w:val="24"/>
          <w:szCs w:val="24"/>
        </w:rPr>
        <w:t>n tác</w:t>
      </w:r>
      <w:r>
        <w:rPr>
          <w:spacing w:val="1"/>
          <w:sz w:val="24"/>
          <w:szCs w:val="24"/>
        </w:rPr>
        <w:t xml:space="preserve"> </w:t>
      </w:r>
      <w:r>
        <w:rPr>
          <w:spacing w:val="-2"/>
          <w:sz w:val="24"/>
          <w:szCs w:val="24"/>
        </w:rPr>
        <w:t>g</w:t>
      </w:r>
      <w:r>
        <w:rPr>
          <w:sz w:val="24"/>
          <w:szCs w:val="24"/>
        </w:rPr>
        <w:t>iả và</w:t>
      </w:r>
      <w:r>
        <w:rPr>
          <w:spacing w:val="-1"/>
          <w:sz w:val="24"/>
          <w:szCs w:val="24"/>
        </w:rPr>
        <w:t xml:space="preserve"> </w:t>
      </w:r>
      <w:r>
        <w:rPr>
          <w:sz w:val="24"/>
          <w:szCs w:val="24"/>
        </w:rPr>
        <w:t>q</w:t>
      </w:r>
      <w:r>
        <w:rPr>
          <w:spacing w:val="5"/>
          <w:sz w:val="24"/>
          <w:szCs w:val="24"/>
        </w:rPr>
        <w:t>u</w:t>
      </w:r>
      <w:r>
        <w:rPr>
          <w:spacing w:val="-5"/>
          <w:sz w:val="24"/>
          <w:szCs w:val="24"/>
        </w:rPr>
        <w:t>y</w:t>
      </w:r>
      <w:r>
        <w:rPr>
          <w:spacing w:val="1"/>
          <w:sz w:val="24"/>
          <w:szCs w:val="24"/>
        </w:rPr>
        <w:t>ề</w:t>
      </w:r>
      <w:r>
        <w:rPr>
          <w:sz w:val="24"/>
          <w:szCs w:val="24"/>
        </w:rPr>
        <w:t>n l</w:t>
      </w:r>
      <w:r>
        <w:rPr>
          <w:spacing w:val="1"/>
          <w:sz w:val="24"/>
          <w:szCs w:val="24"/>
        </w:rPr>
        <w:t>i</w:t>
      </w:r>
      <w:r>
        <w:rPr>
          <w:spacing w:val="-1"/>
          <w:sz w:val="24"/>
          <w:szCs w:val="24"/>
        </w:rPr>
        <w:t>ê</w:t>
      </w:r>
      <w:r>
        <w:rPr>
          <w:sz w:val="24"/>
          <w:szCs w:val="24"/>
        </w:rPr>
        <w:t xml:space="preserve">n </w:t>
      </w:r>
      <w:r>
        <w:rPr>
          <w:spacing w:val="2"/>
          <w:sz w:val="24"/>
          <w:szCs w:val="24"/>
        </w:rPr>
        <w:t>q</w:t>
      </w:r>
      <w:r>
        <w:rPr>
          <w:sz w:val="24"/>
          <w:szCs w:val="24"/>
        </w:rPr>
        <w:t>u</w:t>
      </w:r>
      <w:r>
        <w:rPr>
          <w:spacing w:val="-1"/>
          <w:sz w:val="24"/>
          <w:szCs w:val="24"/>
        </w:rPr>
        <w:t>a</w:t>
      </w:r>
      <w:r>
        <w:rPr>
          <w:sz w:val="24"/>
          <w:szCs w:val="24"/>
        </w:rPr>
        <w:t>n</w:t>
      </w:r>
    </w:p>
    <w:p w:rsidR="00DF0DB1" w:rsidRDefault="00DF0DB1">
      <w:pPr>
        <w:spacing w:before="1" w:line="100" w:lineRule="exact"/>
        <w:rPr>
          <w:sz w:val="10"/>
          <w:szCs w:val="10"/>
        </w:rPr>
      </w:pPr>
    </w:p>
    <w:p w:rsidR="00DF0DB1" w:rsidRDefault="00E24F74">
      <w:pPr>
        <w:tabs>
          <w:tab w:val="left" w:pos="820"/>
        </w:tabs>
        <w:spacing w:line="325" w:lineRule="auto"/>
        <w:ind w:left="820" w:right="69" w:hanging="360"/>
        <w:rPr>
          <w:sz w:val="24"/>
          <w:szCs w:val="24"/>
        </w:rPr>
      </w:pPr>
      <w:r>
        <w:rPr>
          <w:b/>
          <w:sz w:val="24"/>
          <w:szCs w:val="24"/>
        </w:rPr>
        <w:t>-</w:t>
      </w:r>
      <w:r>
        <w:rPr>
          <w:b/>
          <w:sz w:val="24"/>
          <w:szCs w:val="24"/>
        </w:rPr>
        <w:tab/>
      </w:r>
      <w:r>
        <w:rPr>
          <w:sz w:val="24"/>
          <w:szCs w:val="24"/>
        </w:rPr>
        <w:t>Tư</w:t>
      </w:r>
      <w:r>
        <w:rPr>
          <w:spacing w:val="6"/>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pacing w:val="1"/>
          <w:sz w:val="24"/>
          <w:szCs w:val="24"/>
        </w:rPr>
        <w:t>c</w:t>
      </w:r>
      <w:r>
        <w:rPr>
          <w:spacing w:val="-1"/>
          <w:sz w:val="24"/>
          <w:szCs w:val="24"/>
        </w:rPr>
        <w:t>á</w:t>
      </w:r>
      <w:r>
        <w:rPr>
          <w:sz w:val="24"/>
          <w:szCs w:val="24"/>
        </w:rPr>
        <w:t>c</w:t>
      </w:r>
      <w:r>
        <w:rPr>
          <w:spacing w:val="6"/>
          <w:sz w:val="24"/>
          <w:szCs w:val="24"/>
        </w:rPr>
        <w:t xml:space="preserve"> </w:t>
      </w:r>
      <w:r>
        <w:rPr>
          <w:sz w:val="24"/>
          <w:szCs w:val="24"/>
        </w:rPr>
        <w:t>q</w:t>
      </w:r>
      <w:r>
        <w:rPr>
          <w:spacing w:val="5"/>
          <w:sz w:val="24"/>
          <w:szCs w:val="24"/>
        </w:rPr>
        <w:t>u</w:t>
      </w:r>
      <w:r>
        <w:rPr>
          <w:sz w:val="24"/>
          <w:szCs w:val="24"/>
        </w:rPr>
        <w:t>y</w:t>
      </w:r>
      <w:r>
        <w:rPr>
          <w:spacing w:val="2"/>
          <w:sz w:val="24"/>
          <w:szCs w:val="24"/>
        </w:rPr>
        <w:t xml:space="preserve"> </w:t>
      </w:r>
      <w:r>
        <w:rPr>
          <w:sz w:val="24"/>
          <w:szCs w:val="24"/>
        </w:rPr>
        <w:t>định</w:t>
      </w:r>
      <w:r>
        <w:rPr>
          <w:spacing w:val="7"/>
          <w:sz w:val="24"/>
          <w:szCs w:val="24"/>
        </w:rPr>
        <w:t xml:space="preserve"> </w:t>
      </w:r>
      <w:r>
        <w:rPr>
          <w:sz w:val="24"/>
          <w:szCs w:val="24"/>
        </w:rPr>
        <w:t>ph</w:t>
      </w:r>
      <w:r>
        <w:rPr>
          <w:spacing w:val="1"/>
          <w:sz w:val="24"/>
          <w:szCs w:val="24"/>
        </w:rPr>
        <w:t>á</w:t>
      </w:r>
      <w:r>
        <w:rPr>
          <w:sz w:val="24"/>
          <w:szCs w:val="24"/>
        </w:rPr>
        <w:t>p</w:t>
      </w:r>
      <w:r>
        <w:rPr>
          <w:spacing w:val="7"/>
          <w:sz w:val="24"/>
          <w:szCs w:val="24"/>
        </w:rPr>
        <w:t xml:space="preserve"> </w:t>
      </w:r>
      <w:r>
        <w:rPr>
          <w:sz w:val="24"/>
          <w:szCs w:val="24"/>
        </w:rPr>
        <w:t>luật</w:t>
      </w:r>
      <w:r>
        <w:rPr>
          <w:spacing w:val="7"/>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7"/>
          <w:sz w:val="24"/>
          <w:szCs w:val="24"/>
        </w:rPr>
        <w:t xml:space="preserve"> </w:t>
      </w:r>
      <w:r>
        <w:rPr>
          <w:sz w:val="24"/>
          <w:szCs w:val="24"/>
        </w:rPr>
        <w:t>qu</w:t>
      </w:r>
      <w:r>
        <w:rPr>
          <w:spacing w:val="-1"/>
          <w:sz w:val="24"/>
          <w:szCs w:val="24"/>
        </w:rPr>
        <w:t>a</w:t>
      </w:r>
      <w:r>
        <w:rPr>
          <w:sz w:val="24"/>
          <w:szCs w:val="24"/>
        </w:rPr>
        <w:t>n</w:t>
      </w:r>
      <w:r>
        <w:rPr>
          <w:spacing w:val="7"/>
          <w:sz w:val="24"/>
          <w:szCs w:val="24"/>
        </w:rPr>
        <w:t xml:space="preserve"> </w:t>
      </w:r>
      <w:r>
        <w:rPr>
          <w:sz w:val="24"/>
          <w:szCs w:val="24"/>
        </w:rPr>
        <w:t>đ</w:t>
      </w:r>
      <w:r>
        <w:rPr>
          <w:spacing w:val="-1"/>
          <w:sz w:val="24"/>
          <w:szCs w:val="24"/>
        </w:rPr>
        <w:t>ế</w:t>
      </w:r>
      <w:r>
        <w:rPr>
          <w:sz w:val="24"/>
          <w:szCs w:val="24"/>
        </w:rPr>
        <w:t>n</w:t>
      </w:r>
      <w:r>
        <w:rPr>
          <w:spacing w:val="11"/>
          <w:sz w:val="24"/>
          <w:szCs w:val="24"/>
        </w:rPr>
        <w:t xml:space="preserve"> </w:t>
      </w:r>
      <w:r>
        <w:rPr>
          <w:sz w:val="24"/>
          <w:szCs w:val="24"/>
        </w:rPr>
        <w:t>b</w:t>
      </w:r>
      <w:r>
        <w:rPr>
          <w:spacing w:val="-1"/>
          <w:sz w:val="24"/>
          <w:szCs w:val="24"/>
        </w:rPr>
        <w:t>ả</w:t>
      </w:r>
      <w:r>
        <w:rPr>
          <w:sz w:val="24"/>
          <w:szCs w:val="24"/>
        </w:rPr>
        <w:t>o</w:t>
      </w:r>
      <w:r>
        <w:rPr>
          <w:spacing w:val="9"/>
          <w:sz w:val="24"/>
          <w:szCs w:val="24"/>
        </w:rPr>
        <w:t xml:space="preserve"> </w:t>
      </w:r>
      <w:r>
        <w:rPr>
          <w:sz w:val="24"/>
          <w:szCs w:val="24"/>
        </w:rPr>
        <w:t>hộ</w:t>
      </w:r>
      <w:r>
        <w:rPr>
          <w:spacing w:val="7"/>
          <w:sz w:val="24"/>
          <w:szCs w:val="24"/>
        </w:rPr>
        <w:t xml:space="preserve"> </w:t>
      </w:r>
      <w:r>
        <w:rPr>
          <w:spacing w:val="1"/>
          <w:sz w:val="24"/>
          <w:szCs w:val="24"/>
        </w:rPr>
        <w:t>s</w:t>
      </w:r>
      <w:r>
        <w:rPr>
          <w:spacing w:val="-1"/>
          <w:sz w:val="24"/>
          <w:szCs w:val="24"/>
        </w:rPr>
        <w:t>á</w:t>
      </w:r>
      <w:r>
        <w:rPr>
          <w:sz w:val="24"/>
          <w:szCs w:val="24"/>
        </w:rPr>
        <w:t>ng</w:t>
      </w:r>
      <w:r>
        <w:rPr>
          <w:spacing w:val="7"/>
          <w:sz w:val="24"/>
          <w:szCs w:val="24"/>
        </w:rPr>
        <w:t xml:space="preserve"> </w:t>
      </w:r>
      <w:r>
        <w:rPr>
          <w:spacing w:val="-1"/>
          <w:sz w:val="24"/>
          <w:szCs w:val="24"/>
        </w:rPr>
        <w:t>c</w:t>
      </w:r>
      <w:r>
        <w:rPr>
          <w:sz w:val="24"/>
          <w:szCs w:val="24"/>
        </w:rPr>
        <w:t>h</w:t>
      </w:r>
      <w:r>
        <w:rPr>
          <w:spacing w:val="-1"/>
          <w:sz w:val="24"/>
          <w:szCs w:val="24"/>
        </w:rPr>
        <w:t>ế</w:t>
      </w:r>
      <w:r>
        <w:rPr>
          <w:sz w:val="24"/>
          <w:szCs w:val="24"/>
        </w:rPr>
        <w:t>,</w:t>
      </w:r>
      <w:r>
        <w:rPr>
          <w:spacing w:val="7"/>
          <w:sz w:val="24"/>
          <w:szCs w:val="24"/>
        </w:rPr>
        <w:t xml:space="preserve"> </w:t>
      </w:r>
      <w:r>
        <w:rPr>
          <w:sz w:val="24"/>
          <w:szCs w:val="24"/>
        </w:rPr>
        <w:t>kiểu</w:t>
      </w:r>
      <w:r>
        <w:rPr>
          <w:spacing w:val="6"/>
          <w:sz w:val="24"/>
          <w:szCs w:val="24"/>
        </w:rPr>
        <w:t xml:space="preserve"> </w:t>
      </w:r>
      <w:r>
        <w:rPr>
          <w:spacing w:val="2"/>
          <w:sz w:val="24"/>
          <w:szCs w:val="24"/>
        </w:rPr>
        <w:t>d</w:t>
      </w:r>
      <w:r>
        <w:rPr>
          <w:spacing w:val="-1"/>
          <w:sz w:val="24"/>
          <w:szCs w:val="24"/>
        </w:rPr>
        <w:t>á</w:t>
      </w:r>
      <w:r>
        <w:rPr>
          <w:spacing w:val="2"/>
          <w:sz w:val="24"/>
          <w:szCs w:val="24"/>
        </w:rPr>
        <w:t>n</w:t>
      </w:r>
      <w:r>
        <w:rPr>
          <w:sz w:val="24"/>
          <w:szCs w:val="24"/>
        </w:rPr>
        <w:t>g</w:t>
      </w:r>
      <w:r>
        <w:rPr>
          <w:spacing w:val="5"/>
          <w:sz w:val="24"/>
          <w:szCs w:val="24"/>
        </w:rPr>
        <w:t xml:space="preserve"> </w:t>
      </w:r>
      <w:r>
        <w:rPr>
          <w:spacing w:val="1"/>
          <w:sz w:val="24"/>
          <w:szCs w:val="24"/>
        </w:rPr>
        <w:t>c</w:t>
      </w:r>
      <w:r>
        <w:rPr>
          <w:sz w:val="24"/>
          <w:szCs w:val="24"/>
        </w:rPr>
        <w:t>ông</w:t>
      </w:r>
      <w:r>
        <w:rPr>
          <w:spacing w:val="5"/>
          <w:sz w:val="24"/>
          <w:szCs w:val="24"/>
        </w:rPr>
        <w:t xml:space="preserve"> </w:t>
      </w:r>
      <w:r>
        <w:rPr>
          <w:spacing w:val="2"/>
          <w:sz w:val="24"/>
          <w:szCs w:val="24"/>
        </w:rPr>
        <w:t>n</w:t>
      </w:r>
      <w:r>
        <w:rPr>
          <w:spacing w:val="-2"/>
          <w:sz w:val="24"/>
          <w:szCs w:val="24"/>
        </w:rPr>
        <w:t>g</w:t>
      </w:r>
      <w:r>
        <w:rPr>
          <w:sz w:val="24"/>
          <w:szCs w:val="24"/>
        </w:rPr>
        <w:t>hiệ</w:t>
      </w:r>
      <w:r>
        <w:rPr>
          <w:spacing w:val="2"/>
          <w:sz w:val="24"/>
          <w:szCs w:val="24"/>
        </w:rPr>
        <w:t>p</w:t>
      </w:r>
      <w:r>
        <w:rPr>
          <w:sz w:val="24"/>
          <w:szCs w:val="24"/>
        </w:rPr>
        <w:t>, th</w:t>
      </w:r>
      <w:r>
        <w:rPr>
          <w:spacing w:val="1"/>
          <w:sz w:val="24"/>
          <w:szCs w:val="24"/>
        </w:rPr>
        <w:t>i</w:t>
      </w:r>
      <w:r>
        <w:rPr>
          <w:spacing w:val="-1"/>
          <w:sz w:val="24"/>
          <w:szCs w:val="24"/>
        </w:rPr>
        <w:t>ế</w:t>
      </w:r>
      <w:r>
        <w:rPr>
          <w:sz w:val="24"/>
          <w:szCs w:val="24"/>
        </w:rPr>
        <w:t>t kế bố t</w:t>
      </w:r>
      <w:r>
        <w:rPr>
          <w:spacing w:val="-1"/>
          <w:sz w:val="24"/>
          <w:szCs w:val="24"/>
        </w:rPr>
        <w:t>r</w:t>
      </w:r>
      <w:r>
        <w:rPr>
          <w:sz w:val="24"/>
          <w:szCs w:val="24"/>
        </w:rPr>
        <w:t xml:space="preserve">í </w:t>
      </w:r>
      <w:r>
        <w:rPr>
          <w:spacing w:val="1"/>
          <w:sz w:val="24"/>
          <w:szCs w:val="24"/>
        </w:rPr>
        <w:t>m</w:t>
      </w:r>
      <w:r>
        <w:rPr>
          <w:spacing w:val="-1"/>
          <w:sz w:val="24"/>
          <w:szCs w:val="24"/>
        </w:rPr>
        <w:t>ạc</w:t>
      </w:r>
      <w:r>
        <w:rPr>
          <w:sz w:val="24"/>
          <w:szCs w:val="24"/>
        </w:rPr>
        <w:t>h t</w:t>
      </w:r>
      <w:r>
        <w:rPr>
          <w:spacing w:val="1"/>
          <w:sz w:val="24"/>
          <w:szCs w:val="24"/>
        </w:rPr>
        <w:t>í</w:t>
      </w:r>
      <w:r>
        <w:rPr>
          <w:spacing w:val="-1"/>
          <w:sz w:val="24"/>
          <w:szCs w:val="24"/>
        </w:rPr>
        <w:t>c</w:t>
      </w:r>
      <w:r>
        <w:rPr>
          <w:sz w:val="24"/>
          <w:szCs w:val="24"/>
        </w:rPr>
        <w:t>h</w:t>
      </w:r>
      <w:r>
        <w:rPr>
          <w:spacing w:val="2"/>
          <w:sz w:val="24"/>
          <w:szCs w:val="24"/>
        </w:rPr>
        <w:t xml:space="preserve"> </w:t>
      </w:r>
      <w:r>
        <w:rPr>
          <w:sz w:val="24"/>
          <w:szCs w:val="24"/>
        </w:rPr>
        <w:t>hợ</w:t>
      </w:r>
      <w:r>
        <w:rPr>
          <w:spacing w:val="2"/>
          <w:sz w:val="24"/>
          <w:szCs w:val="24"/>
        </w:rPr>
        <w:t>p</w:t>
      </w:r>
      <w:r>
        <w:rPr>
          <w:sz w:val="24"/>
          <w:szCs w:val="24"/>
        </w:rPr>
        <w:t>; b</w:t>
      </w:r>
      <w:r>
        <w:rPr>
          <w:spacing w:val="-1"/>
          <w:sz w:val="24"/>
          <w:szCs w:val="24"/>
        </w:rPr>
        <w:t>ả</w:t>
      </w:r>
      <w:r>
        <w:rPr>
          <w:sz w:val="24"/>
          <w:szCs w:val="24"/>
        </w:rPr>
        <w:t xml:space="preserve">o hộ </w:t>
      </w:r>
      <w:r>
        <w:rPr>
          <w:spacing w:val="-2"/>
          <w:sz w:val="24"/>
          <w:szCs w:val="24"/>
        </w:rPr>
        <w:t>g</w:t>
      </w:r>
      <w:r>
        <w:rPr>
          <w:sz w:val="24"/>
          <w:szCs w:val="24"/>
        </w:rPr>
        <w:t>iố</w:t>
      </w:r>
      <w:r>
        <w:rPr>
          <w:spacing w:val="3"/>
          <w:sz w:val="24"/>
          <w:szCs w:val="24"/>
        </w:rPr>
        <w:t>n</w:t>
      </w:r>
      <w:r>
        <w:rPr>
          <w:sz w:val="24"/>
          <w:szCs w:val="24"/>
        </w:rPr>
        <w:t>g</w:t>
      </w:r>
      <w:r>
        <w:rPr>
          <w:spacing w:val="-2"/>
          <w:sz w:val="24"/>
          <w:szCs w:val="24"/>
        </w:rPr>
        <w:t xml:space="preserve"> </w:t>
      </w:r>
      <w:r>
        <w:rPr>
          <w:spacing w:val="1"/>
          <w:sz w:val="24"/>
          <w:szCs w:val="24"/>
        </w:rPr>
        <w:t>c</w:t>
      </w:r>
      <w:r>
        <w:rPr>
          <w:spacing w:val="4"/>
          <w:sz w:val="24"/>
          <w:szCs w:val="24"/>
        </w:rPr>
        <w:t>â</w:t>
      </w:r>
      <w:r>
        <w:rPr>
          <w:sz w:val="24"/>
          <w:szCs w:val="24"/>
        </w:rPr>
        <w:t>y</w:t>
      </w:r>
      <w:r>
        <w:rPr>
          <w:spacing w:val="-5"/>
          <w:sz w:val="24"/>
          <w:szCs w:val="24"/>
        </w:rPr>
        <w:t xml:space="preserve"> </w:t>
      </w:r>
      <w:r>
        <w:rPr>
          <w:sz w:val="24"/>
          <w:szCs w:val="24"/>
        </w:rPr>
        <w:t>t</w:t>
      </w:r>
      <w:r>
        <w:rPr>
          <w:spacing w:val="2"/>
          <w:sz w:val="24"/>
          <w:szCs w:val="24"/>
        </w:rPr>
        <w:t>r</w:t>
      </w:r>
      <w:r>
        <w:rPr>
          <w:sz w:val="24"/>
          <w:szCs w:val="24"/>
        </w:rPr>
        <w:t>ồng</w:t>
      </w:r>
    </w:p>
    <w:p w:rsidR="00DF0DB1" w:rsidRDefault="00E24F74">
      <w:pPr>
        <w:tabs>
          <w:tab w:val="left" w:pos="820"/>
        </w:tabs>
        <w:spacing w:before="3" w:line="325" w:lineRule="auto"/>
        <w:ind w:left="820" w:right="66" w:hanging="360"/>
        <w:rPr>
          <w:sz w:val="24"/>
          <w:szCs w:val="24"/>
        </w:rPr>
      </w:pPr>
      <w:r>
        <w:rPr>
          <w:b/>
          <w:sz w:val="24"/>
          <w:szCs w:val="24"/>
        </w:rPr>
        <w:t>-</w:t>
      </w:r>
      <w:r>
        <w:rPr>
          <w:b/>
          <w:sz w:val="24"/>
          <w:szCs w:val="24"/>
        </w:rPr>
        <w:tab/>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4"/>
          <w:sz w:val="24"/>
          <w:szCs w:val="24"/>
        </w:rPr>
        <w:t xml:space="preserve"> </w:t>
      </w:r>
      <w:r>
        <w:rPr>
          <w:spacing w:val="-1"/>
          <w:sz w:val="24"/>
          <w:szCs w:val="24"/>
        </w:rPr>
        <w:t>c</w:t>
      </w:r>
      <w:r>
        <w:rPr>
          <w:spacing w:val="1"/>
          <w:sz w:val="24"/>
          <w:szCs w:val="24"/>
        </w:rPr>
        <w:t>á</w:t>
      </w:r>
      <w:r>
        <w:rPr>
          <w:sz w:val="24"/>
          <w:szCs w:val="24"/>
        </w:rPr>
        <w:t>c</w:t>
      </w:r>
      <w:r>
        <w:rPr>
          <w:spacing w:val="20"/>
          <w:sz w:val="24"/>
          <w:szCs w:val="24"/>
        </w:rPr>
        <w:t xml:space="preserve"> </w:t>
      </w:r>
      <w:r>
        <w:rPr>
          <w:sz w:val="24"/>
          <w:szCs w:val="24"/>
        </w:rPr>
        <w:t>q</w:t>
      </w:r>
      <w:r>
        <w:rPr>
          <w:spacing w:val="5"/>
          <w:sz w:val="24"/>
          <w:szCs w:val="24"/>
        </w:rPr>
        <w:t>u</w:t>
      </w:r>
      <w:r>
        <w:rPr>
          <w:sz w:val="24"/>
          <w:szCs w:val="24"/>
        </w:rPr>
        <w:t>y</w:t>
      </w:r>
      <w:r>
        <w:rPr>
          <w:spacing w:val="19"/>
          <w:sz w:val="24"/>
          <w:szCs w:val="24"/>
        </w:rPr>
        <w:t xml:space="preserve"> </w:t>
      </w:r>
      <w:r>
        <w:rPr>
          <w:sz w:val="24"/>
          <w:szCs w:val="24"/>
        </w:rPr>
        <w:t>định</w:t>
      </w:r>
      <w:r>
        <w:rPr>
          <w:spacing w:val="22"/>
          <w:sz w:val="24"/>
          <w:szCs w:val="24"/>
        </w:rPr>
        <w:t xml:space="preserve"> </w:t>
      </w:r>
      <w:r>
        <w:rPr>
          <w:sz w:val="24"/>
          <w:szCs w:val="24"/>
        </w:rPr>
        <w:t>p</w:t>
      </w:r>
      <w:r>
        <w:rPr>
          <w:spacing w:val="2"/>
          <w:sz w:val="24"/>
          <w:szCs w:val="24"/>
        </w:rPr>
        <w:t>h</w:t>
      </w:r>
      <w:r>
        <w:rPr>
          <w:spacing w:val="-1"/>
          <w:sz w:val="24"/>
          <w:szCs w:val="24"/>
        </w:rPr>
        <w:t>á</w:t>
      </w:r>
      <w:r>
        <w:rPr>
          <w:sz w:val="24"/>
          <w:szCs w:val="24"/>
        </w:rPr>
        <w:t>p</w:t>
      </w:r>
      <w:r>
        <w:rPr>
          <w:spacing w:val="21"/>
          <w:sz w:val="24"/>
          <w:szCs w:val="24"/>
        </w:rPr>
        <w:t xml:space="preserve"> </w:t>
      </w:r>
      <w:r>
        <w:rPr>
          <w:sz w:val="24"/>
          <w:szCs w:val="24"/>
        </w:rPr>
        <w:t>luật</w:t>
      </w:r>
      <w:r>
        <w:rPr>
          <w:spacing w:val="21"/>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24"/>
          <w:sz w:val="24"/>
          <w:szCs w:val="24"/>
        </w:rPr>
        <w:t xml:space="preserve"> </w:t>
      </w:r>
      <w:r>
        <w:rPr>
          <w:sz w:val="24"/>
          <w:szCs w:val="24"/>
        </w:rPr>
        <w:t>qu</w:t>
      </w:r>
      <w:r>
        <w:rPr>
          <w:spacing w:val="-1"/>
          <w:sz w:val="24"/>
          <w:szCs w:val="24"/>
        </w:rPr>
        <w:t>a</w:t>
      </w:r>
      <w:r>
        <w:rPr>
          <w:sz w:val="24"/>
          <w:szCs w:val="24"/>
        </w:rPr>
        <w:t>n</w:t>
      </w:r>
      <w:r>
        <w:rPr>
          <w:spacing w:val="24"/>
          <w:sz w:val="24"/>
          <w:szCs w:val="24"/>
        </w:rPr>
        <w:t xml:space="preserve"> </w:t>
      </w:r>
      <w:r>
        <w:rPr>
          <w:sz w:val="24"/>
          <w:szCs w:val="24"/>
        </w:rPr>
        <w:t>đ</w:t>
      </w:r>
      <w:r>
        <w:rPr>
          <w:spacing w:val="-1"/>
          <w:sz w:val="24"/>
          <w:szCs w:val="24"/>
        </w:rPr>
        <w:t>ế</w:t>
      </w:r>
      <w:r>
        <w:rPr>
          <w:sz w:val="24"/>
          <w:szCs w:val="24"/>
        </w:rPr>
        <w:t>n</w:t>
      </w:r>
      <w:r>
        <w:rPr>
          <w:spacing w:val="29"/>
          <w:sz w:val="24"/>
          <w:szCs w:val="24"/>
        </w:rPr>
        <w:t xml:space="preserve"> </w:t>
      </w:r>
      <w:r>
        <w:rPr>
          <w:spacing w:val="-1"/>
          <w:sz w:val="24"/>
          <w:szCs w:val="24"/>
        </w:rPr>
        <w:t>c</w:t>
      </w:r>
      <w:r>
        <w:rPr>
          <w:spacing w:val="2"/>
          <w:sz w:val="24"/>
          <w:szCs w:val="24"/>
        </w:rPr>
        <w:t>hu</w:t>
      </w:r>
      <w:r>
        <w:rPr>
          <w:spacing w:val="-5"/>
          <w:sz w:val="24"/>
          <w:szCs w:val="24"/>
        </w:rPr>
        <w:t>y</w:t>
      </w:r>
      <w:r>
        <w:rPr>
          <w:spacing w:val="-1"/>
          <w:sz w:val="24"/>
          <w:szCs w:val="24"/>
        </w:rPr>
        <w:t>ể</w:t>
      </w:r>
      <w:r>
        <w:rPr>
          <w:sz w:val="24"/>
          <w:szCs w:val="24"/>
        </w:rPr>
        <w:t>n</w:t>
      </w:r>
      <w:r>
        <w:rPr>
          <w:spacing w:val="26"/>
          <w:sz w:val="24"/>
          <w:szCs w:val="24"/>
        </w:rPr>
        <w:t xml:space="preserve"> </w:t>
      </w:r>
      <w:r>
        <w:rPr>
          <w:spacing w:val="-2"/>
          <w:sz w:val="24"/>
          <w:szCs w:val="24"/>
        </w:rPr>
        <w:t>g</w:t>
      </w:r>
      <w:r>
        <w:rPr>
          <w:sz w:val="24"/>
          <w:szCs w:val="24"/>
        </w:rPr>
        <w:t>iao</w:t>
      </w:r>
      <w:r>
        <w:rPr>
          <w:spacing w:val="24"/>
          <w:sz w:val="24"/>
          <w:szCs w:val="24"/>
        </w:rPr>
        <w:t xml:space="preserve"> </w:t>
      </w:r>
      <w:r>
        <w:rPr>
          <w:sz w:val="24"/>
          <w:szCs w:val="24"/>
        </w:rPr>
        <w:t>q</w:t>
      </w:r>
      <w:r>
        <w:rPr>
          <w:spacing w:val="5"/>
          <w:sz w:val="24"/>
          <w:szCs w:val="24"/>
        </w:rPr>
        <w:t>u</w:t>
      </w:r>
      <w:r>
        <w:rPr>
          <w:spacing w:val="-5"/>
          <w:sz w:val="24"/>
          <w:szCs w:val="24"/>
        </w:rPr>
        <w:t>y</w:t>
      </w:r>
      <w:r>
        <w:rPr>
          <w:spacing w:val="-1"/>
          <w:sz w:val="24"/>
          <w:szCs w:val="24"/>
        </w:rPr>
        <w:t>ề</w:t>
      </w:r>
      <w:r>
        <w:rPr>
          <w:sz w:val="24"/>
          <w:szCs w:val="24"/>
        </w:rPr>
        <w:t>n</w:t>
      </w:r>
      <w:r>
        <w:rPr>
          <w:spacing w:val="21"/>
          <w:sz w:val="24"/>
          <w:szCs w:val="24"/>
        </w:rPr>
        <w:t xml:space="preserve"> </w:t>
      </w:r>
      <w:r>
        <w:rPr>
          <w:sz w:val="24"/>
          <w:szCs w:val="24"/>
        </w:rPr>
        <w:t>sở</w:t>
      </w:r>
      <w:r>
        <w:rPr>
          <w:spacing w:val="26"/>
          <w:sz w:val="24"/>
          <w:szCs w:val="24"/>
        </w:rPr>
        <w:t xml:space="preserve"> </w:t>
      </w:r>
      <w:r>
        <w:rPr>
          <w:sz w:val="24"/>
          <w:szCs w:val="24"/>
        </w:rPr>
        <w:t>hữu</w:t>
      </w:r>
      <w:r>
        <w:rPr>
          <w:spacing w:val="23"/>
          <w:sz w:val="24"/>
          <w:szCs w:val="24"/>
        </w:rPr>
        <w:t xml:space="preserve"> </w:t>
      </w:r>
      <w:r>
        <w:rPr>
          <w:sz w:val="24"/>
          <w:szCs w:val="24"/>
        </w:rPr>
        <w:t>trí</w:t>
      </w:r>
      <w:r>
        <w:rPr>
          <w:spacing w:val="22"/>
          <w:sz w:val="24"/>
          <w:szCs w:val="24"/>
        </w:rPr>
        <w:t xml:space="preserve"> </w:t>
      </w:r>
      <w:r>
        <w:rPr>
          <w:sz w:val="24"/>
          <w:szCs w:val="24"/>
        </w:rPr>
        <w:t>tuệ,</w:t>
      </w:r>
      <w:r>
        <w:rPr>
          <w:spacing w:val="22"/>
          <w:sz w:val="24"/>
          <w:szCs w:val="24"/>
        </w:rPr>
        <w:t xml:space="preserve"> </w:t>
      </w:r>
      <w:r>
        <w:rPr>
          <w:sz w:val="24"/>
          <w:szCs w:val="24"/>
        </w:rPr>
        <w:t>hợp đồng</w:t>
      </w:r>
      <w:r>
        <w:rPr>
          <w:spacing w:val="-2"/>
          <w:sz w:val="24"/>
          <w:szCs w:val="24"/>
        </w:rPr>
        <w:t xml:space="preserve"> </w:t>
      </w:r>
      <w:r>
        <w:rPr>
          <w:sz w:val="24"/>
          <w:szCs w:val="24"/>
        </w:rPr>
        <w:t>li</w:t>
      </w:r>
      <w:r>
        <w:rPr>
          <w:spacing w:val="1"/>
          <w:sz w:val="24"/>
          <w:szCs w:val="24"/>
        </w:rPr>
        <w:t xml:space="preserve"> </w:t>
      </w:r>
      <w:r>
        <w:rPr>
          <w:spacing w:val="2"/>
          <w:sz w:val="24"/>
          <w:szCs w:val="24"/>
        </w:rPr>
        <w:t>x</w:t>
      </w:r>
      <w:r>
        <w:rPr>
          <w:spacing w:val="-1"/>
          <w:sz w:val="24"/>
          <w:szCs w:val="24"/>
        </w:rPr>
        <w:t>ă</w:t>
      </w:r>
      <w:r>
        <w:rPr>
          <w:sz w:val="24"/>
          <w:szCs w:val="24"/>
        </w:rPr>
        <w:t>n</w:t>
      </w:r>
      <w:r>
        <w:rPr>
          <w:spacing w:val="-2"/>
          <w:sz w:val="24"/>
          <w:szCs w:val="24"/>
        </w:rPr>
        <w:t>g</w:t>
      </w:r>
      <w:r>
        <w:rPr>
          <w:sz w:val="24"/>
          <w:szCs w:val="24"/>
        </w:rPr>
        <w:t>, nhượ</w:t>
      </w:r>
      <w:r>
        <w:rPr>
          <w:spacing w:val="2"/>
          <w:sz w:val="24"/>
          <w:szCs w:val="24"/>
        </w:rPr>
        <w:t>n</w:t>
      </w:r>
      <w:r>
        <w:rPr>
          <w:sz w:val="24"/>
          <w:szCs w:val="24"/>
        </w:rPr>
        <w:t>g</w:t>
      </w:r>
      <w:r>
        <w:rPr>
          <w:spacing w:val="-2"/>
          <w:sz w:val="24"/>
          <w:szCs w:val="24"/>
        </w:rPr>
        <w:t xml:space="preserve"> </w:t>
      </w:r>
      <w:r>
        <w:rPr>
          <w:sz w:val="24"/>
          <w:szCs w:val="24"/>
        </w:rPr>
        <w:t>q</w:t>
      </w:r>
      <w:r>
        <w:rPr>
          <w:spacing w:val="2"/>
          <w:sz w:val="24"/>
          <w:szCs w:val="24"/>
        </w:rPr>
        <w:t>u</w:t>
      </w:r>
      <w:r>
        <w:rPr>
          <w:spacing w:val="-5"/>
          <w:sz w:val="24"/>
          <w:szCs w:val="24"/>
        </w:rPr>
        <w:t>y</w:t>
      </w:r>
      <w:r>
        <w:rPr>
          <w:spacing w:val="1"/>
          <w:sz w:val="24"/>
          <w:szCs w:val="24"/>
        </w:rPr>
        <w:t>ề</w:t>
      </w:r>
      <w:r>
        <w:rPr>
          <w:sz w:val="24"/>
          <w:szCs w:val="24"/>
        </w:rPr>
        <w:t>n thươ</w:t>
      </w:r>
      <w:r>
        <w:rPr>
          <w:spacing w:val="2"/>
          <w:sz w:val="24"/>
          <w:szCs w:val="24"/>
        </w:rPr>
        <w:t>n</w:t>
      </w:r>
      <w:r>
        <w:rPr>
          <w:sz w:val="24"/>
          <w:szCs w:val="24"/>
        </w:rPr>
        <w:t>g</w:t>
      </w:r>
      <w:r>
        <w:rPr>
          <w:spacing w:val="-2"/>
          <w:sz w:val="24"/>
          <w:szCs w:val="24"/>
        </w:rPr>
        <w:t xml:space="preserve"> </w:t>
      </w:r>
      <w:r>
        <w:rPr>
          <w:sz w:val="24"/>
          <w:szCs w:val="24"/>
        </w:rPr>
        <w:t>mạ</w:t>
      </w:r>
      <w:r>
        <w:rPr>
          <w:spacing w:val="2"/>
          <w:sz w:val="24"/>
          <w:szCs w:val="24"/>
        </w:rPr>
        <w:t>i</w:t>
      </w:r>
      <w:r>
        <w:rPr>
          <w:sz w:val="24"/>
          <w:szCs w:val="24"/>
        </w:rPr>
        <w:t>;</w:t>
      </w:r>
    </w:p>
    <w:p w:rsidR="00DF0DB1" w:rsidRDefault="00E24F74">
      <w:pPr>
        <w:spacing w:before="6"/>
        <w:ind w:left="460"/>
        <w:rPr>
          <w:sz w:val="24"/>
          <w:szCs w:val="24"/>
        </w:rPr>
      </w:pPr>
      <w:r>
        <w:rPr>
          <w:b/>
          <w:sz w:val="24"/>
          <w:szCs w:val="24"/>
        </w:rPr>
        <w:t xml:space="preserve">-   </w:t>
      </w:r>
      <w:r>
        <w:rPr>
          <w:b/>
          <w:spacing w:val="40"/>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cấ</w:t>
      </w:r>
      <w:r>
        <w:rPr>
          <w:sz w:val="24"/>
          <w:szCs w:val="24"/>
        </w:rPr>
        <w:t>p p</w:t>
      </w:r>
      <w:r>
        <w:rPr>
          <w:spacing w:val="2"/>
          <w:sz w:val="24"/>
          <w:szCs w:val="24"/>
        </w:rPr>
        <w:t>h</w:t>
      </w:r>
      <w:r>
        <w:rPr>
          <w:spacing w:val="-1"/>
          <w:sz w:val="24"/>
          <w:szCs w:val="24"/>
        </w:rPr>
        <w:t>é</w:t>
      </w:r>
      <w:r>
        <w:rPr>
          <w:sz w:val="24"/>
          <w:szCs w:val="24"/>
        </w:rPr>
        <w:t>p ho</w:t>
      </w:r>
      <w:r>
        <w:rPr>
          <w:spacing w:val="-1"/>
          <w:sz w:val="24"/>
          <w:szCs w:val="24"/>
        </w:rPr>
        <w:t>ạ</w:t>
      </w:r>
      <w:r>
        <w:rPr>
          <w:sz w:val="24"/>
          <w:szCs w:val="24"/>
        </w:rPr>
        <w:t>t đ</w:t>
      </w:r>
      <w:r>
        <w:rPr>
          <w:spacing w:val="3"/>
          <w:sz w:val="24"/>
          <w:szCs w:val="24"/>
        </w:rPr>
        <w:t>ộ</w:t>
      </w:r>
      <w:r>
        <w:rPr>
          <w:sz w:val="24"/>
          <w:szCs w:val="24"/>
        </w:rPr>
        <w:t>ng</w:t>
      </w:r>
      <w:r>
        <w:rPr>
          <w:spacing w:val="-2"/>
          <w:sz w:val="24"/>
          <w:szCs w:val="24"/>
        </w:rPr>
        <w:t xml:space="preserve"> </w:t>
      </w:r>
      <w:r>
        <w:rPr>
          <w:sz w:val="24"/>
          <w:szCs w:val="24"/>
        </w:rPr>
        <w:t>tr</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t</w:t>
      </w:r>
      <w:r>
        <w:rPr>
          <w:spacing w:val="1"/>
          <w:sz w:val="24"/>
          <w:szCs w:val="24"/>
        </w:rPr>
        <w:t>i</w:t>
      </w:r>
      <w:r>
        <w:rPr>
          <w:sz w:val="24"/>
          <w:szCs w:val="24"/>
        </w:rPr>
        <w:t>n điện tử;</w:t>
      </w:r>
    </w:p>
    <w:p w:rsidR="00DF0DB1" w:rsidRDefault="00E24F74">
      <w:pPr>
        <w:spacing w:before="98"/>
        <w:ind w:left="460"/>
        <w:rPr>
          <w:sz w:val="24"/>
          <w:szCs w:val="24"/>
        </w:rPr>
      </w:pPr>
      <w:r>
        <w:rPr>
          <w:b/>
          <w:sz w:val="24"/>
          <w:szCs w:val="24"/>
        </w:rPr>
        <w:t xml:space="preserve">-   </w:t>
      </w:r>
      <w:r>
        <w:rPr>
          <w:b/>
          <w:spacing w:val="40"/>
          <w:sz w:val="24"/>
          <w:szCs w:val="24"/>
        </w:rPr>
        <w:t xml:space="preserve"> </w:t>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2"/>
          <w:sz w:val="24"/>
          <w:szCs w:val="24"/>
        </w:rPr>
        <w:t xml:space="preserve"> </w:t>
      </w:r>
      <w:r>
        <w:rPr>
          <w:sz w:val="24"/>
          <w:szCs w:val="24"/>
        </w:rPr>
        <w:t>đối</w:t>
      </w:r>
      <w:r>
        <w:rPr>
          <w:spacing w:val="24"/>
          <w:sz w:val="24"/>
          <w:szCs w:val="24"/>
        </w:rPr>
        <w:t xml:space="preserve"> </w:t>
      </w:r>
      <w:r>
        <w:rPr>
          <w:sz w:val="24"/>
          <w:szCs w:val="24"/>
        </w:rPr>
        <w:t>với</w:t>
      </w:r>
      <w:r>
        <w:rPr>
          <w:spacing w:val="22"/>
          <w:sz w:val="24"/>
          <w:szCs w:val="24"/>
        </w:rPr>
        <w:t xml:space="preserve"> </w:t>
      </w:r>
      <w:r>
        <w:rPr>
          <w:sz w:val="24"/>
          <w:szCs w:val="24"/>
        </w:rPr>
        <w:t>khiếu</w:t>
      </w:r>
      <w:r>
        <w:rPr>
          <w:spacing w:val="21"/>
          <w:sz w:val="24"/>
          <w:szCs w:val="24"/>
        </w:rPr>
        <w:t xml:space="preserve"> </w:t>
      </w:r>
      <w:r>
        <w:rPr>
          <w:sz w:val="24"/>
          <w:szCs w:val="24"/>
        </w:rPr>
        <w:t>n</w:t>
      </w:r>
      <w:r>
        <w:rPr>
          <w:spacing w:val="1"/>
          <w:sz w:val="24"/>
          <w:szCs w:val="24"/>
        </w:rPr>
        <w:t>ạ</w:t>
      </w:r>
      <w:r>
        <w:rPr>
          <w:sz w:val="24"/>
          <w:szCs w:val="24"/>
        </w:rPr>
        <w:t>i</w:t>
      </w:r>
      <w:r>
        <w:rPr>
          <w:spacing w:val="22"/>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21"/>
          <w:sz w:val="24"/>
          <w:szCs w:val="24"/>
        </w:rPr>
        <w:t xml:space="preserve"> </w:t>
      </w:r>
      <w:r>
        <w:rPr>
          <w:sz w:val="24"/>
          <w:szCs w:val="24"/>
        </w:rPr>
        <w:t>qu</w:t>
      </w:r>
      <w:r>
        <w:rPr>
          <w:spacing w:val="-1"/>
          <w:sz w:val="24"/>
          <w:szCs w:val="24"/>
        </w:rPr>
        <w:t>a</w:t>
      </w:r>
      <w:r>
        <w:rPr>
          <w:sz w:val="24"/>
          <w:szCs w:val="24"/>
        </w:rPr>
        <w:t>n</w:t>
      </w:r>
      <w:r>
        <w:rPr>
          <w:spacing w:val="21"/>
          <w:sz w:val="24"/>
          <w:szCs w:val="24"/>
        </w:rPr>
        <w:t xml:space="preserve"> </w:t>
      </w:r>
      <w:r>
        <w:rPr>
          <w:spacing w:val="2"/>
          <w:sz w:val="24"/>
          <w:szCs w:val="24"/>
        </w:rPr>
        <w:t>đ</w:t>
      </w:r>
      <w:r>
        <w:rPr>
          <w:spacing w:val="-1"/>
          <w:sz w:val="24"/>
          <w:szCs w:val="24"/>
        </w:rPr>
        <w:t>ế</w:t>
      </w:r>
      <w:r>
        <w:rPr>
          <w:sz w:val="24"/>
          <w:szCs w:val="24"/>
        </w:rPr>
        <w:t>n</w:t>
      </w:r>
      <w:r>
        <w:rPr>
          <w:spacing w:val="21"/>
          <w:sz w:val="24"/>
          <w:szCs w:val="24"/>
        </w:rPr>
        <w:t xml:space="preserve"> </w:t>
      </w:r>
      <w:r>
        <w:rPr>
          <w:sz w:val="24"/>
          <w:szCs w:val="24"/>
        </w:rPr>
        <w:t>sở</w:t>
      </w:r>
      <w:r>
        <w:rPr>
          <w:spacing w:val="22"/>
          <w:sz w:val="24"/>
          <w:szCs w:val="24"/>
        </w:rPr>
        <w:t xml:space="preserve"> </w:t>
      </w:r>
      <w:r>
        <w:rPr>
          <w:sz w:val="24"/>
          <w:szCs w:val="24"/>
        </w:rPr>
        <w:t>hữu</w:t>
      </w:r>
      <w:r>
        <w:rPr>
          <w:spacing w:val="23"/>
          <w:sz w:val="24"/>
          <w:szCs w:val="24"/>
        </w:rPr>
        <w:t xml:space="preserve"> </w:t>
      </w:r>
      <w:r>
        <w:rPr>
          <w:sz w:val="24"/>
          <w:szCs w:val="24"/>
        </w:rPr>
        <w:t>trí</w:t>
      </w:r>
      <w:r>
        <w:rPr>
          <w:spacing w:val="22"/>
          <w:sz w:val="24"/>
          <w:szCs w:val="24"/>
        </w:rPr>
        <w:t xml:space="preserve"> </w:t>
      </w:r>
      <w:r>
        <w:rPr>
          <w:sz w:val="24"/>
          <w:szCs w:val="24"/>
        </w:rPr>
        <w:t>tuệ;</w:t>
      </w:r>
      <w:r>
        <w:rPr>
          <w:spacing w:val="21"/>
          <w:sz w:val="24"/>
          <w:szCs w:val="24"/>
        </w:rPr>
        <w:t xml:space="preserve"> </w:t>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4"/>
          <w:sz w:val="24"/>
          <w:szCs w:val="24"/>
        </w:rPr>
        <w:t xml:space="preserve"> </w:t>
      </w:r>
      <w:r>
        <w:rPr>
          <w:sz w:val="24"/>
          <w:szCs w:val="24"/>
        </w:rPr>
        <w:t>tro</w:t>
      </w:r>
      <w:r>
        <w:rPr>
          <w:spacing w:val="2"/>
          <w:sz w:val="24"/>
          <w:szCs w:val="24"/>
        </w:rPr>
        <w:t>n</w:t>
      </w:r>
      <w:r>
        <w:rPr>
          <w:sz w:val="24"/>
          <w:szCs w:val="24"/>
        </w:rPr>
        <w:t>g</w:t>
      </w:r>
      <w:r>
        <w:rPr>
          <w:spacing w:val="19"/>
          <w:sz w:val="24"/>
          <w:szCs w:val="24"/>
        </w:rPr>
        <w:t xml:space="preserve"> </w:t>
      </w:r>
      <w:r>
        <w:rPr>
          <w:sz w:val="24"/>
          <w:szCs w:val="24"/>
        </w:rPr>
        <w:t>vi</w:t>
      </w:r>
      <w:r>
        <w:rPr>
          <w:spacing w:val="2"/>
          <w:sz w:val="24"/>
          <w:szCs w:val="24"/>
        </w:rPr>
        <w:t>ệ</w:t>
      </w:r>
      <w:r>
        <w:rPr>
          <w:sz w:val="24"/>
          <w:szCs w:val="24"/>
        </w:rPr>
        <w:t>c</w:t>
      </w:r>
      <w:r>
        <w:rPr>
          <w:spacing w:val="30"/>
          <w:sz w:val="24"/>
          <w:szCs w:val="24"/>
        </w:rPr>
        <w:t xml:space="preserve"> </w:t>
      </w:r>
      <w:r>
        <w:rPr>
          <w:spacing w:val="2"/>
          <w:sz w:val="24"/>
          <w:szCs w:val="24"/>
        </w:rPr>
        <w:t>x</w:t>
      </w:r>
      <w:r>
        <w:rPr>
          <w:sz w:val="24"/>
          <w:szCs w:val="24"/>
        </w:rPr>
        <w:t>ử</w:t>
      </w:r>
      <w:r>
        <w:rPr>
          <w:spacing w:val="21"/>
          <w:sz w:val="24"/>
          <w:szCs w:val="24"/>
        </w:rPr>
        <w:t xml:space="preserve"> </w:t>
      </w:r>
      <w:r>
        <w:rPr>
          <w:spacing w:val="3"/>
          <w:sz w:val="24"/>
          <w:szCs w:val="24"/>
        </w:rPr>
        <w:t>l</w:t>
      </w:r>
      <w:r>
        <w:rPr>
          <w:sz w:val="24"/>
          <w:szCs w:val="24"/>
        </w:rPr>
        <w:t>ý</w:t>
      </w:r>
      <w:r>
        <w:rPr>
          <w:spacing w:val="18"/>
          <w:sz w:val="24"/>
          <w:szCs w:val="24"/>
        </w:rPr>
        <w:t xml:space="preserve"> </w:t>
      </w:r>
      <w:r>
        <w:rPr>
          <w:sz w:val="24"/>
          <w:szCs w:val="24"/>
        </w:rPr>
        <w:t>tr</w:t>
      </w:r>
      <w:r>
        <w:rPr>
          <w:spacing w:val="-1"/>
          <w:sz w:val="24"/>
          <w:szCs w:val="24"/>
        </w:rPr>
        <w:t>a</w:t>
      </w:r>
      <w:r>
        <w:rPr>
          <w:spacing w:val="2"/>
          <w:sz w:val="24"/>
          <w:szCs w:val="24"/>
        </w:rPr>
        <w:t>n</w:t>
      </w:r>
      <w:r>
        <w:rPr>
          <w:sz w:val="24"/>
          <w:szCs w:val="24"/>
        </w:rPr>
        <w:t>h</w:t>
      </w:r>
    </w:p>
    <w:p w:rsidR="00DF0DB1" w:rsidRDefault="00E24F74">
      <w:pPr>
        <w:spacing w:before="98"/>
        <w:ind w:left="820"/>
        <w:rPr>
          <w:sz w:val="24"/>
          <w:szCs w:val="24"/>
        </w:rPr>
      </w:pPr>
      <w:r>
        <w:rPr>
          <w:spacing w:val="-1"/>
          <w:sz w:val="24"/>
          <w:szCs w:val="24"/>
        </w:rPr>
        <w:t>c</w:t>
      </w:r>
      <w:r>
        <w:rPr>
          <w:sz w:val="24"/>
          <w:szCs w:val="24"/>
        </w:rPr>
        <w:t>h</w:t>
      </w:r>
      <w:r>
        <w:rPr>
          <w:spacing w:val="-1"/>
          <w:sz w:val="24"/>
          <w:szCs w:val="24"/>
        </w:rPr>
        <w:t>ấ</w:t>
      </w:r>
      <w:r>
        <w:rPr>
          <w:sz w:val="24"/>
          <w:szCs w:val="24"/>
        </w:rPr>
        <w:t xml:space="preserve">p, </w:t>
      </w:r>
      <w:r>
        <w:rPr>
          <w:spacing w:val="2"/>
          <w:sz w:val="24"/>
          <w:szCs w:val="24"/>
        </w:rPr>
        <w:t>x</w:t>
      </w:r>
      <w:r>
        <w:rPr>
          <w:sz w:val="24"/>
          <w:szCs w:val="24"/>
        </w:rPr>
        <w:t xml:space="preserve">ử </w:t>
      </w:r>
      <w:r>
        <w:rPr>
          <w:spacing w:val="2"/>
          <w:sz w:val="24"/>
          <w:szCs w:val="24"/>
        </w:rPr>
        <w:t>l</w:t>
      </w:r>
      <w:r>
        <w:rPr>
          <w:sz w:val="24"/>
          <w:szCs w:val="24"/>
        </w:rPr>
        <w:t>ý</w:t>
      </w:r>
      <w:r>
        <w:rPr>
          <w:spacing w:val="-4"/>
          <w:sz w:val="24"/>
          <w:szCs w:val="24"/>
        </w:rPr>
        <w:t xml:space="preserve"> </w:t>
      </w:r>
      <w:r>
        <w:rPr>
          <w:sz w:val="24"/>
          <w:szCs w:val="24"/>
        </w:rPr>
        <w:t>vi phạm tro</w:t>
      </w:r>
      <w:r>
        <w:rPr>
          <w:spacing w:val="2"/>
          <w:sz w:val="24"/>
          <w:szCs w:val="24"/>
        </w:rPr>
        <w:t>n</w:t>
      </w:r>
      <w:r>
        <w:rPr>
          <w:sz w:val="24"/>
          <w:szCs w:val="24"/>
        </w:rPr>
        <w:t>g</w:t>
      </w:r>
      <w:r>
        <w:rPr>
          <w:spacing w:val="-2"/>
          <w:sz w:val="24"/>
          <w:szCs w:val="24"/>
        </w:rPr>
        <w:t xml:space="preserve"> </w:t>
      </w:r>
      <w:r>
        <w:rPr>
          <w:sz w:val="24"/>
          <w:szCs w:val="24"/>
        </w:rPr>
        <w:t>l</w:t>
      </w:r>
      <w:r>
        <w:rPr>
          <w:spacing w:val="1"/>
          <w:sz w:val="24"/>
          <w:szCs w:val="24"/>
        </w:rPr>
        <w:t>ĩ</w:t>
      </w:r>
      <w:r>
        <w:rPr>
          <w:sz w:val="24"/>
          <w:szCs w:val="24"/>
        </w:rPr>
        <w:t>nh vực</w:t>
      </w:r>
      <w:r>
        <w:rPr>
          <w:spacing w:val="-1"/>
          <w:sz w:val="24"/>
          <w:szCs w:val="24"/>
        </w:rPr>
        <w:t xml:space="preserve"> </w:t>
      </w:r>
      <w:r>
        <w:rPr>
          <w:sz w:val="24"/>
          <w:szCs w:val="24"/>
        </w:rPr>
        <w:t>sở hữu trí tu</w:t>
      </w:r>
      <w:r>
        <w:rPr>
          <w:spacing w:val="-1"/>
          <w:sz w:val="24"/>
          <w:szCs w:val="24"/>
        </w:rPr>
        <w:t>ệ</w:t>
      </w:r>
      <w:r>
        <w:rPr>
          <w:sz w:val="24"/>
          <w:szCs w:val="24"/>
        </w:rPr>
        <w:t>.</w:t>
      </w:r>
    </w:p>
    <w:p w:rsidR="00DF0DB1" w:rsidRDefault="00DF0DB1">
      <w:pPr>
        <w:spacing w:before="3" w:line="140" w:lineRule="exact"/>
        <w:rPr>
          <w:sz w:val="15"/>
          <w:szCs w:val="15"/>
        </w:rPr>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163D19">
      <w:pPr>
        <w:ind w:left="527"/>
        <w:sectPr w:rsidR="00DF0DB1">
          <w:headerReference w:type="default" r:id="rId17"/>
          <w:pgSz w:w="11900" w:h="16860"/>
          <w:pgMar w:top="480" w:right="1160" w:bottom="280" w:left="1460" w:header="0" w:footer="610" w:gutter="0"/>
          <w:cols w:space="720"/>
        </w:sectPr>
      </w:pPr>
      <w:r>
        <w:pict>
          <v:shape id="_x0000_i1026" type="#_x0000_t75" style="width:226.05pt;height:226.05pt">
            <v:imagedata r:id="rId18" o:title=""/>
          </v:shape>
        </w:pict>
      </w:r>
    </w:p>
    <w:p w:rsidR="00DF0DB1" w:rsidRDefault="00DF0DB1">
      <w:pPr>
        <w:spacing w:before="2" w:line="200" w:lineRule="exact"/>
      </w:pPr>
    </w:p>
    <w:tbl>
      <w:tblPr>
        <w:tblW w:w="0" w:type="auto"/>
        <w:tblInd w:w="100" w:type="dxa"/>
        <w:tblLayout w:type="fixed"/>
        <w:tblCellMar>
          <w:left w:w="0" w:type="dxa"/>
          <w:right w:w="0" w:type="dxa"/>
        </w:tblCellMar>
        <w:tblLook w:val="01E0"/>
      </w:tblPr>
      <w:tblGrid>
        <w:gridCol w:w="342"/>
        <w:gridCol w:w="4800"/>
        <w:gridCol w:w="4295"/>
      </w:tblGrid>
      <w:tr w:rsidR="00DF0DB1">
        <w:trPr>
          <w:trHeight w:hRule="exact" w:val="1046"/>
        </w:trPr>
        <w:tc>
          <w:tcPr>
            <w:tcW w:w="342" w:type="dxa"/>
            <w:tcBorders>
              <w:top w:val="nil"/>
              <w:left w:val="nil"/>
              <w:bottom w:val="nil"/>
              <w:right w:val="nil"/>
            </w:tcBorders>
          </w:tcPr>
          <w:p w:rsidR="00DF0DB1" w:rsidRDefault="00E24F74">
            <w:pPr>
              <w:spacing w:before="69"/>
              <w:ind w:left="40"/>
              <w:rPr>
                <w:sz w:val="24"/>
                <w:szCs w:val="24"/>
              </w:rPr>
            </w:pPr>
            <w:r>
              <w:rPr>
                <w:b/>
                <w:sz w:val="24"/>
                <w:szCs w:val="24"/>
              </w:rPr>
              <w:t>9.</w:t>
            </w:r>
          </w:p>
        </w:tc>
        <w:tc>
          <w:tcPr>
            <w:tcW w:w="4800" w:type="dxa"/>
            <w:tcBorders>
              <w:top w:val="nil"/>
              <w:left w:val="nil"/>
              <w:bottom w:val="nil"/>
              <w:right w:val="nil"/>
            </w:tcBorders>
          </w:tcPr>
          <w:p w:rsidR="00DF0DB1" w:rsidRDefault="00E24F74">
            <w:pPr>
              <w:spacing w:before="69"/>
              <w:ind w:left="125"/>
              <w:rPr>
                <w:sz w:val="24"/>
                <w:szCs w:val="24"/>
              </w:rPr>
            </w:pPr>
            <w:r>
              <w:rPr>
                <w:b/>
                <w:sz w:val="24"/>
                <w:szCs w:val="24"/>
              </w:rPr>
              <w:t>LAO ĐỘNG</w:t>
            </w:r>
          </w:p>
          <w:p w:rsidR="00DF0DB1" w:rsidRDefault="00DF0DB1">
            <w:pPr>
              <w:spacing w:before="7" w:line="180" w:lineRule="exact"/>
              <w:rPr>
                <w:sz w:val="18"/>
                <w:szCs w:val="18"/>
              </w:rPr>
            </w:pPr>
          </w:p>
          <w:p w:rsidR="00DF0DB1" w:rsidRDefault="00DF0DB1">
            <w:pPr>
              <w:spacing w:line="200" w:lineRule="exact"/>
            </w:pPr>
          </w:p>
          <w:p w:rsidR="00DF0DB1" w:rsidRDefault="00E24F74">
            <w:pPr>
              <w:ind w:left="122"/>
              <w:rPr>
                <w:sz w:val="24"/>
                <w:szCs w:val="24"/>
              </w:rPr>
            </w:pPr>
            <w:r>
              <w:rPr>
                <w:b/>
                <w:sz w:val="24"/>
                <w:szCs w:val="24"/>
              </w:rPr>
              <w:t>Các</w:t>
            </w:r>
            <w:r>
              <w:rPr>
                <w:b/>
                <w:spacing w:val="56"/>
                <w:sz w:val="24"/>
                <w:szCs w:val="24"/>
              </w:rPr>
              <w:t xml:space="preserve"> </w:t>
            </w:r>
            <w:r>
              <w:rPr>
                <w:b/>
                <w:spacing w:val="1"/>
                <w:sz w:val="24"/>
                <w:szCs w:val="24"/>
              </w:rPr>
              <w:t>h</w:t>
            </w:r>
            <w:r>
              <w:rPr>
                <w:b/>
                <w:sz w:val="24"/>
                <w:szCs w:val="24"/>
              </w:rPr>
              <w:t>oạt</w:t>
            </w:r>
            <w:r>
              <w:rPr>
                <w:b/>
                <w:spacing w:val="57"/>
                <w:sz w:val="24"/>
                <w:szCs w:val="24"/>
              </w:rPr>
              <w:t xml:space="preserve"> </w:t>
            </w:r>
            <w:r>
              <w:rPr>
                <w:b/>
                <w:spacing w:val="1"/>
                <w:sz w:val="24"/>
                <w:szCs w:val="24"/>
              </w:rPr>
              <w:t>đ</w:t>
            </w:r>
            <w:r>
              <w:rPr>
                <w:b/>
                <w:sz w:val="24"/>
                <w:szCs w:val="24"/>
              </w:rPr>
              <w:t>ộ</w:t>
            </w:r>
            <w:r>
              <w:rPr>
                <w:b/>
                <w:spacing w:val="1"/>
                <w:sz w:val="24"/>
                <w:szCs w:val="24"/>
              </w:rPr>
              <w:t>n</w:t>
            </w:r>
            <w:r>
              <w:rPr>
                <w:b/>
                <w:sz w:val="24"/>
                <w:szCs w:val="24"/>
              </w:rPr>
              <w:t>g</w:t>
            </w:r>
            <w:r>
              <w:rPr>
                <w:b/>
                <w:spacing w:val="57"/>
                <w:sz w:val="24"/>
                <w:szCs w:val="24"/>
              </w:rPr>
              <w:t xml:space="preserve"> </w:t>
            </w: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r>
              <w:rPr>
                <w:b/>
                <w:spacing w:val="54"/>
                <w:sz w:val="24"/>
                <w:szCs w:val="24"/>
              </w:rPr>
              <w:t xml:space="preserve"> </w:t>
            </w:r>
            <w:r>
              <w:rPr>
                <w:b/>
                <w:spacing w:val="-1"/>
                <w:sz w:val="24"/>
                <w:szCs w:val="24"/>
              </w:rPr>
              <w:t>c</w:t>
            </w:r>
            <w:r>
              <w:rPr>
                <w:b/>
                <w:spacing w:val="1"/>
                <w:sz w:val="24"/>
                <w:szCs w:val="24"/>
              </w:rPr>
              <w:t>ủ</w:t>
            </w:r>
            <w:r>
              <w:rPr>
                <w:b/>
                <w:sz w:val="24"/>
                <w:szCs w:val="24"/>
              </w:rPr>
              <w:t>a</w:t>
            </w:r>
            <w:r>
              <w:rPr>
                <w:b/>
                <w:spacing w:val="57"/>
                <w:sz w:val="24"/>
                <w:szCs w:val="24"/>
              </w:rPr>
              <w:t xml:space="preserve"> </w:t>
            </w:r>
            <w:r>
              <w:rPr>
                <w:b/>
                <w:spacing w:val="-1"/>
                <w:sz w:val="24"/>
                <w:szCs w:val="24"/>
              </w:rPr>
              <w:t>c</w:t>
            </w:r>
            <w:r>
              <w:rPr>
                <w:b/>
                <w:spacing w:val="1"/>
                <w:sz w:val="24"/>
                <w:szCs w:val="24"/>
              </w:rPr>
              <w:t>hún</w:t>
            </w:r>
            <w:r>
              <w:rPr>
                <w:b/>
                <w:sz w:val="24"/>
                <w:szCs w:val="24"/>
              </w:rPr>
              <w:t>g</w:t>
            </w:r>
            <w:r>
              <w:rPr>
                <w:b/>
                <w:spacing w:val="57"/>
                <w:sz w:val="24"/>
                <w:szCs w:val="24"/>
              </w:rPr>
              <w:t xml:space="preserve"> </w:t>
            </w:r>
            <w:r>
              <w:rPr>
                <w:b/>
                <w:sz w:val="24"/>
                <w:szCs w:val="24"/>
              </w:rPr>
              <w:t>tôi</w:t>
            </w:r>
            <w:r>
              <w:rPr>
                <w:b/>
                <w:spacing w:val="57"/>
                <w:sz w:val="24"/>
                <w:szCs w:val="24"/>
              </w:rPr>
              <w:t xml:space="preserve"> </w:t>
            </w:r>
            <w:r>
              <w:rPr>
                <w:b/>
                <w:sz w:val="24"/>
                <w:szCs w:val="24"/>
              </w:rPr>
              <w:t>t</w:t>
            </w:r>
            <w:r>
              <w:rPr>
                <w:b/>
                <w:spacing w:val="-2"/>
                <w:sz w:val="24"/>
                <w:szCs w:val="24"/>
              </w:rPr>
              <w:t>r</w:t>
            </w:r>
            <w:r>
              <w:rPr>
                <w:b/>
                <w:sz w:val="24"/>
                <w:szCs w:val="24"/>
              </w:rPr>
              <w:t>o</w:t>
            </w:r>
            <w:r>
              <w:rPr>
                <w:b/>
                <w:spacing w:val="1"/>
                <w:sz w:val="24"/>
                <w:szCs w:val="24"/>
              </w:rPr>
              <w:t>n</w:t>
            </w:r>
            <w:r>
              <w:rPr>
                <w:b/>
                <w:sz w:val="24"/>
                <w:szCs w:val="24"/>
              </w:rPr>
              <w:t>g</w:t>
            </w:r>
          </w:p>
        </w:tc>
        <w:tc>
          <w:tcPr>
            <w:tcW w:w="4295" w:type="dxa"/>
            <w:tcBorders>
              <w:top w:val="nil"/>
              <w:left w:val="nil"/>
              <w:bottom w:val="nil"/>
              <w:right w:val="nil"/>
            </w:tcBorders>
          </w:tcPr>
          <w:p w:rsidR="00DF0DB1" w:rsidRDefault="00DF0DB1">
            <w:pPr>
              <w:spacing w:before="2" w:line="120" w:lineRule="exact"/>
              <w:rPr>
                <w:sz w:val="13"/>
                <w:szCs w:val="13"/>
              </w:rPr>
            </w:pPr>
          </w:p>
          <w:p w:rsidR="00DF0DB1" w:rsidRDefault="00DF0DB1">
            <w:pPr>
              <w:spacing w:line="200" w:lineRule="exact"/>
            </w:pPr>
          </w:p>
          <w:p w:rsidR="00DF0DB1" w:rsidRDefault="00DF0DB1">
            <w:pPr>
              <w:spacing w:line="200" w:lineRule="exact"/>
            </w:pPr>
          </w:p>
          <w:p w:rsidR="00DF0DB1" w:rsidRDefault="00DF0DB1">
            <w:pPr>
              <w:spacing w:line="200" w:lineRule="exact"/>
            </w:pPr>
          </w:p>
          <w:p w:rsidR="00DF0DB1" w:rsidRDefault="00E24F74">
            <w:pPr>
              <w:ind w:left="109"/>
              <w:rPr>
                <w:sz w:val="24"/>
                <w:szCs w:val="24"/>
              </w:rPr>
            </w:pPr>
            <w:r>
              <w:rPr>
                <w:b/>
                <w:spacing w:val="-1"/>
                <w:sz w:val="24"/>
                <w:szCs w:val="24"/>
              </w:rPr>
              <w:t>M</w:t>
            </w:r>
            <w:r>
              <w:rPr>
                <w:b/>
                <w:sz w:val="24"/>
                <w:szCs w:val="24"/>
              </w:rPr>
              <w:t>ột</w:t>
            </w:r>
            <w:r>
              <w:rPr>
                <w:b/>
                <w:spacing w:val="18"/>
                <w:sz w:val="24"/>
                <w:szCs w:val="24"/>
              </w:rPr>
              <w:t xml:space="preserve"> </w:t>
            </w:r>
            <w:r>
              <w:rPr>
                <w:b/>
                <w:sz w:val="24"/>
                <w:szCs w:val="24"/>
              </w:rPr>
              <w:t>số</w:t>
            </w:r>
            <w:r>
              <w:rPr>
                <w:b/>
                <w:spacing w:val="19"/>
                <w:sz w:val="24"/>
                <w:szCs w:val="24"/>
              </w:rPr>
              <w:t xml:space="preserve"> </w:t>
            </w:r>
            <w:r>
              <w:rPr>
                <w:b/>
                <w:spacing w:val="1"/>
                <w:sz w:val="24"/>
                <w:szCs w:val="24"/>
              </w:rPr>
              <w:t>kh</w:t>
            </w:r>
            <w:r>
              <w:rPr>
                <w:b/>
                <w:sz w:val="24"/>
                <w:szCs w:val="24"/>
              </w:rPr>
              <w:t>á</w:t>
            </w:r>
            <w:r>
              <w:rPr>
                <w:b/>
                <w:spacing w:val="-1"/>
                <w:sz w:val="24"/>
                <w:szCs w:val="24"/>
              </w:rPr>
              <w:t>c</w:t>
            </w:r>
            <w:r>
              <w:rPr>
                <w:b/>
                <w:sz w:val="24"/>
                <w:szCs w:val="24"/>
              </w:rPr>
              <w:t>h</w:t>
            </w:r>
            <w:r>
              <w:rPr>
                <w:b/>
                <w:spacing w:val="20"/>
                <w:sz w:val="24"/>
                <w:szCs w:val="24"/>
              </w:rPr>
              <w:t xml:space="preserve"> </w:t>
            </w:r>
            <w:r>
              <w:rPr>
                <w:b/>
                <w:spacing w:val="1"/>
                <w:sz w:val="24"/>
                <w:szCs w:val="24"/>
              </w:rPr>
              <w:t>h</w:t>
            </w:r>
            <w:r>
              <w:rPr>
                <w:b/>
                <w:sz w:val="24"/>
                <w:szCs w:val="24"/>
              </w:rPr>
              <w:t>à</w:t>
            </w:r>
            <w:r>
              <w:rPr>
                <w:b/>
                <w:spacing w:val="1"/>
                <w:sz w:val="24"/>
                <w:szCs w:val="24"/>
              </w:rPr>
              <w:t>n</w:t>
            </w:r>
            <w:r>
              <w:rPr>
                <w:b/>
                <w:sz w:val="24"/>
                <w:szCs w:val="24"/>
              </w:rPr>
              <w:t>g</w:t>
            </w:r>
            <w:r>
              <w:rPr>
                <w:b/>
                <w:spacing w:val="22"/>
                <w:sz w:val="24"/>
                <w:szCs w:val="24"/>
              </w:rPr>
              <w:t xml:space="preserve"> </w:t>
            </w:r>
            <w:r>
              <w:rPr>
                <w:b/>
                <w:sz w:val="24"/>
                <w:szCs w:val="24"/>
              </w:rPr>
              <w:t>ti</w:t>
            </w:r>
            <w:r>
              <w:rPr>
                <w:b/>
                <w:spacing w:val="-1"/>
                <w:sz w:val="24"/>
                <w:szCs w:val="24"/>
              </w:rPr>
              <w:t>ê</w:t>
            </w:r>
            <w:r>
              <w:rPr>
                <w:b/>
                <w:sz w:val="24"/>
                <w:szCs w:val="24"/>
              </w:rPr>
              <w:t>u</w:t>
            </w:r>
            <w:r>
              <w:rPr>
                <w:b/>
                <w:spacing w:val="20"/>
                <w:sz w:val="24"/>
                <w:szCs w:val="24"/>
              </w:rPr>
              <w:t xml:space="preserve"> </w:t>
            </w:r>
            <w:r>
              <w:rPr>
                <w:b/>
                <w:spacing w:val="1"/>
                <w:sz w:val="24"/>
                <w:szCs w:val="24"/>
              </w:rPr>
              <w:t>b</w:t>
            </w:r>
            <w:r>
              <w:rPr>
                <w:b/>
                <w:sz w:val="24"/>
                <w:szCs w:val="24"/>
              </w:rPr>
              <w:t>iểu</w:t>
            </w:r>
            <w:r>
              <w:rPr>
                <w:b/>
                <w:spacing w:val="19"/>
                <w:sz w:val="24"/>
                <w:szCs w:val="24"/>
              </w:rPr>
              <w:t xml:space="preserve"> </w:t>
            </w:r>
            <w:r>
              <w:rPr>
                <w:b/>
                <w:spacing w:val="-1"/>
                <w:sz w:val="24"/>
                <w:szCs w:val="24"/>
              </w:rPr>
              <w:t>c</w:t>
            </w:r>
            <w:r>
              <w:rPr>
                <w:b/>
                <w:spacing w:val="1"/>
                <w:sz w:val="24"/>
                <w:szCs w:val="24"/>
              </w:rPr>
              <w:t>ủ</w:t>
            </w:r>
            <w:r>
              <w:rPr>
                <w:b/>
                <w:sz w:val="24"/>
                <w:szCs w:val="24"/>
              </w:rPr>
              <w:t>a</w:t>
            </w:r>
            <w:r>
              <w:rPr>
                <w:b/>
                <w:spacing w:val="19"/>
                <w:sz w:val="24"/>
                <w:szCs w:val="24"/>
              </w:rPr>
              <w:t xml:space="preserve"> </w:t>
            </w:r>
            <w:r>
              <w:rPr>
                <w:b/>
                <w:spacing w:val="-1"/>
                <w:sz w:val="24"/>
                <w:szCs w:val="24"/>
              </w:rPr>
              <w:t>c</w:t>
            </w:r>
            <w:r>
              <w:rPr>
                <w:b/>
                <w:spacing w:val="1"/>
                <w:sz w:val="24"/>
                <w:szCs w:val="24"/>
              </w:rPr>
              <w:t>hún</w:t>
            </w:r>
            <w:r>
              <w:rPr>
                <w:b/>
                <w:sz w:val="24"/>
                <w:szCs w:val="24"/>
              </w:rPr>
              <w:t>g</w:t>
            </w:r>
          </w:p>
        </w:tc>
      </w:tr>
      <w:tr w:rsidR="00DF0DB1">
        <w:trPr>
          <w:trHeight w:hRule="exact" w:val="331"/>
        </w:trPr>
        <w:tc>
          <w:tcPr>
            <w:tcW w:w="342" w:type="dxa"/>
            <w:tcBorders>
              <w:top w:val="nil"/>
              <w:left w:val="nil"/>
              <w:bottom w:val="nil"/>
              <w:right w:val="nil"/>
            </w:tcBorders>
          </w:tcPr>
          <w:p w:rsidR="00DF0DB1" w:rsidRDefault="00DF0DB1"/>
        </w:tc>
        <w:tc>
          <w:tcPr>
            <w:tcW w:w="4800" w:type="dxa"/>
            <w:tcBorders>
              <w:top w:val="nil"/>
              <w:left w:val="nil"/>
              <w:bottom w:val="nil"/>
              <w:right w:val="nil"/>
            </w:tcBorders>
          </w:tcPr>
          <w:p w:rsidR="00DF0DB1" w:rsidRDefault="00E24F74">
            <w:pPr>
              <w:spacing w:before="17"/>
              <w:ind w:left="122"/>
              <w:rPr>
                <w:sz w:val="24"/>
                <w:szCs w:val="24"/>
              </w:rPr>
            </w:pPr>
            <w:r>
              <w:rPr>
                <w:b/>
                <w:sz w:val="24"/>
                <w:szCs w:val="24"/>
              </w:rPr>
              <w:t>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ày</w:t>
            </w:r>
            <w:r>
              <w:rPr>
                <w:b/>
                <w:spacing w:val="-2"/>
                <w:sz w:val="24"/>
                <w:szCs w:val="24"/>
              </w:rPr>
              <w:t xml:space="preserve"> </w:t>
            </w:r>
            <w:r>
              <w:rPr>
                <w:b/>
                <w:spacing w:val="1"/>
                <w:sz w:val="24"/>
                <w:szCs w:val="24"/>
              </w:rPr>
              <w:t>b</w:t>
            </w:r>
            <w:r>
              <w:rPr>
                <w:b/>
                <w:sz w:val="24"/>
                <w:szCs w:val="24"/>
              </w:rPr>
              <w:t>ao gồ</w:t>
            </w:r>
            <w:r>
              <w:rPr>
                <w:b/>
                <w:spacing w:val="-3"/>
                <w:sz w:val="24"/>
                <w:szCs w:val="24"/>
              </w:rPr>
              <w:t>m</w:t>
            </w:r>
            <w:r>
              <w:rPr>
                <w:b/>
                <w:sz w:val="24"/>
                <w:szCs w:val="24"/>
              </w:rPr>
              <w:t>:</w:t>
            </w:r>
          </w:p>
        </w:tc>
        <w:tc>
          <w:tcPr>
            <w:tcW w:w="4295" w:type="dxa"/>
            <w:tcBorders>
              <w:top w:val="nil"/>
              <w:left w:val="nil"/>
              <w:bottom w:val="nil"/>
              <w:right w:val="nil"/>
            </w:tcBorders>
          </w:tcPr>
          <w:p w:rsidR="00DF0DB1" w:rsidRDefault="00E24F74">
            <w:pPr>
              <w:spacing w:before="12"/>
              <w:ind w:left="109"/>
              <w:rPr>
                <w:sz w:val="24"/>
                <w:szCs w:val="24"/>
              </w:rPr>
            </w:pPr>
            <w:r>
              <w:rPr>
                <w:b/>
                <w:sz w:val="24"/>
                <w:szCs w:val="24"/>
              </w:rPr>
              <w:t xml:space="preserve">tôi </w:t>
            </w:r>
            <w:r>
              <w:rPr>
                <w:b/>
                <w:spacing w:val="-1"/>
                <w:sz w:val="24"/>
                <w:szCs w:val="24"/>
              </w:rPr>
              <w:t>tr</w:t>
            </w:r>
            <w:r>
              <w:rPr>
                <w:b/>
                <w:sz w:val="24"/>
                <w:szCs w:val="24"/>
              </w:rPr>
              <w:t>o</w:t>
            </w:r>
            <w:r>
              <w:rPr>
                <w:b/>
                <w:spacing w:val="1"/>
                <w:sz w:val="24"/>
                <w:szCs w:val="24"/>
              </w:rPr>
              <w:t>n</w:t>
            </w:r>
            <w:r>
              <w:rPr>
                <w:b/>
                <w:sz w:val="24"/>
                <w:szCs w:val="24"/>
              </w:rPr>
              <w:t>g l</w:t>
            </w:r>
            <w:r>
              <w:rPr>
                <w:b/>
                <w:spacing w:val="1"/>
                <w:sz w:val="24"/>
                <w:szCs w:val="24"/>
              </w:rPr>
              <w:t>ĩn</w:t>
            </w:r>
            <w:r>
              <w:rPr>
                <w:b/>
                <w:sz w:val="24"/>
                <w:szCs w:val="24"/>
              </w:rPr>
              <w:t>h</w:t>
            </w:r>
            <w:r>
              <w:rPr>
                <w:b/>
                <w:spacing w:val="1"/>
                <w:sz w:val="24"/>
                <w:szCs w:val="24"/>
              </w:rPr>
              <w:t xml:space="preserve"> </w:t>
            </w:r>
            <w:r>
              <w:rPr>
                <w:b/>
                <w:sz w:val="24"/>
                <w:szCs w:val="24"/>
              </w:rPr>
              <w:t>vực</w:t>
            </w:r>
            <w:r>
              <w:rPr>
                <w:b/>
                <w:spacing w:val="-1"/>
                <w:sz w:val="24"/>
                <w:szCs w:val="24"/>
              </w:rPr>
              <w:t xml:space="preserve"> </w:t>
            </w:r>
            <w:r>
              <w:rPr>
                <w:b/>
                <w:spacing w:val="1"/>
                <w:sz w:val="24"/>
                <w:szCs w:val="24"/>
              </w:rPr>
              <w:t>n</w:t>
            </w:r>
            <w:r>
              <w:rPr>
                <w:b/>
                <w:sz w:val="24"/>
                <w:szCs w:val="24"/>
              </w:rPr>
              <w:t xml:space="preserve">ày </w:t>
            </w:r>
            <w:r>
              <w:rPr>
                <w:b/>
                <w:spacing w:val="-2"/>
                <w:sz w:val="24"/>
                <w:szCs w:val="24"/>
              </w:rPr>
              <w:t>g</w:t>
            </w:r>
            <w:r>
              <w:rPr>
                <w:b/>
                <w:sz w:val="24"/>
                <w:szCs w:val="24"/>
              </w:rPr>
              <w:t>ồ</w:t>
            </w:r>
            <w:r>
              <w:rPr>
                <w:b/>
                <w:spacing w:val="-1"/>
                <w:sz w:val="24"/>
                <w:szCs w:val="24"/>
              </w:rPr>
              <w:t>m</w:t>
            </w:r>
            <w:r>
              <w:rPr>
                <w:sz w:val="24"/>
                <w:szCs w:val="24"/>
              </w:rPr>
              <w:t>:</w:t>
            </w:r>
          </w:p>
        </w:tc>
      </w:tr>
      <w:tr w:rsidR="00DF0DB1">
        <w:trPr>
          <w:trHeight w:hRule="exact" w:val="329"/>
        </w:trPr>
        <w:tc>
          <w:tcPr>
            <w:tcW w:w="342" w:type="dxa"/>
            <w:tcBorders>
              <w:top w:val="nil"/>
              <w:left w:val="nil"/>
              <w:bottom w:val="nil"/>
              <w:right w:val="nil"/>
            </w:tcBorders>
          </w:tcPr>
          <w:p w:rsidR="00DF0DB1" w:rsidRDefault="00DF0DB1"/>
        </w:tc>
        <w:tc>
          <w:tcPr>
            <w:tcW w:w="4800" w:type="dxa"/>
            <w:tcBorders>
              <w:top w:val="nil"/>
              <w:left w:val="nil"/>
              <w:bottom w:val="nil"/>
              <w:right w:val="nil"/>
            </w:tcBorders>
          </w:tcPr>
          <w:p w:rsidR="00DF0DB1" w:rsidRDefault="00E24F74">
            <w:pPr>
              <w:spacing w:before="12"/>
              <w:ind w:left="298"/>
              <w:rPr>
                <w:sz w:val="24"/>
                <w:szCs w:val="24"/>
              </w:rPr>
            </w:pPr>
            <w:r>
              <w:rPr>
                <w:b/>
                <w:sz w:val="24"/>
                <w:szCs w:val="24"/>
              </w:rPr>
              <w:t>-</w:t>
            </w:r>
            <w:r>
              <w:rPr>
                <w:b/>
                <w:spacing w:val="-32"/>
                <w:sz w:val="24"/>
                <w:szCs w:val="24"/>
              </w:rPr>
              <w:t xml:space="preserve"> </w:t>
            </w:r>
            <w:r>
              <w:rPr>
                <w:sz w:val="24"/>
                <w:szCs w:val="24"/>
              </w:rPr>
              <w:t>Tư</w:t>
            </w:r>
            <w:r>
              <w:rPr>
                <w:spacing w:val="25"/>
                <w:sz w:val="24"/>
                <w:szCs w:val="24"/>
              </w:rPr>
              <w:t xml:space="preserve"> </w:t>
            </w:r>
            <w:r>
              <w:rPr>
                <w:sz w:val="24"/>
                <w:szCs w:val="24"/>
              </w:rPr>
              <w:t>v</w:t>
            </w:r>
            <w:r>
              <w:rPr>
                <w:spacing w:val="-1"/>
                <w:sz w:val="24"/>
                <w:szCs w:val="24"/>
              </w:rPr>
              <w:t>ấ</w:t>
            </w:r>
            <w:r>
              <w:rPr>
                <w:sz w:val="24"/>
                <w:szCs w:val="24"/>
              </w:rPr>
              <w:t>n</w:t>
            </w:r>
            <w:r>
              <w:rPr>
                <w:spacing w:val="26"/>
                <w:sz w:val="24"/>
                <w:szCs w:val="24"/>
              </w:rPr>
              <w:t xml:space="preserve"> </w:t>
            </w:r>
            <w:r>
              <w:rPr>
                <w:sz w:val="24"/>
                <w:szCs w:val="24"/>
              </w:rPr>
              <w:t>Hợp</w:t>
            </w:r>
            <w:r>
              <w:rPr>
                <w:spacing w:val="26"/>
                <w:sz w:val="24"/>
                <w:szCs w:val="24"/>
              </w:rPr>
              <w:t xml:space="preserve"> </w:t>
            </w:r>
            <w:r>
              <w:rPr>
                <w:sz w:val="24"/>
                <w:szCs w:val="24"/>
              </w:rPr>
              <w:t>đồng</w:t>
            </w:r>
            <w:r>
              <w:rPr>
                <w:spacing w:val="24"/>
                <w:sz w:val="24"/>
                <w:szCs w:val="24"/>
              </w:rPr>
              <w:t xml:space="preserve"> </w:t>
            </w:r>
            <w:r>
              <w:rPr>
                <w:sz w:val="24"/>
                <w:szCs w:val="24"/>
              </w:rPr>
              <w:t>lao</w:t>
            </w:r>
            <w:r>
              <w:rPr>
                <w:spacing w:val="26"/>
                <w:sz w:val="24"/>
                <w:szCs w:val="24"/>
              </w:rPr>
              <w:t xml:space="preserve"> </w:t>
            </w:r>
            <w:r>
              <w:rPr>
                <w:spacing w:val="2"/>
                <w:sz w:val="24"/>
                <w:szCs w:val="24"/>
              </w:rPr>
              <w:t>đ</w:t>
            </w:r>
            <w:r>
              <w:rPr>
                <w:sz w:val="24"/>
                <w:szCs w:val="24"/>
              </w:rPr>
              <w:t>ộn</w:t>
            </w:r>
            <w:r>
              <w:rPr>
                <w:spacing w:val="-2"/>
                <w:sz w:val="24"/>
                <w:szCs w:val="24"/>
              </w:rPr>
              <w:t>g</w:t>
            </w:r>
            <w:r>
              <w:rPr>
                <w:sz w:val="24"/>
                <w:szCs w:val="24"/>
              </w:rPr>
              <w:t>,</w:t>
            </w:r>
            <w:r>
              <w:rPr>
                <w:spacing w:val="26"/>
                <w:sz w:val="24"/>
                <w:szCs w:val="24"/>
              </w:rPr>
              <w:t xml:space="preserve"> </w:t>
            </w:r>
            <w:r>
              <w:rPr>
                <w:sz w:val="24"/>
                <w:szCs w:val="24"/>
              </w:rPr>
              <w:t>soạn</w:t>
            </w:r>
            <w:r>
              <w:rPr>
                <w:spacing w:val="25"/>
                <w:sz w:val="24"/>
                <w:szCs w:val="24"/>
              </w:rPr>
              <w:t xml:space="preserve"> </w:t>
            </w:r>
            <w:r>
              <w:rPr>
                <w:sz w:val="24"/>
                <w:szCs w:val="24"/>
              </w:rPr>
              <w:t>thảo,</w:t>
            </w:r>
            <w:r>
              <w:rPr>
                <w:spacing w:val="26"/>
                <w:sz w:val="24"/>
                <w:szCs w:val="24"/>
              </w:rPr>
              <w:t xml:space="preserve"> </w:t>
            </w:r>
            <w:r>
              <w:rPr>
                <w:sz w:val="24"/>
                <w:szCs w:val="24"/>
              </w:rPr>
              <w:t>sửa</w:t>
            </w:r>
          </w:p>
        </w:tc>
        <w:tc>
          <w:tcPr>
            <w:tcW w:w="4295" w:type="dxa"/>
            <w:tcBorders>
              <w:top w:val="nil"/>
              <w:left w:val="nil"/>
              <w:bottom w:val="nil"/>
              <w:right w:val="nil"/>
            </w:tcBorders>
          </w:tcPr>
          <w:p w:rsidR="00DF0DB1" w:rsidRDefault="00E24F74">
            <w:pPr>
              <w:spacing w:before="12"/>
              <w:ind w:left="109"/>
              <w:rPr>
                <w:sz w:val="24"/>
                <w:szCs w:val="24"/>
              </w:rPr>
            </w:pPr>
            <w:r>
              <w:rPr>
                <w:b/>
                <w:sz w:val="24"/>
                <w:szCs w:val="24"/>
              </w:rPr>
              <w:t>-</w:t>
            </w:r>
            <w:r>
              <w:rPr>
                <w:b/>
                <w:spacing w:val="2"/>
                <w:sz w:val="24"/>
                <w:szCs w:val="24"/>
              </w:rPr>
              <w:t xml:space="preserve"> </w:t>
            </w:r>
            <w:r>
              <w:rPr>
                <w:sz w:val="24"/>
                <w:szCs w:val="24"/>
              </w:rPr>
              <w:t>T</w:t>
            </w:r>
            <w:r>
              <w:rPr>
                <w:spacing w:val="-1"/>
                <w:sz w:val="24"/>
                <w:szCs w:val="24"/>
              </w:rPr>
              <w:t>ậ</w:t>
            </w:r>
            <w:r>
              <w:rPr>
                <w:sz w:val="24"/>
                <w:szCs w:val="24"/>
              </w:rPr>
              <w:t xml:space="preserve">p  </w:t>
            </w:r>
            <w:r>
              <w:rPr>
                <w:spacing w:val="24"/>
                <w:sz w:val="24"/>
                <w:szCs w:val="24"/>
              </w:rPr>
              <w:t xml:space="preserve"> </w:t>
            </w:r>
            <w:r>
              <w:rPr>
                <w:sz w:val="24"/>
                <w:szCs w:val="24"/>
              </w:rPr>
              <w:t>đo</w:t>
            </w:r>
            <w:r>
              <w:rPr>
                <w:spacing w:val="-1"/>
                <w:sz w:val="24"/>
                <w:szCs w:val="24"/>
              </w:rPr>
              <w:t>à</w:t>
            </w:r>
            <w:r>
              <w:rPr>
                <w:sz w:val="24"/>
                <w:szCs w:val="24"/>
              </w:rPr>
              <w:t xml:space="preserve">n  </w:t>
            </w:r>
            <w:r>
              <w:rPr>
                <w:spacing w:val="24"/>
                <w:sz w:val="24"/>
                <w:szCs w:val="24"/>
              </w:rPr>
              <w:t xml:space="preserve"> </w:t>
            </w:r>
            <w:r>
              <w:rPr>
                <w:sz w:val="24"/>
                <w:szCs w:val="24"/>
              </w:rPr>
              <w:t>H</w:t>
            </w:r>
            <w:r>
              <w:rPr>
                <w:spacing w:val="-1"/>
                <w:sz w:val="24"/>
                <w:szCs w:val="24"/>
              </w:rPr>
              <w:t>O</w:t>
            </w:r>
            <w:r>
              <w:rPr>
                <w:sz w:val="24"/>
                <w:szCs w:val="24"/>
              </w:rPr>
              <w:t xml:space="preserve">YA  </w:t>
            </w:r>
            <w:r>
              <w:rPr>
                <w:spacing w:val="23"/>
                <w:sz w:val="24"/>
                <w:szCs w:val="24"/>
              </w:rPr>
              <w:t xml:space="preserve"> </w:t>
            </w:r>
            <w:r>
              <w:rPr>
                <w:sz w:val="24"/>
                <w:szCs w:val="24"/>
              </w:rPr>
              <w:t>N</w:t>
            </w:r>
            <w:r>
              <w:rPr>
                <w:spacing w:val="3"/>
                <w:sz w:val="24"/>
                <w:szCs w:val="24"/>
              </w:rPr>
              <w:t>h</w:t>
            </w:r>
            <w:r>
              <w:rPr>
                <w:spacing w:val="-1"/>
                <w:sz w:val="24"/>
                <w:szCs w:val="24"/>
              </w:rPr>
              <w:t>ậ</w:t>
            </w:r>
            <w:r>
              <w:rPr>
                <w:sz w:val="24"/>
                <w:szCs w:val="24"/>
              </w:rPr>
              <w:t xml:space="preserve">t  </w:t>
            </w:r>
            <w:r>
              <w:rPr>
                <w:spacing w:val="24"/>
                <w:sz w:val="24"/>
                <w:szCs w:val="24"/>
              </w:rPr>
              <w:t xml:space="preserve"> </w:t>
            </w:r>
            <w:r>
              <w:rPr>
                <w:spacing w:val="-1"/>
                <w:sz w:val="24"/>
                <w:szCs w:val="24"/>
              </w:rPr>
              <w:t>Bả</w:t>
            </w:r>
            <w:r>
              <w:rPr>
                <w:sz w:val="24"/>
                <w:szCs w:val="24"/>
              </w:rPr>
              <w:t xml:space="preserve">n  </w:t>
            </w:r>
            <w:r>
              <w:rPr>
                <w:spacing w:val="24"/>
                <w:sz w:val="24"/>
                <w:szCs w:val="24"/>
              </w:rPr>
              <w:t xml:space="preserve"> </w:t>
            </w:r>
            <w:r>
              <w:rPr>
                <w:sz w:val="24"/>
                <w:szCs w:val="24"/>
              </w:rPr>
              <w:t>(</w:t>
            </w:r>
            <w:r>
              <w:rPr>
                <w:spacing w:val="-1"/>
                <w:sz w:val="24"/>
                <w:szCs w:val="24"/>
              </w:rPr>
              <w:t>H</w:t>
            </w:r>
            <w:r>
              <w:rPr>
                <w:spacing w:val="5"/>
                <w:sz w:val="24"/>
                <w:szCs w:val="24"/>
              </w:rPr>
              <w:t>o</w:t>
            </w:r>
            <w:r>
              <w:rPr>
                <w:spacing w:val="-5"/>
                <w:sz w:val="24"/>
                <w:szCs w:val="24"/>
              </w:rPr>
              <w:t>y</w:t>
            </w:r>
            <w:r>
              <w:rPr>
                <w:sz w:val="24"/>
                <w:szCs w:val="24"/>
              </w:rPr>
              <w:t>a</w:t>
            </w:r>
          </w:p>
        </w:tc>
      </w:tr>
      <w:tr w:rsidR="00DF0DB1">
        <w:trPr>
          <w:trHeight w:hRule="exact" w:val="331"/>
        </w:trPr>
        <w:tc>
          <w:tcPr>
            <w:tcW w:w="342" w:type="dxa"/>
            <w:tcBorders>
              <w:top w:val="nil"/>
              <w:left w:val="nil"/>
              <w:bottom w:val="nil"/>
              <w:right w:val="nil"/>
            </w:tcBorders>
          </w:tcPr>
          <w:p w:rsidR="00DF0DB1" w:rsidRDefault="00DF0DB1"/>
        </w:tc>
        <w:tc>
          <w:tcPr>
            <w:tcW w:w="4800" w:type="dxa"/>
            <w:tcBorders>
              <w:top w:val="nil"/>
              <w:left w:val="nil"/>
              <w:bottom w:val="nil"/>
              <w:right w:val="nil"/>
            </w:tcBorders>
          </w:tcPr>
          <w:p w:rsidR="00DF0DB1" w:rsidRDefault="00E24F74">
            <w:pPr>
              <w:spacing w:before="14"/>
              <w:ind w:left="406"/>
              <w:rPr>
                <w:sz w:val="24"/>
                <w:szCs w:val="24"/>
              </w:rPr>
            </w:pPr>
            <w:r>
              <w:rPr>
                <w:sz w:val="24"/>
                <w:szCs w:val="24"/>
              </w:rPr>
              <w:t>đổi</w:t>
            </w:r>
            <w:r>
              <w:rPr>
                <w:spacing w:val="41"/>
                <w:sz w:val="24"/>
                <w:szCs w:val="24"/>
              </w:rPr>
              <w:t xml:space="preserve"> </w:t>
            </w:r>
            <w:r>
              <w:rPr>
                <w:sz w:val="24"/>
                <w:szCs w:val="24"/>
              </w:rPr>
              <w:t>hợp</w:t>
            </w:r>
            <w:r>
              <w:rPr>
                <w:spacing w:val="41"/>
                <w:sz w:val="24"/>
                <w:szCs w:val="24"/>
              </w:rPr>
              <w:t xml:space="preserve"> </w:t>
            </w:r>
            <w:r>
              <w:rPr>
                <w:sz w:val="24"/>
                <w:szCs w:val="24"/>
              </w:rPr>
              <w:t>đồng</w:t>
            </w:r>
            <w:r>
              <w:rPr>
                <w:spacing w:val="38"/>
                <w:sz w:val="24"/>
                <w:szCs w:val="24"/>
              </w:rPr>
              <w:t xml:space="preserve"> </w:t>
            </w:r>
            <w:r>
              <w:rPr>
                <w:sz w:val="24"/>
                <w:szCs w:val="24"/>
              </w:rPr>
              <w:t>lao</w:t>
            </w:r>
            <w:r>
              <w:rPr>
                <w:spacing w:val="40"/>
                <w:sz w:val="24"/>
                <w:szCs w:val="24"/>
              </w:rPr>
              <w:t xml:space="preserve"> </w:t>
            </w:r>
            <w:r>
              <w:rPr>
                <w:sz w:val="24"/>
                <w:szCs w:val="24"/>
              </w:rPr>
              <w:t>độn</w:t>
            </w:r>
            <w:r>
              <w:rPr>
                <w:spacing w:val="-2"/>
                <w:sz w:val="24"/>
                <w:szCs w:val="24"/>
              </w:rPr>
              <w:t>g</w:t>
            </w:r>
            <w:r>
              <w:rPr>
                <w:sz w:val="24"/>
                <w:szCs w:val="24"/>
              </w:rPr>
              <w:t>,</w:t>
            </w:r>
            <w:r>
              <w:rPr>
                <w:spacing w:val="41"/>
                <w:sz w:val="24"/>
                <w:szCs w:val="24"/>
              </w:rPr>
              <w:t xml:space="preserve"> </w:t>
            </w:r>
            <w:r>
              <w:rPr>
                <w:sz w:val="24"/>
                <w:szCs w:val="24"/>
              </w:rPr>
              <w:t>nội</w:t>
            </w:r>
            <w:r>
              <w:rPr>
                <w:spacing w:val="41"/>
                <w:sz w:val="24"/>
                <w:szCs w:val="24"/>
              </w:rPr>
              <w:t xml:space="preserve"> </w:t>
            </w:r>
            <w:r>
              <w:rPr>
                <w:sz w:val="24"/>
                <w:szCs w:val="24"/>
              </w:rPr>
              <w:t>q</w:t>
            </w:r>
            <w:r>
              <w:rPr>
                <w:spacing w:val="2"/>
                <w:sz w:val="24"/>
                <w:szCs w:val="24"/>
              </w:rPr>
              <w:t>u</w:t>
            </w:r>
            <w:r>
              <w:rPr>
                <w:sz w:val="24"/>
                <w:szCs w:val="24"/>
              </w:rPr>
              <w:t>y</w:t>
            </w:r>
            <w:r>
              <w:rPr>
                <w:spacing w:val="33"/>
                <w:sz w:val="24"/>
                <w:szCs w:val="24"/>
              </w:rPr>
              <w:t xml:space="preserve"> </w:t>
            </w:r>
            <w:r>
              <w:rPr>
                <w:sz w:val="24"/>
                <w:szCs w:val="24"/>
              </w:rPr>
              <w:t>lao</w:t>
            </w:r>
            <w:r>
              <w:rPr>
                <w:spacing w:val="40"/>
                <w:sz w:val="24"/>
                <w:szCs w:val="24"/>
              </w:rPr>
              <w:t xml:space="preserve"> </w:t>
            </w:r>
            <w:r>
              <w:rPr>
                <w:sz w:val="24"/>
                <w:szCs w:val="24"/>
              </w:rPr>
              <w:t>độ</w:t>
            </w:r>
            <w:r>
              <w:rPr>
                <w:spacing w:val="2"/>
                <w:sz w:val="24"/>
                <w:szCs w:val="24"/>
              </w:rPr>
              <w:t>n</w:t>
            </w:r>
            <w:r>
              <w:rPr>
                <w:spacing w:val="-2"/>
                <w:sz w:val="24"/>
                <w:szCs w:val="24"/>
              </w:rPr>
              <w:t>g</w:t>
            </w:r>
            <w:r>
              <w:rPr>
                <w:sz w:val="24"/>
                <w:szCs w:val="24"/>
              </w:rPr>
              <w:t>,</w:t>
            </w:r>
          </w:p>
        </w:tc>
        <w:tc>
          <w:tcPr>
            <w:tcW w:w="4295" w:type="dxa"/>
            <w:tcBorders>
              <w:top w:val="nil"/>
              <w:left w:val="nil"/>
              <w:bottom w:val="nil"/>
              <w:right w:val="nil"/>
            </w:tcBorders>
          </w:tcPr>
          <w:p w:rsidR="00DF0DB1" w:rsidRDefault="00E24F74">
            <w:pPr>
              <w:spacing w:before="14"/>
              <w:ind w:left="251"/>
              <w:rPr>
                <w:sz w:val="24"/>
                <w:szCs w:val="24"/>
              </w:rPr>
            </w:pPr>
            <w:r>
              <w:rPr>
                <w:sz w:val="24"/>
                <w:szCs w:val="24"/>
              </w:rPr>
              <w:t>Copro</w:t>
            </w:r>
            <w:r>
              <w:rPr>
                <w:spacing w:val="-1"/>
                <w:sz w:val="24"/>
                <w:szCs w:val="24"/>
              </w:rPr>
              <w:t>ra</w:t>
            </w:r>
            <w:r>
              <w:rPr>
                <w:sz w:val="24"/>
                <w:szCs w:val="24"/>
              </w:rPr>
              <w:t>t</w:t>
            </w:r>
            <w:r>
              <w:rPr>
                <w:spacing w:val="1"/>
                <w:sz w:val="24"/>
                <w:szCs w:val="24"/>
              </w:rPr>
              <w:t>i</w:t>
            </w:r>
            <w:r>
              <w:rPr>
                <w:sz w:val="24"/>
                <w:szCs w:val="24"/>
              </w:rPr>
              <w:t>on);</w:t>
            </w:r>
          </w:p>
        </w:tc>
      </w:tr>
      <w:tr w:rsidR="00DF0DB1">
        <w:trPr>
          <w:trHeight w:hRule="exact" w:val="331"/>
        </w:trPr>
        <w:tc>
          <w:tcPr>
            <w:tcW w:w="342" w:type="dxa"/>
            <w:tcBorders>
              <w:top w:val="nil"/>
              <w:left w:val="nil"/>
              <w:bottom w:val="nil"/>
              <w:right w:val="nil"/>
            </w:tcBorders>
          </w:tcPr>
          <w:p w:rsidR="00DF0DB1" w:rsidRDefault="00DF0DB1"/>
        </w:tc>
        <w:tc>
          <w:tcPr>
            <w:tcW w:w="4800" w:type="dxa"/>
            <w:tcBorders>
              <w:top w:val="nil"/>
              <w:left w:val="nil"/>
              <w:bottom w:val="nil"/>
              <w:right w:val="nil"/>
            </w:tcBorders>
          </w:tcPr>
          <w:p w:rsidR="00DF0DB1" w:rsidRDefault="00E24F74">
            <w:pPr>
              <w:spacing w:before="14"/>
              <w:ind w:left="406"/>
              <w:rPr>
                <w:sz w:val="24"/>
                <w:szCs w:val="24"/>
              </w:rPr>
            </w:pPr>
            <w:r>
              <w:rPr>
                <w:sz w:val="24"/>
                <w:szCs w:val="24"/>
              </w:rPr>
              <w:t>Th</w:t>
            </w:r>
            <w:r>
              <w:rPr>
                <w:spacing w:val="-1"/>
                <w:sz w:val="24"/>
                <w:szCs w:val="24"/>
              </w:rPr>
              <w:t>ả</w:t>
            </w:r>
            <w:r>
              <w:rPr>
                <w:sz w:val="24"/>
                <w:szCs w:val="24"/>
              </w:rPr>
              <w:t>o ước</w:t>
            </w:r>
            <w:r>
              <w:rPr>
                <w:spacing w:val="-1"/>
                <w:sz w:val="24"/>
                <w:szCs w:val="24"/>
              </w:rPr>
              <w:t xml:space="preserve"> </w:t>
            </w:r>
            <w:r>
              <w:rPr>
                <w:sz w:val="24"/>
                <w:szCs w:val="24"/>
              </w:rPr>
              <w:t>lao độ</w:t>
            </w:r>
            <w:r>
              <w:rPr>
                <w:spacing w:val="2"/>
                <w:sz w:val="24"/>
                <w:szCs w:val="24"/>
              </w:rPr>
              <w:t>n</w:t>
            </w:r>
            <w:r>
              <w:rPr>
                <w:sz w:val="24"/>
                <w:szCs w:val="24"/>
              </w:rPr>
              <w:t>g</w:t>
            </w:r>
            <w:r>
              <w:rPr>
                <w:spacing w:val="-2"/>
                <w:sz w:val="24"/>
                <w:szCs w:val="24"/>
              </w:rPr>
              <w:t xml:space="preserve"> </w:t>
            </w:r>
            <w:r>
              <w:rPr>
                <w:sz w:val="24"/>
                <w:szCs w:val="24"/>
              </w:rPr>
              <w:t>tập t</w:t>
            </w:r>
            <w:r>
              <w:rPr>
                <w:spacing w:val="2"/>
                <w:sz w:val="24"/>
                <w:szCs w:val="24"/>
              </w:rPr>
              <w:t>h</w:t>
            </w:r>
            <w:r>
              <w:rPr>
                <w:sz w:val="24"/>
                <w:szCs w:val="24"/>
              </w:rPr>
              <w:t>ể</w:t>
            </w:r>
            <w:r>
              <w:rPr>
                <w:spacing w:val="-1"/>
                <w:sz w:val="24"/>
                <w:szCs w:val="24"/>
              </w:rPr>
              <w:t xml:space="preserve"> </w:t>
            </w:r>
            <w:r>
              <w:rPr>
                <w:sz w:val="24"/>
                <w:szCs w:val="24"/>
              </w:rPr>
              <w:t>...;</w:t>
            </w:r>
          </w:p>
        </w:tc>
        <w:tc>
          <w:tcPr>
            <w:tcW w:w="4295" w:type="dxa"/>
            <w:tcBorders>
              <w:top w:val="nil"/>
              <w:left w:val="nil"/>
              <w:bottom w:val="nil"/>
              <w:right w:val="nil"/>
            </w:tcBorders>
          </w:tcPr>
          <w:p w:rsidR="00DF0DB1" w:rsidRDefault="00E24F74">
            <w:pPr>
              <w:spacing w:before="14"/>
              <w:ind w:left="109"/>
              <w:rPr>
                <w:sz w:val="24"/>
                <w:szCs w:val="24"/>
              </w:rPr>
            </w:pPr>
            <w:r>
              <w:rPr>
                <w:b/>
                <w:sz w:val="24"/>
                <w:szCs w:val="24"/>
              </w:rPr>
              <w:t>-</w:t>
            </w:r>
            <w:r>
              <w:rPr>
                <w:b/>
                <w:spacing w:val="2"/>
                <w:sz w:val="24"/>
                <w:szCs w:val="24"/>
              </w:rPr>
              <w:t xml:space="preserve"> </w:t>
            </w:r>
            <w:r>
              <w:rPr>
                <w:sz w:val="24"/>
                <w:szCs w:val="24"/>
              </w:rPr>
              <w:t xml:space="preserve">Công  </w:t>
            </w:r>
            <w:r>
              <w:rPr>
                <w:spacing w:val="43"/>
                <w:sz w:val="24"/>
                <w:szCs w:val="24"/>
              </w:rPr>
              <w:t xml:space="preserve"> </w:t>
            </w:r>
            <w:r>
              <w:rPr>
                <w:spacing w:val="3"/>
                <w:sz w:val="24"/>
                <w:szCs w:val="24"/>
              </w:rPr>
              <w:t>t</w:t>
            </w:r>
            <w:r>
              <w:rPr>
                <w:sz w:val="24"/>
                <w:szCs w:val="24"/>
              </w:rPr>
              <w:t xml:space="preserve">y  </w:t>
            </w:r>
            <w:r>
              <w:rPr>
                <w:spacing w:val="41"/>
                <w:sz w:val="24"/>
                <w:szCs w:val="24"/>
              </w:rPr>
              <w:t xml:space="preserve"> </w:t>
            </w:r>
            <w:r>
              <w:rPr>
                <w:sz w:val="24"/>
                <w:szCs w:val="24"/>
              </w:rPr>
              <w:t>TN</w:t>
            </w:r>
            <w:r>
              <w:rPr>
                <w:spacing w:val="-1"/>
                <w:sz w:val="24"/>
                <w:szCs w:val="24"/>
              </w:rPr>
              <w:t>H</w:t>
            </w:r>
            <w:r>
              <w:rPr>
                <w:sz w:val="24"/>
                <w:szCs w:val="24"/>
              </w:rPr>
              <w:t xml:space="preserve">H  </w:t>
            </w:r>
            <w:r>
              <w:rPr>
                <w:spacing w:val="45"/>
                <w:sz w:val="24"/>
                <w:szCs w:val="24"/>
              </w:rPr>
              <w:t xml:space="preserve"> </w:t>
            </w:r>
            <w:r>
              <w:rPr>
                <w:sz w:val="24"/>
                <w:szCs w:val="24"/>
              </w:rPr>
              <w:t>H</w:t>
            </w:r>
            <w:r>
              <w:rPr>
                <w:spacing w:val="2"/>
                <w:sz w:val="24"/>
                <w:szCs w:val="24"/>
              </w:rPr>
              <w:t>o</w:t>
            </w:r>
            <w:r>
              <w:rPr>
                <w:spacing w:val="-5"/>
                <w:sz w:val="24"/>
                <w:szCs w:val="24"/>
              </w:rPr>
              <w:t>y</w:t>
            </w:r>
            <w:r>
              <w:rPr>
                <w:sz w:val="24"/>
                <w:szCs w:val="24"/>
              </w:rPr>
              <w:t xml:space="preserve">a  </w:t>
            </w:r>
            <w:r>
              <w:rPr>
                <w:spacing w:val="47"/>
                <w:sz w:val="24"/>
                <w:szCs w:val="24"/>
              </w:rPr>
              <w:t xml:space="preserve"> </w:t>
            </w:r>
            <w:r>
              <w:rPr>
                <w:sz w:val="24"/>
                <w:szCs w:val="24"/>
              </w:rPr>
              <w:t>Gl</w:t>
            </w:r>
            <w:r>
              <w:rPr>
                <w:spacing w:val="-1"/>
                <w:sz w:val="24"/>
                <w:szCs w:val="24"/>
              </w:rPr>
              <w:t>a</w:t>
            </w:r>
            <w:r>
              <w:rPr>
                <w:sz w:val="24"/>
                <w:szCs w:val="24"/>
              </w:rPr>
              <w:t xml:space="preserve">ss  </w:t>
            </w:r>
            <w:r>
              <w:rPr>
                <w:spacing w:val="46"/>
                <w:sz w:val="24"/>
                <w:szCs w:val="24"/>
              </w:rPr>
              <w:t xml:space="preserve"> </w:t>
            </w:r>
            <w:r>
              <w:rPr>
                <w:sz w:val="24"/>
                <w:szCs w:val="24"/>
              </w:rPr>
              <w:t>Disk</w:t>
            </w:r>
          </w:p>
        </w:tc>
      </w:tr>
      <w:tr w:rsidR="00DF0DB1">
        <w:trPr>
          <w:trHeight w:hRule="exact" w:val="331"/>
        </w:trPr>
        <w:tc>
          <w:tcPr>
            <w:tcW w:w="342" w:type="dxa"/>
            <w:tcBorders>
              <w:top w:val="nil"/>
              <w:left w:val="nil"/>
              <w:bottom w:val="nil"/>
              <w:right w:val="nil"/>
            </w:tcBorders>
          </w:tcPr>
          <w:p w:rsidR="00DF0DB1" w:rsidRDefault="00DF0DB1"/>
        </w:tc>
        <w:tc>
          <w:tcPr>
            <w:tcW w:w="4800" w:type="dxa"/>
            <w:tcBorders>
              <w:top w:val="nil"/>
              <w:left w:val="nil"/>
              <w:bottom w:val="nil"/>
              <w:right w:val="nil"/>
            </w:tcBorders>
          </w:tcPr>
          <w:p w:rsidR="00DF0DB1" w:rsidRDefault="00E24F74">
            <w:pPr>
              <w:spacing w:before="14"/>
              <w:ind w:left="298"/>
              <w:rPr>
                <w:sz w:val="24"/>
                <w:szCs w:val="24"/>
              </w:rPr>
            </w:pPr>
            <w:r>
              <w:rPr>
                <w:b/>
                <w:sz w:val="24"/>
                <w:szCs w:val="24"/>
              </w:rPr>
              <w:t>-</w:t>
            </w:r>
            <w:r>
              <w:rPr>
                <w:b/>
                <w:spacing w:val="-32"/>
                <w:sz w:val="24"/>
                <w:szCs w:val="24"/>
              </w:rPr>
              <w:t xml:space="preserve"> </w:t>
            </w:r>
            <w:r>
              <w:rPr>
                <w:sz w:val="24"/>
                <w:szCs w:val="24"/>
              </w:rPr>
              <w:t>Tư</w:t>
            </w:r>
            <w:r>
              <w:rPr>
                <w:spacing w:val="45"/>
                <w:sz w:val="24"/>
                <w:szCs w:val="24"/>
              </w:rPr>
              <w:t xml:space="preserve"> </w:t>
            </w:r>
            <w:r>
              <w:rPr>
                <w:sz w:val="24"/>
                <w:szCs w:val="24"/>
              </w:rPr>
              <w:t>v</w:t>
            </w:r>
            <w:r>
              <w:rPr>
                <w:spacing w:val="-1"/>
                <w:sz w:val="24"/>
                <w:szCs w:val="24"/>
              </w:rPr>
              <w:t>ấ</w:t>
            </w:r>
            <w:r>
              <w:rPr>
                <w:sz w:val="24"/>
                <w:szCs w:val="24"/>
              </w:rPr>
              <w:t>n</w:t>
            </w:r>
            <w:r>
              <w:rPr>
                <w:spacing w:val="48"/>
                <w:sz w:val="24"/>
                <w:szCs w:val="24"/>
              </w:rPr>
              <w:t xml:space="preserve"> </w:t>
            </w:r>
            <w:r>
              <w:rPr>
                <w:sz w:val="24"/>
                <w:szCs w:val="24"/>
              </w:rPr>
              <w:t>qu</w:t>
            </w:r>
            <w:r>
              <w:rPr>
                <w:spacing w:val="-1"/>
                <w:sz w:val="24"/>
                <w:szCs w:val="24"/>
              </w:rPr>
              <w:t>ả</w:t>
            </w:r>
            <w:r>
              <w:rPr>
                <w:sz w:val="24"/>
                <w:szCs w:val="24"/>
              </w:rPr>
              <w:t>n</w:t>
            </w:r>
            <w:r>
              <w:rPr>
                <w:spacing w:val="45"/>
                <w:sz w:val="24"/>
                <w:szCs w:val="24"/>
              </w:rPr>
              <w:t xml:space="preserve"> </w:t>
            </w:r>
            <w:r>
              <w:rPr>
                <w:spacing w:val="5"/>
                <w:sz w:val="24"/>
                <w:szCs w:val="24"/>
              </w:rPr>
              <w:t>l</w:t>
            </w:r>
            <w:r>
              <w:rPr>
                <w:sz w:val="24"/>
                <w:szCs w:val="24"/>
              </w:rPr>
              <w:t>ý</w:t>
            </w:r>
            <w:r>
              <w:rPr>
                <w:spacing w:val="-3"/>
                <w:sz w:val="24"/>
                <w:szCs w:val="24"/>
              </w:rPr>
              <w:t xml:space="preserve"> </w:t>
            </w:r>
            <w:hyperlink r:id="rId19">
              <w:r>
                <w:rPr>
                  <w:sz w:val="24"/>
                  <w:szCs w:val="24"/>
                </w:rPr>
                <w:t>lao</w:t>
              </w:r>
              <w:r>
                <w:rPr>
                  <w:spacing w:val="47"/>
                  <w:sz w:val="24"/>
                  <w:szCs w:val="24"/>
                </w:rPr>
                <w:t xml:space="preserve"> </w:t>
              </w:r>
              <w:r>
                <w:rPr>
                  <w:sz w:val="24"/>
                  <w:szCs w:val="24"/>
                </w:rPr>
                <w:t>độ</w:t>
              </w:r>
              <w:r>
                <w:rPr>
                  <w:spacing w:val="2"/>
                  <w:sz w:val="24"/>
                  <w:szCs w:val="24"/>
                </w:rPr>
                <w:t>n</w:t>
              </w:r>
              <w:r>
                <w:rPr>
                  <w:spacing w:val="-2"/>
                  <w:sz w:val="24"/>
                  <w:szCs w:val="24"/>
                </w:rPr>
                <w:t>g</w:t>
              </w:r>
              <w:r>
                <w:rPr>
                  <w:sz w:val="24"/>
                  <w:szCs w:val="24"/>
                </w:rPr>
                <w:t>,</w:t>
              </w:r>
              <w:r>
                <w:rPr>
                  <w:spacing w:val="45"/>
                  <w:sz w:val="24"/>
                  <w:szCs w:val="24"/>
                </w:rPr>
                <w:t xml:space="preserve"> </w:t>
              </w:r>
              <w:r>
                <w:rPr>
                  <w:spacing w:val="2"/>
                  <w:sz w:val="24"/>
                  <w:szCs w:val="24"/>
                </w:rPr>
                <w:t>x</w:t>
              </w:r>
            </w:hyperlink>
            <w:r>
              <w:rPr>
                <w:spacing w:val="4"/>
                <w:sz w:val="24"/>
                <w:szCs w:val="24"/>
              </w:rPr>
              <w:t>â</w:t>
            </w:r>
            <w:r>
              <w:rPr>
                <w:sz w:val="24"/>
                <w:szCs w:val="24"/>
              </w:rPr>
              <w:t>y</w:t>
            </w:r>
            <w:r>
              <w:rPr>
                <w:spacing w:val="41"/>
                <w:sz w:val="24"/>
                <w:szCs w:val="24"/>
              </w:rPr>
              <w:t xml:space="preserve"> </w:t>
            </w:r>
            <w:r>
              <w:rPr>
                <w:sz w:val="24"/>
                <w:szCs w:val="24"/>
              </w:rPr>
              <w:t>dự</w:t>
            </w:r>
            <w:r>
              <w:rPr>
                <w:spacing w:val="2"/>
                <w:sz w:val="24"/>
                <w:szCs w:val="24"/>
              </w:rPr>
              <w:t>n</w:t>
            </w:r>
            <w:r>
              <w:rPr>
                <w:sz w:val="24"/>
                <w:szCs w:val="24"/>
              </w:rPr>
              <w:t>g</w:t>
            </w:r>
            <w:r>
              <w:rPr>
                <w:spacing w:val="45"/>
                <w:sz w:val="24"/>
                <w:szCs w:val="24"/>
              </w:rPr>
              <w:t xml:space="preserve"> </w:t>
            </w:r>
            <w:r>
              <w:rPr>
                <w:sz w:val="24"/>
                <w:szCs w:val="24"/>
              </w:rPr>
              <w:t>tha</w:t>
            </w:r>
            <w:r>
              <w:rPr>
                <w:spacing w:val="2"/>
                <w:sz w:val="24"/>
                <w:szCs w:val="24"/>
              </w:rPr>
              <w:t>n</w:t>
            </w:r>
            <w:r>
              <w:rPr>
                <w:sz w:val="24"/>
                <w:szCs w:val="24"/>
              </w:rPr>
              <w:t>g</w:t>
            </w:r>
          </w:p>
        </w:tc>
        <w:tc>
          <w:tcPr>
            <w:tcW w:w="4295" w:type="dxa"/>
            <w:tcBorders>
              <w:top w:val="nil"/>
              <w:left w:val="nil"/>
              <w:bottom w:val="nil"/>
              <w:right w:val="nil"/>
            </w:tcBorders>
          </w:tcPr>
          <w:p w:rsidR="00DF0DB1" w:rsidRDefault="00E24F74">
            <w:pPr>
              <w:spacing w:before="14"/>
              <w:ind w:left="251"/>
              <w:rPr>
                <w:sz w:val="24"/>
                <w:szCs w:val="24"/>
              </w:rPr>
            </w:pPr>
            <w:r>
              <w:rPr>
                <w:sz w:val="24"/>
                <w:szCs w:val="24"/>
              </w:rPr>
              <w:t>Vi</w:t>
            </w:r>
            <w:r>
              <w:rPr>
                <w:spacing w:val="-1"/>
                <w:sz w:val="24"/>
                <w:szCs w:val="24"/>
              </w:rPr>
              <w:t>e</w:t>
            </w:r>
            <w:r>
              <w:rPr>
                <w:sz w:val="24"/>
                <w:szCs w:val="24"/>
              </w:rPr>
              <w:t>tnam</w:t>
            </w:r>
            <w:r>
              <w:rPr>
                <w:spacing w:val="14"/>
                <w:sz w:val="24"/>
                <w:szCs w:val="24"/>
              </w:rPr>
              <w:t xml:space="preserve"> </w:t>
            </w:r>
            <w:r>
              <w:rPr>
                <w:sz w:val="24"/>
                <w:szCs w:val="24"/>
              </w:rPr>
              <w:t>(</w:t>
            </w:r>
            <w:r>
              <w:rPr>
                <w:spacing w:val="-1"/>
                <w:sz w:val="24"/>
                <w:szCs w:val="24"/>
              </w:rPr>
              <w:t>H</w:t>
            </w:r>
            <w:r>
              <w:rPr>
                <w:sz w:val="24"/>
                <w:szCs w:val="24"/>
              </w:rPr>
              <w:t>O</w:t>
            </w:r>
            <w:r>
              <w:rPr>
                <w:spacing w:val="-1"/>
                <w:sz w:val="24"/>
                <w:szCs w:val="24"/>
              </w:rPr>
              <w:t>G</w:t>
            </w:r>
            <w:r>
              <w:rPr>
                <w:spacing w:val="2"/>
                <w:sz w:val="24"/>
                <w:szCs w:val="24"/>
              </w:rPr>
              <w:t>V</w:t>
            </w:r>
            <w:r>
              <w:rPr>
                <w:sz w:val="24"/>
                <w:szCs w:val="24"/>
              </w:rPr>
              <w:t>),</w:t>
            </w:r>
            <w:r>
              <w:rPr>
                <w:spacing w:val="15"/>
                <w:sz w:val="24"/>
                <w:szCs w:val="24"/>
              </w:rPr>
              <w:t xml:space="preserve"> </w:t>
            </w:r>
            <w:r>
              <w:rPr>
                <w:sz w:val="24"/>
                <w:szCs w:val="24"/>
              </w:rPr>
              <w:t>Công</w:t>
            </w:r>
            <w:r>
              <w:rPr>
                <w:spacing w:val="14"/>
                <w:sz w:val="24"/>
                <w:szCs w:val="24"/>
              </w:rPr>
              <w:t xml:space="preserve"> </w:t>
            </w:r>
            <w:r>
              <w:rPr>
                <w:spacing w:val="3"/>
                <w:sz w:val="24"/>
                <w:szCs w:val="24"/>
              </w:rPr>
              <w:t>t</w:t>
            </w:r>
            <w:r>
              <w:rPr>
                <w:sz w:val="24"/>
                <w:szCs w:val="24"/>
              </w:rPr>
              <w:t>y</w:t>
            </w:r>
            <w:r>
              <w:rPr>
                <w:spacing w:val="9"/>
                <w:sz w:val="24"/>
                <w:szCs w:val="24"/>
              </w:rPr>
              <w:t xml:space="preserve"> </w:t>
            </w:r>
            <w:r>
              <w:rPr>
                <w:sz w:val="24"/>
                <w:szCs w:val="24"/>
              </w:rPr>
              <w:t>TN</w:t>
            </w:r>
            <w:r>
              <w:rPr>
                <w:spacing w:val="-1"/>
                <w:sz w:val="24"/>
                <w:szCs w:val="24"/>
              </w:rPr>
              <w:t>H</w:t>
            </w:r>
            <w:r>
              <w:rPr>
                <w:sz w:val="24"/>
                <w:szCs w:val="24"/>
              </w:rPr>
              <w:t>H</w:t>
            </w:r>
            <w:r>
              <w:rPr>
                <w:spacing w:val="14"/>
                <w:sz w:val="24"/>
                <w:szCs w:val="24"/>
              </w:rPr>
              <w:t xml:space="preserve"> </w:t>
            </w:r>
            <w:r>
              <w:rPr>
                <w:sz w:val="24"/>
                <w:szCs w:val="24"/>
              </w:rPr>
              <w:t>H</w:t>
            </w:r>
            <w:r>
              <w:rPr>
                <w:spacing w:val="4"/>
                <w:sz w:val="24"/>
                <w:szCs w:val="24"/>
              </w:rPr>
              <w:t>o</w:t>
            </w:r>
            <w:r>
              <w:rPr>
                <w:spacing w:val="-5"/>
                <w:sz w:val="24"/>
                <w:szCs w:val="24"/>
              </w:rPr>
              <w:t>y</w:t>
            </w:r>
            <w:r>
              <w:rPr>
                <w:sz w:val="24"/>
                <w:szCs w:val="24"/>
              </w:rPr>
              <w:t>a</w:t>
            </w:r>
          </w:p>
        </w:tc>
      </w:tr>
      <w:tr w:rsidR="00DF0DB1">
        <w:trPr>
          <w:trHeight w:hRule="exact" w:val="377"/>
        </w:trPr>
        <w:tc>
          <w:tcPr>
            <w:tcW w:w="342" w:type="dxa"/>
            <w:tcBorders>
              <w:top w:val="nil"/>
              <w:left w:val="nil"/>
              <w:bottom w:val="nil"/>
              <w:right w:val="nil"/>
            </w:tcBorders>
          </w:tcPr>
          <w:p w:rsidR="00DF0DB1" w:rsidRDefault="00DF0DB1"/>
        </w:tc>
        <w:tc>
          <w:tcPr>
            <w:tcW w:w="4800" w:type="dxa"/>
            <w:tcBorders>
              <w:top w:val="nil"/>
              <w:left w:val="nil"/>
              <w:bottom w:val="nil"/>
              <w:right w:val="nil"/>
            </w:tcBorders>
          </w:tcPr>
          <w:p w:rsidR="00DF0DB1" w:rsidRDefault="00E24F74">
            <w:pPr>
              <w:spacing w:before="14"/>
              <w:ind w:left="406"/>
              <w:rPr>
                <w:sz w:val="24"/>
                <w:szCs w:val="24"/>
              </w:rPr>
            </w:pPr>
            <w:r>
              <w:rPr>
                <w:sz w:val="24"/>
                <w:szCs w:val="24"/>
              </w:rPr>
              <w:t>b</w:t>
            </w:r>
            <w:r>
              <w:rPr>
                <w:spacing w:val="-1"/>
                <w:sz w:val="24"/>
                <w:szCs w:val="24"/>
              </w:rPr>
              <w:t>ả</w:t>
            </w:r>
            <w:r>
              <w:rPr>
                <w:sz w:val="24"/>
                <w:szCs w:val="24"/>
              </w:rPr>
              <w:t>ng</w:t>
            </w:r>
            <w:r>
              <w:rPr>
                <w:spacing w:val="17"/>
                <w:sz w:val="24"/>
                <w:szCs w:val="24"/>
              </w:rPr>
              <w:t xml:space="preserve"> </w:t>
            </w:r>
            <w:r>
              <w:rPr>
                <w:sz w:val="24"/>
                <w:szCs w:val="24"/>
              </w:rPr>
              <w:t>lươ</w:t>
            </w:r>
            <w:r>
              <w:rPr>
                <w:spacing w:val="2"/>
                <w:sz w:val="24"/>
                <w:szCs w:val="24"/>
              </w:rPr>
              <w:t>n</w:t>
            </w:r>
            <w:r>
              <w:rPr>
                <w:spacing w:val="-2"/>
                <w:sz w:val="24"/>
                <w:szCs w:val="24"/>
              </w:rPr>
              <w:t>g</w:t>
            </w:r>
            <w:r>
              <w:rPr>
                <w:sz w:val="24"/>
                <w:szCs w:val="24"/>
              </w:rPr>
              <w:t>,</w:t>
            </w:r>
            <w:r>
              <w:rPr>
                <w:spacing w:val="19"/>
                <w:sz w:val="24"/>
                <w:szCs w:val="24"/>
              </w:rPr>
              <w:t xml:space="preserve"> </w:t>
            </w:r>
            <w:r>
              <w:rPr>
                <w:spacing w:val="2"/>
                <w:sz w:val="24"/>
                <w:szCs w:val="24"/>
              </w:rPr>
              <w:t>x</w:t>
            </w:r>
            <w:r>
              <w:rPr>
                <w:spacing w:val="4"/>
                <w:sz w:val="24"/>
                <w:szCs w:val="24"/>
              </w:rPr>
              <w:t>â</w:t>
            </w:r>
            <w:r>
              <w:rPr>
                <w:sz w:val="24"/>
                <w:szCs w:val="24"/>
              </w:rPr>
              <w:t>y</w:t>
            </w:r>
            <w:r>
              <w:rPr>
                <w:spacing w:val="14"/>
                <w:sz w:val="24"/>
                <w:szCs w:val="24"/>
              </w:rPr>
              <w:t xml:space="preserve"> </w:t>
            </w:r>
            <w:r>
              <w:rPr>
                <w:sz w:val="24"/>
                <w:szCs w:val="24"/>
              </w:rPr>
              <w:t>dự</w:t>
            </w:r>
            <w:r>
              <w:rPr>
                <w:spacing w:val="2"/>
                <w:sz w:val="24"/>
                <w:szCs w:val="24"/>
              </w:rPr>
              <w:t>n</w:t>
            </w:r>
            <w:r>
              <w:rPr>
                <w:sz w:val="24"/>
                <w:szCs w:val="24"/>
              </w:rPr>
              <w:t>g</w:t>
            </w:r>
            <w:r>
              <w:rPr>
                <w:spacing w:val="17"/>
                <w:sz w:val="24"/>
                <w:szCs w:val="24"/>
              </w:rPr>
              <w:t xml:space="preserve"> </w:t>
            </w:r>
            <w:r>
              <w:rPr>
                <w:spacing w:val="2"/>
                <w:sz w:val="24"/>
                <w:szCs w:val="24"/>
              </w:rPr>
              <w:t>n</w:t>
            </w:r>
            <w:r>
              <w:rPr>
                <w:sz w:val="24"/>
                <w:szCs w:val="24"/>
              </w:rPr>
              <w:t>ội</w:t>
            </w:r>
            <w:r>
              <w:rPr>
                <w:spacing w:val="19"/>
                <w:sz w:val="24"/>
                <w:szCs w:val="24"/>
              </w:rPr>
              <w:t xml:space="preserve"> </w:t>
            </w:r>
            <w:r>
              <w:rPr>
                <w:sz w:val="24"/>
                <w:szCs w:val="24"/>
              </w:rPr>
              <w:t>q</w:t>
            </w:r>
            <w:r>
              <w:rPr>
                <w:spacing w:val="2"/>
                <w:sz w:val="24"/>
                <w:szCs w:val="24"/>
              </w:rPr>
              <w:t>u</w:t>
            </w:r>
            <w:r>
              <w:rPr>
                <w:spacing w:val="-5"/>
                <w:sz w:val="24"/>
                <w:szCs w:val="24"/>
              </w:rPr>
              <w:t>y</w:t>
            </w:r>
            <w:r>
              <w:rPr>
                <w:sz w:val="24"/>
                <w:szCs w:val="24"/>
              </w:rPr>
              <w:t>,</w:t>
            </w:r>
            <w:r>
              <w:rPr>
                <w:spacing w:val="19"/>
                <w:sz w:val="24"/>
                <w:szCs w:val="24"/>
              </w:rPr>
              <w:t xml:space="preserve"> </w:t>
            </w:r>
            <w:r>
              <w:rPr>
                <w:sz w:val="24"/>
                <w:szCs w:val="24"/>
              </w:rPr>
              <w:t>q</w:t>
            </w:r>
            <w:r>
              <w:rPr>
                <w:spacing w:val="5"/>
                <w:sz w:val="24"/>
                <w:szCs w:val="24"/>
              </w:rPr>
              <w:t>u</w:t>
            </w:r>
            <w:r>
              <w:rPr>
                <w:sz w:val="24"/>
                <w:szCs w:val="24"/>
              </w:rPr>
              <w:t>y</w:t>
            </w:r>
            <w:r>
              <w:rPr>
                <w:spacing w:val="14"/>
                <w:sz w:val="24"/>
                <w:szCs w:val="24"/>
              </w:rPr>
              <w:t xml:space="preserve"> </w:t>
            </w:r>
            <w:r>
              <w:rPr>
                <w:spacing w:val="-1"/>
                <w:sz w:val="24"/>
                <w:szCs w:val="24"/>
              </w:rPr>
              <w:t>c</w:t>
            </w:r>
            <w:r>
              <w:rPr>
                <w:sz w:val="24"/>
                <w:szCs w:val="24"/>
              </w:rPr>
              <w:t>hế</w:t>
            </w:r>
            <w:r>
              <w:rPr>
                <w:spacing w:val="18"/>
                <w:sz w:val="24"/>
                <w:szCs w:val="24"/>
              </w:rPr>
              <w:t xml:space="preserve"> </w:t>
            </w:r>
            <w:r>
              <w:rPr>
                <w:sz w:val="24"/>
                <w:szCs w:val="24"/>
              </w:rPr>
              <w:t>nội</w:t>
            </w:r>
          </w:p>
        </w:tc>
        <w:tc>
          <w:tcPr>
            <w:tcW w:w="4295" w:type="dxa"/>
            <w:tcBorders>
              <w:top w:val="nil"/>
              <w:left w:val="nil"/>
              <w:bottom w:val="nil"/>
              <w:right w:val="nil"/>
            </w:tcBorders>
          </w:tcPr>
          <w:p w:rsidR="00DF0DB1" w:rsidRDefault="00E24F74">
            <w:pPr>
              <w:spacing w:before="14"/>
              <w:ind w:left="251"/>
              <w:rPr>
                <w:sz w:val="24"/>
                <w:szCs w:val="24"/>
              </w:rPr>
            </w:pPr>
            <w:r>
              <w:rPr>
                <w:spacing w:val="-3"/>
                <w:sz w:val="24"/>
                <w:szCs w:val="24"/>
              </w:rPr>
              <w:t>L</w:t>
            </w:r>
            <w:r>
              <w:rPr>
                <w:spacing w:val="-1"/>
                <w:sz w:val="24"/>
                <w:szCs w:val="24"/>
              </w:rPr>
              <w:t>e</w:t>
            </w:r>
            <w:r>
              <w:rPr>
                <w:sz w:val="24"/>
                <w:szCs w:val="24"/>
              </w:rPr>
              <w:t>ns</w:t>
            </w:r>
            <w:r>
              <w:rPr>
                <w:spacing w:val="31"/>
                <w:sz w:val="24"/>
                <w:szCs w:val="24"/>
              </w:rPr>
              <w:t xml:space="preserve"> </w:t>
            </w:r>
            <w:r>
              <w:rPr>
                <w:sz w:val="24"/>
                <w:szCs w:val="24"/>
              </w:rPr>
              <w:t>Vi</w:t>
            </w:r>
            <w:r>
              <w:rPr>
                <w:spacing w:val="-1"/>
                <w:sz w:val="24"/>
                <w:szCs w:val="24"/>
              </w:rPr>
              <w:t>e</w:t>
            </w:r>
            <w:r>
              <w:rPr>
                <w:sz w:val="24"/>
                <w:szCs w:val="24"/>
              </w:rPr>
              <w:t>t</w:t>
            </w:r>
            <w:r>
              <w:rPr>
                <w:spacing w:val="3"/>
                <w:sz w:val="24"/>
                <w:szCs w:val="24"/>
              </w:rPr>
              <w:t>n</w:t>
            </w:r>
            <w:r>
              <w:rPr>
                <w:spacing w:val="-1"/>
                <w:sz w:val="24"/>
                <w:szCs w:val="24"/>
              </w:rPr>
              <w:t>a</w:t>
            </w:r>
            <w:r>
              <w:rPr>
                <w:sz w:val="24"/>
                <w:szCs w:val="24"/>
              </w:rPr>
              <w:t>m</w:t>
            </w:r>
            <w:r>
              <w:rPr>
                <w:spacing w:val="31"/>
                <w:sz w:val="24"/>
                <w:szCs w:val="24"/>
              </w:rPr>
              <w:t xml:space="preserve"> </w:t>
            </w:r>
            <w:r>
              <w:rPr>
                <w:sz w:val="24"/>
                <w:szCs w:val="24"/>
              </w:rPr>
              <w:t>(</w:t>
            </w:r>
            <w:r>
              <w:rPr>
                <w:spacing w:val="-1"/>
                <w:sz w:val="24"/>
                <w:szCs w:val="24"/>
              </w:rPr>
              <w:t>H</w:t>
            </w:r>
            <w:r>
              <w:rPr>
                <w:spacing w:val="2"/>
                <w:sz w:val="24"/>
                <w:szCs w:val="24"/>
              </w:rPr>
              <w:t>O</w:t>
            </w:r>
            <w:r>
              <w:rPr>
                <w:spacing w:val="-3"/>
                <w:sz w:val="24"/>
                <w:szCs w:val="24"/>
              </w:rPr>
              <w:t>L</w:t>
            </w:r>
            <w:r>
              <w:rPr>
                <w:sz w:val="24"/>
                <w:szCs w:val="24"/>
              </w:rPr>
              <w:t>V</w:t>
            </w:r>
            <w:r>
              <w:rPr>
                <w:spacing w:val="-1"/>
                <w:sz w:val="24"/>
                <w:szCs w:val="24"/>
              </w:rPr>
              <w:t>)</w:t>
            </w:r>
            <w:r>
              <w:rPr>
                <w:sz w:val="24"/>
                <w:szCs w:val="24"/>
              </w:rPr>
              <w:t>,</w:t>
            </w:r>
            <w:r>
              <w:rPr>
                <w:spacing w:val="33"/>
                <w:sz w:val="24"/>
                <w:szCs w:val="24"/>
              </w:rPr>
              <w:t xml:space="preserve"> </w:t>
            </w:r>
            <w:r>
              <w:rPr>
                <w:sz w:val="24"/>
                <w:szCs w:val="24"/>
              </w:rPr>
              <w:t>Công</w:t>
            </w:r>
            <w:r>
              <w:rPr>
                <w:spacing w:val="29"/>
                <w:sz w:val="24"/>
                <w:szCs w:val="24"/>
              </w:rPr>
              <w:t xml:space="preserve"> </w:t>
            </w:r>
            <w:r>
              <w:rPr>
                <w:spacing w:val="3"/>
                <w:sz w:val="24"/>
                <w:szCs w:val="24"/>
              </w:rPr>
              <w:t>t</w:t>
            </w:r>
            <w:r>
              <w:rPr>
                <w:sz w:val="24"/>
                <w:szCs w:val="24"/>
              </w:rPr>
              <w:t>y</w:t>
            </w:r>
            <w:r>
              <w:rPr>
                <w:spacing w:val="26"/>
                <w:sz w:val="24"/>
                <w:szCs w:val="24"/>
              </w:rPr>
              <w:t xml:space="preserve"> </w:t>
            </w:r>
            <w:r>
              <w:rPr>
                <w:sz w:val="24"/>
                <w:szCs w:val="24"/>
              </w:rPr>
              <w:t>TN</w:t>
            </w:r>
            <w:r>
              <w:rPr>
                <w:spacing w:val="-1"/>
                <w:sz w:val="24"/>
                <w:szCs w:val="24"/>
              </w:rPr>
              <w:t>H</w:t>
            </w:r>
            <w:r>
              <w:rPr>
                <w:sz w:val="24"/>
                <w:szCs w:val="24"/>
              </w:rPr>
              <w:t>H</w:t>
            </w:r>
          </w:p>
        </w:tc>
      </w:tr>
    </w:tbl>
    <w:p w:rsidR="00DF0DB1" w:rsidRDefault="00DF0DB1">
      <w:pPr>
        <w:sectPr w:rsidR="00DF0DB1">
          <w:pgSz w:w="11900" w:h="16860"/>
          <w:pgMar w:top="480" w:right="840" w:bottom="280" w:left="1420" w:header="0" w:footer="610" w:gutter="0"/>
          <w:cols w:space="720"/>
        </w:sectPr>
      </w:pPr>
    </w:p>
    <w:p w:rsidR="00DF0DB1" w:rsidRDefault="00E24F74">
      <w:pPr>
        <w:spacing w:line="240" w:lineRule="exact"/>
        <w:ind w:left="848"/>
        <w:rPr>
          <w:sz w:val="24"/>
          <w:szCs w:val="24"/>
        </w:rPr>
      </w:pPr>
      <w:r>
        <w:rPr>
          <w:sz w:val="24"/>
          <w:szCs w:val="24"/>
        </w:rPr>
        <w:lastRenderedPageBreak/>
        <w:t>bộ Do</w:t>
      </w:r>
      <w:r>
        <w:rPr>
          <w:spacing w:val="-1"/>
          <w:sz w:val="24"/>
          <w:szCs w:val="24"/>
        </w:rPr>
        <w:t>a</w:t>
      </w:r>
      <w:r>
        <w:rPr>
          <w:sz w:val="24"/>
          <w:szCs w:val="24"/>
        </w:rPr>
        <w:t xml:space="preserve">nh </w:t>
      </w:r>
      <w:r>
        <w:rPr>
          <w:spacing w:val="2"/>
          <w:sz w:val="24"/>
          <w:szCs w:val="24"/>
        </w:rPr>
        <w:t>n</w:t>
      </w:r>
      <w:r>
        <w:rPr>
          <w:spacing w:val="-2"/>
          <w:sz w:val="24"/>
          <w:szCs w:val="24"/>
        </w:rPr>
        <w:t>g</w:t>
      </w:r>
      <w:r>
        <w:rPr>
          <w:sz w:val="24"/>
          <w:szCs w:val="24"/>
        </w:rPr>
        <w:t>hiệp;</w:t>
      </w:r>
    </w:p>
    <w:p w:rsidR="00DF0DB1" w:rsidRDefault="00E24F74">
      <w:pPr>
        <w:spacing w:before="55" w:line="288" w:lineRule="auto"/>
        <w:ind w:left="848" w:right="-41" w:hanging="108"/>
        <w:jc w:val="both"/>
        <w:rPr>
          <w:sz w:val="24"/>
          <w:szCs w:val="24"/>
        </w:rPr>
      </w:pPr>
      <w:r>
        <w:rPr>
          <w:b/>
          <w:sz w:val="24"/>
          <w:szCs w:val="24"/>
        </w:rPr>
        <w:t>-</w:t>
      </w:r>
      <w:r>
        <w:rPr>
          <w:b/>
          <w:spacing w:val="-32"/>
          <w:sz w:val="24"/>
          <w:szCs w:val="24"/>
        </w:rPr>
        <w:t xml:space="preserve"> </w:t>
      </w:r>
      <w:r>
        <w:rPr>
          <w:sz w:val="24"/>
          <w:szCs w:val="24"/>
        </w:rPr>
        <w:t>Tư</w:t>
      </w:r>
      <w:r>
        <w:rPr>
          <w:spacing w:val="45"/>
          <w:sz w:val="24"/>
          <w:szCs w:val="24"/>
        </w:rPr>
        <w:t xml:space="preserve"> </w:t>
      </w:r>
      <w:r>
        <w:rPr>
          <w:sz w:val="24"/>
          <w:szCs w:val="24"/>
        </w:rPr>
        <w:t>v</w:t>
      </w:r>
      <w:r>
        <w:rPr>
          <w:spacing w:val="-1"/>
          <w:sz w:val="24"/>
          <w:szCs w:val="24"/>
        </w:rPr>
        <w:t>ấ</w:t>
      </w:r>
      <w:r>
        <w:rPr>
          <w:sz w:val="24"/>
          <w:szCs w:val="24"/>
        </w:rPr>
        <w:t>n</w:t>
      </w:r>
      <w:r>
        <w:rPr>
          <w:spacing w:val="45"/>
          <w:sz w:val="24"/>
          <w:szCs w:val="24"/>
        </w:rPr>
        <w:t xml:space="preserve"> </w:t>
      </w:r>
      <w:r>
        <w:rPr>
          <w:spacing w:val="-1"/>
          <w:sz w:val="24"/>
          <w:szCs w:val="24"/>
        </w:rPr>
        <w:t>cá</w:t>
      </w:r>
      <w:r>
        <w:rPr>
          <w:sz w:val="24"/>
          <w:szCs w:val="24"/>
        </w:rPr>
        <w:t>c</w:t>
      </w:r>
      <w:r>
        <w:rPr>
          <w:spacing w:val="44"/>
          <w:sz w:val="24"/>
          <w:szCs w:val="24"/>
        </w:rPr>
        <w:t xml:space="preserve"> </w:t>
      </w:r>
      <w:r>
        <w:rPr>
          <w:sz w:val="24"/>
          <w:szCs w:val="24"/>
        </w:rPr>
        <w:t>v</w:t>
      </w:r>
      <w:r>
        <w:rPr>
          <w:spacing w:val="-1"/>
          <w:sz w:val="24"/>
          <w:szCs w:val="24"/>
        </w:rPr>
        <w:t>ấ</w:t>
      </w:r>
      <w:r>
        <w:rPr>
          <w:sz w:val="24"/>
          <w:szCs w:val="24"/>
        </w:rPr>
        <w:t>n</w:t>
      </w:r>
      <w:r>
        <w:rPr>
          <w:spacing w:val="45"/>
          <w:sz w:val="24"/>
          <w:szCs w:val="24"/>
        </w:rPr>
        <w:t xml:space="preserve"> </w:t>
      </w:r>
      <w:r>
        <w:rPr>
          <w:sz w:val="24"/>
          <w:szCs w:val="24"/>
        </w:rPr>
        <w:t>đề</w:t>
      </w:r>
      <w:r>
        <w:rPr>
          <w:spacing w:val="44"/>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48"/>
          <w:sz w:val="24"/>
          <w:szCs w:val="24"/>
        </w:rPr>
        <w:t xml:space="preserve"> </w:t>
      </w:r>
      <w:r>
        <w:rPr>
          <w:sz w:val="24"/>
          <w:szCs w:val="24"/>
        </w:rPr>
        <w:t>qu</w:t>
      </w:r>
      <w:r>
        <w:rPr>
          <w:spacing w:val="-1"/>
          <w:sz w:val="24"/>
          <w:szCs w:val="24"/>
        </w:rPr>
        <w:t>a</w:t>
      </w:r>
      <w:r>
        <w:rPr>
          <w:sz w:val="24"/>
          <w:szCs w:val="24"/>
        </w:rPr>
        <w:t>n</w:t>
      </w:r>
      <w:r>
        <w:rPr>
          <w:spacing w:val="45"/>
          <w:sz w:val="24"/>
          <w:szCs w:val="24"/>
        </w:rPr>
        <w:t xml:space="preserve"> </w:t>
      </w:r>
      <w:r>
        <w:rPr>
          <w:sz w:val="24"/>
          <w:szCs w:val="24"/>
        </w:rPr>
        <w:t>đ</w:t>
      </w:r>
      <w:r>
        <w:rPr>
          <w:spacing w:val="-1"/>
          <w:sz w:val="24"/>
          <w:szCs w:val="24"/>
        </w:rPr>
        <w:t>ế</w:t>
      </w:r>
      <w:r>
        <w:rPr>
          <w:sz w:val="24"/>
          <w:szCs w:val="24"/>
        </w:rPr>
        <w:t>n</w:t>
      </w:r>
      <w:r>
        <w:rPr>
          <w:spacing w:val="45"/>
          <w:sz w:val="24"/>
          <w:szCs w:val="24"/>
        </w:rPr>
        <w:t xml:space="preserve"> </w:t>
      </w:r>
      <w:r>
        <w:rPr>
          <w:sz w:val="24"/>
          <w:szCs w:val="24"/>
        </w:rPr>
        <w:t>qu</w:t>
      </w:r>
      <w:r>
        <w:rPr>
          <w:spacing w:val="-1"/>
          <w:sz w:val="24"/>
          <w:szCs w:val="24"/>
        </w:rPr>
        <w:t>ả</w:t>
      </w:r>
      <w:r>
        <w:rPr>
          <w:sz w:val="24"/>
          <w:szCs w:val="24"/>
        </w:rPr>
        <w:t>n</w:t>
      </w:r>
      <w:r>
        <w:rPr>
          <w:spacing w:val="45"/>
          <w:sz w:val="24"/>
          <w:szCs w:val="24"/>
        </w:rPr>
        <w:t xml:space="preserve"> </w:t>
      </w:r>
      <w:r>
        <w:rPr>
          <w:spacing w:val="3"/>
          <w:sz w:val="24"/>
          <w:szCs w:val="24"/>
        </w:rPr>
        <w:t>l</w:t>
      </w:r>
      <w:r>
        <w:rPr>
          <w:sz w:val="24"/>
          <w:szCs w:val="24"/>
        </w:rPr>
        <w:t>ý nh</w:t>
      </w:r>
      <w:r>
        <w:rPr>
          <w:spacing w:val="-1"/>
          <w:sz w:val="24"/>
          <w:szCs w:val="24"/>
        </w:rPr>
        <w:t>â</w:t>
      </w:r>
      <w:r>
        <w:rPr>
          <w:sz w:val="24"/>
          <w:szCs w:val="24"/>
        </w:rPr>
        <w:t>n sự, t</w:t>
      </w:r>
      <w:r>
        <w:rPr>
          <w:spacing w:val="1"/>
          <w:sz w:val="24"/>
          <w:szCs w:val="24"/>
        </w:rPr>
        <w:t>i</w:t>
      </w:r>
      <w:r>
        <w:rPr>
          <w:spacing w:val="-1"/>
          <w:sz w:val="24"/>
          <w:szCs w:val="24"/>
        </w:rPr>
        <w:t>ề</w:t>
      </w:r>
      <w:r>
        <w:rPr>
          <w:sz w:val="24"/>
          <w:szCs w:val="24"/>
        </w:rPr>
        <w:t>n lươ</w:t>
      </w:r>
      <w:r>
        <w:rPr>
          <w:spacing w:val="2"/>
          <w:sz w:val="24"/>
          <w:szCs w:val="24"/>
        </w:rPr>
        <w:t>n</w:t>
      </w:r>
      <w:r>
        <w:rPr>
          <w:spacing w:val="-2"/>
          <w:sz w:val="24"/>
          <w:szCs w:val="24"/>
        </w:rPr>
        <w:t>g</w:t>
      </w:r>
      <w:r>
        <w:rPr>
          <w:sz w:val="24"/>
          <w:szCs w:val="24"/>
        </w:rPr>
        <w:t>,</w:t>
      </w:r>
      <w:r>
        <w:rPr>
          <w:spacing w:val="3"/>
          <w:sz w:val="24"/>
          <w:szCs w:val="24"/>
        </w:rPr>
        <w:t xml:space="preserve"> </w:t>
      </w:r>
      <w:r>
        <w:rPr>
          <w:sz w:val="24"/>
          <w:szCs w:val="24"/>
        </w:rPr>
        <w:t>thời</w:t>
      </w:r>
      <w:r>
        <w:rPr>
          <w:spacing w:val="1"/>
          <w:sz w:val="24"/>
          <w:szCs w:val="24"/>
        </w:rPr>
        <w:t xml:space="preserve"> </w:t>
      </w:r>
      <w:r>
        <w:rPr>
          <w:spacing w:val="-2"/>
          <w:sz w:val="24"/>
          <w:szCs w:val="24"/>
        </w:rPr>
        <w:t>g</w:t>
      </w:r>
      <w:r>
        <w:rPr>
          <w:sz w:val="24"/>
          <w:szCs w:val="24"/>
        </w:rPr>
        <w:t>iờ</w:t>
      </w:r>
      <w:r>
        <w:rPr>
          <w:spacing w:val="1"/>
          <w:sz w:val="24"/>
          <w:szCs w:val="24"/>
        </w:rPr>
        <w:t xml:space="preserve"> </w:t>
      </w:r>
      <w:r>
        <w:rPr>
          <w:sz w:val="24"/>
          <w:szCs w:val="24"/>
        </w:rPr>
        <w:t>làm</w:t>
      </w:r>
      <w:r>
        <w:rPr>
          <w:spacing w:val="3"/>
          <w:sz w:val="24"/>
          <w:szCs w:val="24"/>
        </w:rPr>
        <w:t xml:space="preserve"> </w:t>
      </w:r>
      <w:r>
        <w:rPr>
          <w:sz w:val="24"/>
          <w:szCs w:val="24"/>
        </w:rPr>
        <w:t>việ</w:t>
      </w:r>
      <w:r>
        <w:rPr>
          <w:spacing w:val="-1"/>
          <w:sz w:val="24"/>
          <w:szCs w:val="24"/>
        </w:rPr>
        <w:t>c</w:t>
      </w:r>
      <w:r>
        <w:rPr>
          <w:sz w:val="24"/>
          <w:szCs w:val="24"/>
        </w:rPr>
        <w:t xml:space="preserve">, thời </w:t>
      </w:r>
      <w:r>
        <w:rPr>
          <w:spacing w:val="-2"/>
          <w:sz w:val="24"/>
          <w:szCs w:val="24"/>
        </w:rPr>
        <w:t>g</w:t>
      </w:r>
      <w:r>
        <w:rPr>
          <w:sz w:val="24"/>
          <w:szCs w:val="24"/>
        </w:rPr>
        <w:t xml:space="preserve">iờ </w:t>
      </w:r>
      <w:r>
        <w:rPr>
          <w:spacing w:val="2"/>
          <w:sz w:val="24"/>
          <w:szCs w:val="24"/>
        </w:rPr>
        <w:t>n</w:t>
      </w:r>
      <w:r>
        <w:rPr>
          <w:spacing w:val="-2"/>
          <w:sz w:val="24"/>
          <w:szCs w:val="24"/>
        </w:rPr>
        <w:t>g</w:t>
      </w:r>
      <w:r>
        <w:rPr>
          <w:sz w:val="24"/>
          <w:szCs w:val="24"/>
        </w:rPr>
        <w:t>hỉ n</w:t>
      </w:r>
      <w:r>
        <w:rPr>
          <w:spacing w:val="-2"/>
          <w:sz w:val="24"/>
          <w:szCs w:val="24"/>
        </w:rPr>
        <w:t>g</w:t>
      </w:r>
      <w:r>
        <w:rPr>
          <w:sz w:val="24"/>
          <w:szCs w:val="24"/>
        </w:rPr>
        <w:t>ơi;</w:t>
      </w:r>
    </w:p>
    <w:p w:rsidR="00DF0DB1" w:rsidRDefault="00E24F74">
      <w:pPr>
        <w:spacing w:before="2" w:line="288" w:lineRule="auto"/>
        <w:ind w:left="848" w:right="-40" w:hanging="108"/>
        <w:jc w:val="both"/>
        <w:rPr>
          <w:sz w:val="24"/>
          <w:szCs w:val="24"/>
        </w:rPr>
      </w:pPr>
      <w:r>
        <w:rPr>
          <w:b/>
          <w:sz w:val="24"/>
          <w:szCs w:val="24"/>
        </w:rPr>
        <w:t>-</w:t>
      </w:r>
      <w:r>
        <w:rPr>
          <w:b/>
          <w:spacing w:val="-32"/>
          <w:sz w:val="24"/>
          <w:szCs w:val="24"/>
        </w:rPr>
        <w:t xml:space="preserve"> </w:t>
      </w:r>
      <w:r>
        <w:rPr>
          <w:sz w:val="24"/>
          <w:szCs w:val="24"/>
        </w:rPr>
        <w:t>Tư</w:t>
      </w:r>
      <w:r>
        <w:rPr>
          <w:spacing w:val="30"/>
          <w:sz w:val="24"/>
          <w:szCs w:val="24"/>
        </w:rPr>
        <w:t xml:space="preserve"> </w:t>
      </w:r>
      <w:r>
        <w:rPr>
          <w:sz w:val="24"/>
          <w:szCs w:val="24"/>
        </w:rPr>
        <w:t>v</w:t>
      </w:r>
      <w:r>
        <w:rPr>
          <w:spacing w:val="-1"/>
          <w:sz w:val="24"/>
          <w:szCs w:val="24"/>
        </w:rPr>
        <w:t>ấ</w:t>
      </w:r>
      <w:r>
        <w:rPr>
          <w:sz w:val="24"/>
          <w:szCs w:val="24"/>
        </w:rPr>
        <w:t>n</w:t>
      </w:r>
      <w:r>
        <w:rPr>
          <w:spacing w:val="31"/>
          <w:sz w:val="24"/>
          <w:szCs w:val="24"/>
        </w:rPr>
        <w:t xml:space="preserve"> </w:t>
      </w:r>
      <w:r>
        <w:rPr>
          <w:spacing w:val="-1"/>
          <w:sz w:val="24"/>
          <w:szCs w:val="24"/>
        </w:rPr>
        <w:t>cá</w:t>
      </w:r>
      <w:r>
        <w:rPr>
          <w:sz w:val="24"/>
          <w:szCs w:val="24"/>
        </w:rPr>
        <w:t>c</w:t>
      </w:r>
      <w:r>
        <w:rPr>
          <w:spacing w:val="30"/>
          <w:sz w:val="24"/>
          <w:szCs w:val="24"/>
        </w:rPr>
        <w:t xml:space="preserve"> </w:t>
      </w:r>
      <w:r>
        <w:rPr>
          <w:sz w:val="24"/>
          <w:szCs w:val="24"/>
        </w:rPr>
        <w:t>v</w:t>
      </w:r>
      <w:r>
        <w:rPr>
          <w:spacing w:val="-1"/>
          <w:sz w:val="24"/>
          <w:szCs w:val="24"/>
        </w:rPr>
        <w:t>ấ</w:t>
      </w:r>
      <w:r>
        <w:rPr>
          <w:sz w:val="24"/>
          <w:szCs w:val="24"/>
        </w:rPr>
        <w:t>n</w:t>
      </w:r>
      <w:r>
        <w:rPr>
          <w:spacing w:val="31"/>
          <w:sz w:val="24"/>
          <w:szCs w:val="24"/>
        </w:rPr>
        <w:t xml:space="preserve"> </w:t>
      </w:r>
      <w:r>
        <w:rPr>
          <w:sz w:val="24"/>
          <w:szCs w:val="24"/>
        </w:rPr>
        <w:t>đề</w:t>
      </w:r>
      <w:r>
        <w:rPr>
          <w:spacing w:val="30"/>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33"/>
          <w:sz w:val="24"/>
          <w:szCs w:val="24"/>
        </w:rPr>
        <w:t xml:space="preserve"> </w:t>
      </w:r>
      <w:r>
        <w:rPr>
          <w:sz w:val="24"/>
          <w:szCs w:val="24"/>
        </w:rPr>
        <w:t>qu</w:t>
      </w:r>
      <w:r>
        <w:rPr>
          <w:spacing w:val="-1"/>
          <w:sz w:val="24"/>
          <w:szCs w:val="24"/>
        </w:rPr>
        <w:t>a</w:t>
      </w:r>
      <w:r>
        <w:rPr>
          <w:sz w:val="24"/>
          <w:szCs w:val="24"/>
        </w:rPr>
        <w:t>n</w:t>
      </w:r>
      <w:r>
        <w:rPr>
          <w:spacing w:val="31"/>
          <w:sz w:val="24"/>
          <w:szCs w:val="24"/>
        </w:rPr>
        <w:t xml:space="preserve"> </w:t>
      </w:r>
      <w:r>
        <w:rPr>
          <w:spacing w:val="-1"/>
          <w:sz w:val="24"/>
          <w:szCs w:val="24"/>
        </w:rPr>
        <w:t>c</w:t>
      </w:r>
      <w:r>
        <w:rPr>
          <w:sz w:val="24"/>
          <w:szCs w:val="24"/>
        </w:rPr>
        <w:t>h</w:t>
      </w:r>
      <w:r>
        <w:rPr>
          <w:spacing w:val="-1"/>
          <w:sz w:val="24"/>
          <w:szCs w:val="24"/>
        </w:rPr>
        <w:t>ấ</w:t>
      </w:r>
      <w:r>
        <w:rPr>
          <w:sz w:val="24"/>
          <w:szCs w:val="24"/>
        </w:rPr>
        <w:t>m</w:t>
      </w:r>
      <w:r>
        <w:rPr>
          <w:spacing w:val="31"/>
          <w:sz w:val="24"/>
          <w:szCs w:val="24"/>
        </w:rPr>
        <w:t xml:space="preserve"> </w:t>
      </w:r>
      <w:r>
        <w:rPr>
          <w:sz w:val="24"/>
          <w:szCs w:val="24"/>
        </w:rPr>
        <w:t>dứt</w:t>
      </w:r>
      <w:r>
        <w:rPr>
          <w:spacing w:val="31"/>
          <w:sz w:val="24"/>
          <w:szCs w:val="24"/>
        </w:rPr>
        <w:t xml:space="preserve"> </w:t>
      </w:r>
      <w:r>
        <w:rPr>
          <w:sz w:val="24"/>
          <w:szCs w:val="24"/>
        </w:rPr>
        <w:t>lao độn</w:t>
      </w:r>
      <w:r>
        <w:rPr>
          <w:spacing w:val="-2"/>
          <w:sz w:val="24"/>
          <w:szCs w:val="24"/>
        </w:rPr>
        <w:t>g</w:t>
      </w:r>
      <w:r>
        <w:rPr>
          <w:sz w:val="24"/>
          <w:szCs w:val="24"/>
        </w:rPr>
        <w:t>,</w:t>
      </w:r>
      <w:r>
        <w:rPr>
          <w:spacing w:val="5"/>
          <w:sz w:val="24"/>
          <w:szCs w:val="24"/>
        </w:rPr>
        <w:t xml:space="preserve"> k</w:t>
      </w:r>
      <w:r>
        <w:rPr>
          <w:sz w:val="24"/>
          <w:szCs w:val="24"/>
        </w:rPr>
        <w:t>ỷ luật</w:t>
      </w:r>
      <w:r>
        <w:rPr>
          <w:spacing w:val="5"/>
          <w:sz w:val="24"/>
          <w:szCs w:val="24"/>
        </w:rPr>
        <w:t xml:space="preserve"> </w:t>
      </w:r>
      <w:r>
        <w:rPr>
          <w:sz w:val="24"/>
          <w:szCs w:val="24"/>
        </w:rPr>
        <w:t>lao</w:t>
      </w:r>
      <w:r>
        <w:rPr>
          <w:spacing w:val="4"/>
          <w:sz w:val="24"/>
          <w:szCs w:val="24"/>
        </w:rPr>
        <w:t xml:space="preserve"> </w:t>
      </w:r>
      <w:r>
        <w:rPr>
          <w:sz w:val="24"/>
          <w:szCs w:val="24"/>
        </w:rPr>
        <w:t>độ</w:t>
      </w:r>
      <w:r>
        <w:rPr>
          <w:spacing w:val="2"/>
          <w:sz w:val="24"/>
          <w:szCs w:val="24"/>
        </w:rPr>
        <w:t>n</w:t>
      </w:r>
      <w:r>
        <w:rPr>
          <w:spacing w:val="-2"/>
          <w:sz w:val="24"/>
          <w:szCs w:val="24"/>
        </w:rPr>
        <w:t>g</w:t>
      </w:r>
      <w:r>
        <w:rPr>
          <w:sz w:val="24"/>
          <w:szCs w:val="24"/>
        </w:rPr>
        <w:t>,</w:t>
      </w:r>
      <w:r>
        <w:rPr>
          <w:spacing w:val="5"/>
          <w:sz w:val="24"/>
          <w:szCs w:val="24"/>
        </w:rPr>
        <w:t xml:space="preserve"> </w:t>
      </w:r>
      <w:r>
        <w:rPr>
          <w:spacing w:val="2"/>
          <w:sz w:val="24"/>
          <w:szCs w:val="24"/>
        </w:rPr>
        <w:t>s</w:t>
      </w:r>
      <w:r>
        <w:rPr>
          <w:sz w:val="24"/>
          <w:szCs w:val="24"/>
        </w:rPr>
        <w:t>a</w:t>
      </w:r>
      <w:r>
        <w:rPr>
          <w:spacing w:val="4"/>
          <w:sz w:val="24"/>
          <w:szCs w:val="24"/>
        </w:rPr>
        <w:t xml:space="preserve"> </w:t>
      </w:r>
      <w:r>
        <w:rPr>
          <w:sz w:val="24"/>
          <w:szCs w:val="24"/>
        </w:rPr>
        <w:t>th</w:t>
      </w:r>
      <w:r>
        <w:rPr>
          <w:spacing w:val="2"/>
          <w:sz w:val="24"/>
          <w:szCs w:val="24"/>
        </w:rPr>
        <w:t>ả</w:t>
      </w:r>
      <w:r>
        <w:rPr>
          <w:sz w:val="24"/>
          <w:szCs w:val="24"/>
        </w:rPr>
        <w:t>i,</w:t>
      </w:r>
      <w:r>
        <w:rPr>
          <w:spacing w:val="5"/>
          <w:sz w:val="24"/>
          <w:szCs w:val="24"/>
        </w:rPr>
        <w:t xml:space="preserve"> </w:t>
      </w:r>
      <w:r>
        <w:rPr>
          <w:sz w:val="24"/>
          <w:szCs w:val="24"/>
        </w:rPr>
        <w:t>tr</w:t>
      </w:r>
      <w:r>
        <w:rPr>
          <w:spacing w:val="-1"/>
          <w:sz w:val="24"/>
          <w:szCs w:val="24"/>
        </w:rPr>
        <w:t>ác</w:t>
      </w:r>
      <w:r>
        <w:rPr>
          <w:sz w:val="24"/>
          <w:szCs w:val="24"/>
        </w:rPr>
        <w:t>h</w:t>
      </w:r>
      <w:r>
        <w:rPr>
          <w:spacing w:val="5"/>
          <w:sz w:val="24"/>
          <w:szCs w:val="24"/>
        </w:rPr>
        <w:t xml:space="preserve"> </w:t>
      </w:r>
      <w:r>
        <w:rPr>
          <w:sz w:val="24"/>
          <w:szCs w:val="24"/>
        </w:rPr>
        <w:t>nhiệm v</w:t>
      </w:r>
      <w:r>
        <w:rPr>
          <w:spacing w:val="-1"/>
          <w:sz w:val="24"/>
          <w:szCs w:val="24"/>
        </w:rPr>
        <w:t>ậ</w:t>
      </w:r>
      <w:r>
        <w:rPr>
          <w:sz w:val="24"/>
          <w:szCs w:val="24"/>
        </w:rPr>
        <w:t>t ch</w:t>
      </w:r>
      <w:r>
        <w:rPr>
          <w:spacing w:val="-1"/>
          <w:sz w:val="24"/>
          <w:szCs w:val="24"/>
        </w:rPr>
        <w:t>ấ</w:t>
      </w:r>
      <w:r>
        <w:rPr>
          <w:sz w:val="24"/>
          <w:szCs w:val="24"/>
        </w:rPr>
        <w:t>t;</w:t>
      </w:r>
    </w:p>
    <w:p w:rsidR="00DF0DB1" w:rsidRDefault="00E24F74">
      <w:pPr>
        <w:spacing w:before="2" w:line="288" w:lineRule="auto"/>
        <w:ind w:left="848" w:right="-37" w:hanging="108"/>
        <w:jc w:val="both"/>
        <w:rPr>
          <w:sz w:val="24"/>
          <w:szCs w:val="24"/>
        </w:rPr>
      </w:pPr>
      <w:r>
        <w:rPr>
          <w:b/>
          <w:sz w:val="24"/>
          <w:szCs w:val="24"/>
        </w:rPr>
        <w:t>-</w:t>
      </w:r>
      <w:r>
        <w:rPr>
          <w:b/>
          <w:spacing w:val="-32"/>
          <w:sz w:val="24"/>
          <w:szCs w:val="24"/>
        </w:rPr>
        <w:t xml:space="preserve"> </w:t>
      </w:r>
      <w:r>
        <w:rPr>
          <w:sz w:val="24"/>
          <w:szCs w:val="24"/>
        </w:rPr>
        <w:t>Tư</w:t>
      </w:r>
      <w:r>
        <w:rPr>
          <w:spacing w:val="13"/>
          <w:sz w:val="24"/>
          <w:szCs w:val="24"/>
        </w:rPr>
        <w:t xml:space="preserve"> </w:t>
      </w:r>
      <w:r>
        <w:rPr>
          <w:sz w:val="24"/>
          <w:szCs w:val="24"/>
        </w:rPr>
        <w:t>v</w:t>
      </w:r>
      <w:r>
        <w:rPr>
          <w:spacing w:val="-1"/>
          <w:sz w:val="24"/>
          <w:szCs w:val="24"/>
        </w:rPr>
        <w:t>ấ</w:t>
      </w:r>
      <w:r>
        <w:rPr>
          <w:sz w:val="24"/>
          <w:szCs w:val="24"/>
        </w:rPr>
        <w:t>n</w:t>
      </w:r>
      <w:r>
        <w:rPr>
          <w:spacing w:val="17"/>
          <w:sz w:val="24"/>
          <w:szCs w:val="24"/>
        </w:rPr>
        <w:t xml:space="preserve"> </w:t>
      </w:r>
      <w:r>
        <w:rPr>
          <w:spacing w:val="-2"/>
          <w:sz w:val="24"/>
          <w:szCs w:val="24"/>
        </w:rPr>
        <w:t>g</w:t>
      </w:r>
      <w:r>
        <w:rPr>
          <w:sz w:val="24"/>
          <w:szCs w:val="24"/>
        </w:rPr>
        <w:t>iải</w:t>
      </w:r>
      <w:r>
        <w:rPr>
          <w:spacing w:val="14"/>
          <w:sz w:val="24"/>
          <w:szCs w:val="24"/>
        </w:rPr>
        <w:t xml:space="preserve"> </w:t>
      </w:r>
      <w:r>
        <w:rPr>
          <w:sz w:val="24"/>
          <w:szCs w:val="24"/>
        </w:rPr>
        <w:t>q</w:t>
      </w:r>
      <w:r>
        <w:rPr>
          <w:spacing w:val="5"/>
          <w:sz w:val="24"/>
          <w:szCs w:val="24"/>
        </w:rPr>
        <w:t>u</w:t>
      </w:r>
      <w:r>
        <w:rPr>
          <w:spacing w:val="-5"/>
          <w:sz w:val="24"/>
          <w:szCs w:val="24"/>
        </w:rPr>
        <w:t>y</w:t>
      </w:r>
      <w:r>
        <w:rPr>
          <w:spacing w:val="-1"/>
          <w:sz w:val="24"/>
          <w:szCs w:val="24"/>
        </w:rPr>
        <w:t>ế</w:t>
      </w:r>
      <w:r>
        <w:rPr>
          <w:sz w:val="24"/>
          <w:szCs w:val="24"/>
        </w:rPr>
        <w:t>t</w:t>
      </w:r>
      <w:r>
        <w:rPr>
          <w:spacing w:val="17"/>
          <w:sz w:val="24"/>
          <w:szCs w:val="24"/>
        </w:rPr>
        <w:t xml:space="preserve"> </w:t>
      </w:r>
      <w:r>
        <w:rPr>
          <w:spacing w:val="-1"/>
          <w:sz w:val="24"/>
          <w:szCs w:val="24"/>
        </w:rPr>
        <w:t>c</w:t>
      </w:r>
      <w:r>
        <w:rPr>
          <w:spacing w:val="1"/>
          <w:sz w:val="24"/>
          <w:szCs w:val="24"/>
        </w:rPr>
        <w:t>á</w:t>
      </w:r>
      <w:r>
        <w:rPr>
          <w:sz w:val="24"/>
          <w:szCs w:val="24"/>
        </w:rPr>
        <w:t>c</w:t>
      </w:r>
      <w:r>
        <w:rPr>
          <w:spacing w:val="13"/>
          <w:sz w:val="24"/>
          <w:szCs w:val="24"/>
        </w:rPr>
        <w:t xml:space="preserve"> </w:t>
      </w:r>
      <w:r>
        <w:rPr>
          <w:spacing w:val="-1"/>
          <w:sz w:val="24"/>
          <w:szCs w:val="24"/>
        </w:rPr>
        <w:t>c</w:t>
      </w:r>
      <w:r>
        <w:rPr>
          <w:spacing w:val="2"/>
          <w:sz w:val="24"/>
          <w:szCs w:val="24"/>
        </w:rPr>
        <w:t>h</w:t>
      </w:r>
      <w:r>
        <w:rPr>
          <w:sz w:val="24"/>
          <w:szCs w:val="24"/>
        </w:rPr>
        <w:t>ế</w:t>
      </w:r>
      <w:r>
        <w:rPr>
          <w:spacing w:val="13"/>
          <w:sz w:val="24"/>
          <w:szCs w:val="24"/>
        </w:rPr>
        <w:t xml:space="preserve"> </w:t>
      </w:r>
      <w:r>
        <w:rPr>
          <w:sz w:val="24"/>
          <w:szCs w:val="24"/>
        </w:rPr>
        <w:t>độ</w:t>
      </w:r>
      <w:r>
        <w:rPr>
          <w:spacing w:val="14"/>
          <w:sz w:val="24"/>
          <w:szCs w:val="24"/>
        </w:rPr>
        <w:t xml:space="preserve"> </w:t>
      </w:r>
      <w:r>
        <w:rPr>
          <w:spacing w:val="-1"/>
          <w:sz w:val="24"/>
          <w:szCs w:val="24"/>
        </w:rPr>
        <w:t>c</w:t>
      </w:r>
      <w:r>
        <w:rPr>
          <w:sz w:val="24"/>
          <w:szCs w:val="24"/>
        </w:rPr>
        <w:t>ho</w:t>
      </w:r>
      <w:r>
        <w:rPr>
          <w:spacing w:val="14"/>
          <w:sz w:val="24"/>
          <w:szCs w:val="24"/>
        </w:rPr>
        <w:t xml:space="preserve"> </w:t>
      </w:r>
      <w:r>
        <w:rPr>
          <w:spacing w:val="2"/>
          <w:sz w:val="24"/>
          <w:szCs w:val="24"/>
        </w:rPr>
        <w:t>n</w:t>
      </w:r>
      <w:r>
        <w:rPr>
          <w:sz w:val="24"/>
          <w:szCs w:val="24"/>
        </w:rPr>
        <w:t>gười</w:t>
      </w:r>
      <w:r>
        <w:rPr>
          <w:spacing w:val="14"/>
          <w:sz w:val="24"/>
          <w:szCs w:val="24"/>
        </w:rPr>
        <w:t xml:space="preserve"> </w:t>
      </w:r>
      <w:r>
        <w:rPr>
          <w:sz w:val="24"/>
          <w:szCs w:val="24"/>
        </w:rPr>
        <w:t>lao động</w:t>
      </w:r>
      <w:r>
        <w:rPr>
          <w:spacing w:val="-2"/>
          <w:sz w:val="24"/>
          <w:szCs w:val="24"/>
        </w:rPr>
        <w:t xml:space="preserve"> </w:t>
      </w:r>
      <w:r>
        <w:rPr>
          <w:sz w:val="24"/>
          <w:szCs w:val="24"/>
        </w:rPr>
        <w:t>và</w:t>
      </w:r>
      <w:r>
        <w:rPr>
          <w:spacing w:val="1"/>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v</w:t>
      </w:r>
      <w:r>
        <w:rPr>
          <w:spacing w:val="-1"/>
          <w:sz w:val="24"/>
          <w:szCs w:val="24"/>
        </w:rPr>
        <w:t>ấ</w:t>
      </w:r>
      <w:r>
        <w:rPr>
          <w:sz w:val="24"/>
          <w:szCs w:val="24"/>
        </w:rPr>
        <w:t>n đề</w:t>
      </w:r>
      <w:r>
        <w:rPr>
          <w:spacing w:val="1"/>
          <w:sz w:val="24"/>
          <w:szCs w:val="24"/>
        </w:rPr>
        <w:t xml:space="preserve"> </w:t>
      </w:r>
      <w:r>
        <w:rPr>
          <w:spacing w:val="-1"/>
          <w:sz w:val="24"/>
          <w:szCs w:val="24"/>
        </w:rPr>
        <w:t>c</w:t>
      </w:r>
      <w:r>
        <w:rPr>
          <w:sz w:val="24"/>
          <w:szCs w:val="24"/>
        </w:rPr>
        <w:t>ó l</w:t>
      </w:r>
      <w:r>
        <w:rPr>
          <w:spacing w:val="1"/>
          <w:sz w:val="24"/>
          <w:szCs w:val="24"/>
        </w:rPr>
        <w:t>iê</w:t>
      </w:r>
      <w:r>
        <w:rPr>
          <w:sz w:val="24"/>
          <w:szCs w:val="24"/>
        </w:rPr>
        <w:t>n qu</w:t>
      </w:r>
      <w:r>
        <w:rPr>
          <w:spacing w:val="-1"/>
          <w:sz w:val="24"/>
          <w:szCs w:val="24"/>
        </w:rPr>
        <w:t>a</w:t>
      </w:r>
      <w:r>
        <w:rPr>
          <w:sz w:val="24"/>
          <w:szCs w:val="24"/>
        </w:rPr>
        <w:t>n;</w:t>
      </w:r>
    </w:p>
    <w:p w:rsidR="00DF0DB1" w:rsidRDefault="00E24F74">
      <w:pPr>
        <w:spacing w:before="2" w:line="288" w:lineRule="auto"/>
        <w:ind w:left="848" w:right="-35" w:hanging="108"/>
        <w:jc w:val="both"/>
        <w:rPr>
          <w:sz w:val="24"/>
          <w:szCs w:val="24"/>
        </w:rPr>
      </w:pPr>
      <w:r>
        <w:rPr>
          <w:b/>
          <w:sz w:val="24"/>
          <w:szCs w:val="24"/>
        </w:rPr>
        <w:t>-</w:t>
      </w:r>
      <w:r>
        <w:rPr>
          <w:b/>
          <w:spacing w:val="-32"/>
          <w:sz w:val="24"/>
          <w:szCs w:val="24"/>
        </w:rPr>
        <w:t xml:space="preserve"> </w:t>
      </w:r>
      <w:r>
        <w:rPr>
          <w:sz w:val="24"/>
          <w:szCs w:val="24"/>
        </w:rPr>
        <w:t>Tư</w:t>
      </w:r>
      <w:r>
        <w:rPr>
          <w:spacing w:val="16"/>
          <w:sz w:val="24"/>
          <w:szCs w:val="24"/>
        </w:rPr>
        <w:t xml:space="preserve"> </w:t>
      </w:r>
      <w:r>
        <w:rPr>
          <w:sz w:val="24"/>
          <w:szCs w:val="24"/>
        </w:rPr>
        <w:t>v</w:t>
      </w:r>
      <w:r>
        <w:rPr>
          <w:spacing w:val="-1"/>
          <w:sz w:val="24"/>
          <w:szCs w:val="24"/>
        </w:rPr>
        <w:t>ấ</w:t>
      </w:r>
      <w:r>
        <w:rPr>
          <w:sz w:val="24"/>
          <w:szCs w:val="24"/>
        </w:rPr>
        <w:t>n</w:t>
      </w:r>
      <w:r>
        <w:rPr>
          <w:spacing w:val="19"/>
          <w:sz w:val="24"/>
          <w:szCs w:val="24"/>
        </w:rPr>
        <w:t xml:space="preserve"> </w:t>
      </w:r>
      <w:r>
        <w:rPr>
          <w:spacing w:val="-1"/>
          <w:sz w:val="24"/>
          <w:szCs w:val="24"/>
        </w:rPr>
        <w:t>c</w:t>
      </w:r>
      <w:r>
        <w:rPr>
          <w:spacing w:val="1"/>
          <w:sz w:val="24"/>
          <w:szCs w:val="24"/>
        </w:rPr>
        <w:t>á</w:t>
      </w:r>
      <w:r>
        <w:rPr>
          <w:sz w:val="24"/>
          <w:szCs w:val="24"/>
        </w:rPr>
        <w:t>c</w:t>
      </w:r>
      <w:r>
        <w:rPr>
          <w:spacing w:val="16"/>
          <w:sz w:val="24"/>
          <w:szCs w:val="24"/>
        </w:rPr>
        <w:t xml:space="preserve"> </w:t>
      </w:r>
      <w:r>
        <w:rPr>
          <w:sz w:val="24"/>
          <w:szCs w:val="24"/>
        </w:rPr>
        <w:t>v</w:t>
      </w:r>
      <w:r>
        <w:rPr>
          <w:spacing w:val="-1"/>
          <w:sz w:val="24"/>
          <w:szCs w:val="24"/>
        </w:rPr>
        <w:t>ấ</w:t>
      </w:r>
      <w:r>
        <w:rPr>
          <w:sz w:val="24"/>
          <w:szCs w:val="24"/>
        </w:rPr>
        <w:t>n</w:t>
      </w:r>
      <w:r>
        <w:rPr>
          <w:spacing w:val="19"/>
          <w:sz w:val="24"/>
          <w:szCs w:val="24"/>
        </w:rPr>
        <w:t xml:space="preserve"> </w:t>
      </w:r>
      <w:r>
        <w:rPr>
          <w:sz w:val="24"/>
          <w:szCs w:val="24"/>
        </w:rPr>
        <w:t>đề</w:t>
      </w:r>
      <w:r>
        <w:rPr>
          <w:spacing w:val="18"/>
          <w:sz w:val="24"/>
          <w:szCs w:val="24"/>
        </w:rPr>
        <w:t xml:space="preserve"> </w:t>
      </w:r>
      <w:r>
        <w:rPr>
          <w:sz w:val="24"/>
          <w:szCs w:val="24"/>
        </w:rPr>
        <w:t>về</w:t>
      </w:r>
      <w:r>
        <w:rPr>
          <w:spacing w:val="18"/>
          <w:sz w:val="24"/>
          <w:szCs w:val="24"/>
        </w:rPr>
        <w:t xml:space="preserve"> </w:t>
      </w:r>
      <w:r>
        <w:rPr>
          <w:spacing w:val="-1"/>
          <w:sz w:val="24"/>
          <w:szCs w:val="24"/>
        </w:rPr>
        <w:t>c</w:t>
      </w:r>
      <w:r>
        <w:rPr>
          <w:spacing w:val="2"/>
          <w:sz w:val="24"/>
          <w:szCs w:val="24"/>
        </w:rPr>
        <w:t>h</w:t>
      </w:r>
      <w:r>
        <w:rPr>
          <w:sz w:val="24"/>
          <w:szCs w:val="24"/>
        </w:rPr>
        <w:t>ế</w:t>
      </w:r>
      <w:r>
        <w:rPr>
          <w:spacing w:val="16"/>
          <w:sz w:val="24"/>
          <w:szCs w:val="24"/>
        </w:rPr>
        <w:t xml:space="preserve"> </w:t>
      </w:r>
      <w:r>
        <w:rPr>
          <w:sz w:val="24"/>
          <w:szCs w:val="24"/>
        </w:rPr>
        <w:t>độ</w:t>
      </w:r>
      <w:r>
        <w:rPr>
          <w:spacing w:val="17"/>
          <w:sz w:val="24"/>
          <w:szCs w:val="24"/>
        </w:rPr>
        <w:t xml:space="preserve"> </w:t>
      </w:r>
      <w:r>
        <w:rPr>
          <w:spacing w:val="2"/>
          <w:sz w:val="24"/>
          <w:szCs w:val="24"/>
        </w:rPr>
        <w:t>b</w:t>
      </w:r>
      <w:r>
        <w:rPr>
          <w:spacing w:val="-1"/>
          <w:sz w:val="24"/>
          <w:szCs w:val="24"/>
        </w:rPr>
        <w:t>ả</w:t>
      </w:r>
      <w:r>
        <w:rPr>
          <w:sz w:val="24"/>
          <w:szCs w:val="24"/>
        </w:rPr>
        <w:t>o</w:t>
      </w:r>
      <w:r>
        <w:rPr>
          <w:spacing w:val="17"/>
          <w:sz w:val="24"/>
          <w:szCs w:val="24"/>
        </w:rPr>
        <w:t xml:space="preserve"> </w:t>
      </w:r>
      <w:r>
        <w:rPr>
          <w:sz w:val="24"/>
          <w:szCs w:val="24"/>
        </w:rPr>
        <w:t>hiểm,</w:t>
      </w:r>
      <w:r>
        <w:rPr>
          <w:spacing w:val="17"/>
          <w:sz w:val="24"/>
          <w:szCs w:val="24"/>
        </w:rPr>
        <w:t xml:space="preserve"> </w:t>
      </w:r>
      <w:r>
        <w:rPr>
          <w:sz w:val="24"/>
          <w:szCs w:val="24"/>
        </w:rPr>
        <w:t>bồi thường</w:t>
      </w:r>
      <w:r>
        <w:rPr>
          <w:spacing w:val="-2"/>
          <w:sz w:val="24"/>
          <w:szCs w:val="24"/>
        </w:rPr>
        <w:t xml:space="preserve"> </w:t>
      </w:r>
      <w:r>
        <w:rPr>
          <w:sz w:val="24"/>
          <w:szCs w:val="24"/>
        </w:rPr>
        <w:t>th</w:t>
      </w:r>
      <w:r>
        <w:rPr>
          <w:spacing w:val="1"/>
          <w:sz w:val="24"/>
          <w:szCs w:val="24"/>
        </w:rPr>
        <w:t>i</w:t>
      </w:r>
      <w:r>
        <w:rPr>
          <w:spacing w:val="-1"/>
          <w:sz w:val="24"/>
          <w:szCs w:val="24"/>
        </w:rPr>
        <w:t>ệ</w:t>
      </w:r>
      <w:r>
        <w:rPr>
          <w:sz w:val="24"/>
          <w:szCs w:val="24"/>
        </w:rPr>
        <w:t>t hại do tai n</w:t>
      </w:r>
      <w:r>
        <w:rPr>
          <w:spacing w:val="1"/>
          <w:sz w:val="24"/>
          <w:szCs w:val="24"/>
        </w:rPr>
        <w:t>ạ</w:t>
      </w:r>
      <w:r>
        <w:rPr>
          <w:sz w:val="24"/>
          <w:szCs w:val="24"/>
        </w:rPr>
        <w:t>n lao độn</w:t>
      </w:r>
      <w:r>
        <w:rPr>
          <w:spacing w:val="-3"/>
          <w:sz w:val="24"/>
          <w:szCs w:val="24"/>
        </w:rPr>
        <w:t>g</w:t>
      </w:r>
      <w:r>
        <w:rPr>
          <w:sz w:val="24"/>
          <w:szCs w:val="24"/>
        </w:rPr>
        <w:t>.</w:t>
      </w:r>
    </w:p>
    <w:p w:rsidR="00DF0DB1" w:rsidRDefault="00E24F74">
      <w:pPr>
        <w:spacing w:before="2"/>
        <w:ind w:left="740" w:right="-56"/>
        <w:rPr>
          <w:sz w:val="24"/>
          <w:szCs w:val="24"/>
        </w:rPr>
      </w:pPr>
      <w:r>
        <w:rPr>
          <w:b/>
          <w:sz w:val="24"/>
          <w:szCs w:val="24"/>
        </w:rPr>
        <w:t>-</w:t>
      </w:r>
      <w:r>
        <w:rPr>
          <w:b/>
          <w:spacing w:val="-32"/>
          <w:sz w:val="24"/>
          <w:szCs w:val="24"/>
        </w:rPr>
        <w:t xml:space="preserve"> </w:t>
      </w:r>
      <w:r>
        <w:rPr>
          <w:sz w:val="24"/>
          <w:szCs w:val="24"/>
        </w:rPr>
        <w:t>Tư</w:t>
      </w:r>
      <w:r>
        <w:rPr>
          <w:spacing w:val="25"/>
          <w:sz w:val="24"/>
          <w:szCs w:val="24"/>
        </w:rPr>
        <w:t xml:space="preserve"> </w:t>
      </w:r>
      <w:r>
        <w:rPr>
          <w:sz w:val="24"/>
          <w:szCs w:val="24"/>
        </w:rPr>
        <w:t>v</w:t>
      </w:r>
      <w:r>
        <w:rPr>
          <w:spacing w:val="-1"/>
          <w:sz w:val="24"/>
          <w:szCs w:val="24"/>
        </w:rPr>
        <w:t>ấ</w:t>
      </w:r>
      <w:r>
        <w:rPr>
          <w:sz w:val="24"/>
          <w:szCs w:val="24"/>
        </w:rPr>
        <w:t>n</w:t>
      </w:r>
      <w:r>
        <w:rPr>
          <w:spacing w:val="26"/>
          <w:sz w:val="24"/>
          <w:szCs w:val="24"/>
        </w:rPr>
        <w:t xml:space="preserve"> </w:t>
      </w:r>
      <w:r>
        <w:rPr>
          <w:spacing w:val="-1"/>
          <w:sz w:val="24"/>
          <w:szCs w:val="24"/>
        </w:rPr>
        <w:t>cá</w:t>
      </w:r>
      <w:r>
        <w:rPr>
          <w:sz w:val="24"/>
          <w:szCs w:val="24"/>
        </w:rPr>
        <w:t>c</w:t>
      </w:r>
      <w:r>
        <w:rPr>
          <w:spacing w:val="25"/>
          <w:sz w:val="24"/>
          <w:szCs w:val="24"/>
        </w:rPr>
        <w:t xml:space="preserve"> </w:t>
      </w:r>
      <w:r>
        <w:rPr>
          <w:sz w:val="24"/>
          <w:szCs w:val="24"/>
        </w:rPr>
        <w:t>v</w:t>
      </w:r>
      <w:r>
        <w:rPr>
          <w:spacing w:val="-1"/>
          <w:sz w:val="24"/>
          <w:szCs w:val="24"/>
        </w:rPr>
        <w:t>ấ</w:t>
      </w:r>
      <w:r>
        <w:rPr>
          <w:sz w:val="24"/>
          <w:szCs w:val="24"/>
        </w:rPr>
        <w:t>n</w:t>
      </w:r>
      <w:r>
        <w:rPr>
          <w:spacing w:val="26"/>
          <w:sz w:val="24"/>
          <w:szCs w:val="24"/>
        </w:rPr>
        <w:t xml:space="preserve"> </w:t>
      </w:r>
      <w:r>
        <w:rPr>
          <w:sz w:val="24"/>
          <w:szCs w:val="24"/>
        </w:rPr>
        <w:t>đề</w:t>
      </w:r>
      <w:r>
        <w:rPr>
          <w:spacing w:val="25"/>
          <w:sz w:val="24"/>
          <w:szCs w:val="24"/>
        </w:rPr>
        <w:t xml:space="preserve"> </w:t>
      </w:r>
      <w:r>
        <w:rPr>
          <w:sz w:val="24"/>
          <w:szCs w:val="24"/>
        </w:rPr>
        <w:t>kh</w:t>
      </w:r>
      <w:r>
        <w:rPr>
          <w:spacing w:val="1"/>
          <w:sz w:val="24"/>
          <w:szCs w:val="24"/>
        </w:rPr>
        <w:t>á</w:t>
      </w:r>
      <w:r>
        <w:rPr>
          <w:sz w:val="24"/>
          <w:szCs w:val="24"/>
        </w:rPr>
        <w:t>c</w:t>
      </w:r>
      <w:r>
        <w:rPr>
          <w:spacing w:val="27"/>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26"/>
          <w:sz w:val="24"/>
          <w:szCs w:val="24"/>
        </w:rPr>
        <w:t xml:space="preserve"> </w:t>
      </w:r>
      <w:r>
        <w:rPr>
          <w:sz w:val="24"/>
          <w:szCs w:val="24"/>
        </w:rPr>
        <w:t>qu</w:t>
      </w:r>
      <w:r>
        <w:rPr>
          <w:spacing w:val="-1"/>
          <w:sz w:val="24"/>
          <w:szCs w:val="24"/>
        </w:rPr>
        <w:t>a</w:t>
      </w:r>
      <w:r>
        <w:rPr>
          <w:sz w:val="24"/>
          <w:szCs w:val="24"/>
        </w:rPr>
        <w:t>n</w:t>
      </w:r>
      <w:r>
        <w:rPr>
          <w:spacing w:val="26"/>
          <w:sz w:val="24"/>
          <w:szCs w:val="24"/>
        </w:rPr>
        <w:t xml:space="preserve"> </w:t>
      </w:r>
      <w:r>
        <w:rPr>
          <w:sz w:val="24"/>
          <w:szCs w:val="24"/>
        </w:rPr>
        <w:t>đ</w:t>
      </w:r>
      <w:r>
        <w:rPr>
          <w:spacing w:val="-1"/>
          <w:sz w:val="24"/>
          <w:szCs w:val="24"/>
        </w:rPr>
        <w:t>ế</w:t>
      </w:r>
      <w:r>
        <w:rPr>
          <w:sz w:val="24"/>
          <w:szCs w:val="24"/>
        </w:rPr>
        <w:t>n</w:t>
      </w:r>
      <w:r>
        <w:rPr>
          <w:spacing w:val="26"/>
          <w:sz w:val="24"/>
          <w:szCs w:val="24"/>
        </w:rPr>
        <w:t xml:space="preserve"> </w:t>
      </w:r>
      <w:r>
        <w:rPr>
          <w:sz w:val="24"/>
          <w:szCs w:val="24"/>
        </w:rPr>
        <w:t>l</w:t>
      </w:r>
      <w:r>
        <w:rPr>
          <w:spacing w:val="1"/>
          <w:sz w:val="24"/>
          <w:szCs w:val="24"/>
        </w:rPr>
        <w:t>ĩ</w:t>
      </w:r>
      <w:r>
        <w:rPr>
          <w:sz w:val="24"/>
          <w:szCs w:val="24"/>
        </w:rPr>
        <w:t>nh</w:t>
      </w:r>
    </w:p>
    <w:p w:rsidR="00DF0DB1" w:rsidRDefault="00E24F74">
      <w:pPr>
        <w:spacing w:before="55" w:line="260" w:lineRule="exact"/>
        <w:ind w:left="848"/>
        <w:rPr>
          <w:sz w:val="24"/>
          <w:szCs w:val="24"/>
        </w:rPr>
      </w:pPr>
      <w:r>
        <w:rPr>
          <w:position w:val="-1"/>
          <w:sz w:val="24"/>
          <w:szCs w:val="24"/>
        </w:rPr>
        <w:t>vực</w:t>
      </w:r>
      <w:r>
        <w:rPr>
          <w:spacing w:val="-1"/>
          <w:position w:val="-1"/>
          <w:sz w:val="24"/>
          <w:szCs w:val="24"/>
        </w:rPr>
        <w:t xml:space="preserve"> </w:t>
      </w:r>
      <w:r>
        <w:rPr>
          <w:position w:val="-1"/>
          <w:sz w:val="24"/>
          <w:szCs w:val="24"/>
        </w:rPr>
        <w:t>lao độ</w:t>
      </w:r>
      <w:r>
        <w:rPr>
          <w:spacing w:val="2"/>
          <w:position w:val="-1"/>
          <w:sz w:val="24"/>
          <w:szCs w:val="24"/>
        </w:rPr>
        <w:t>n</w:t>
      </w:r>
      <w:r>
        <w:rPr>
          <w:spacing w:val="-2"/>
          <w:position w:val="-1"/>
          <w:sz w:val="24"/>
          <w:szCs w:val="24"/>
        </w:rPr>
        <w:t>g</w:t>
      </w:r>
      <w:r>
        <w:rPr>
          <w:position w:val="-1"/>
          <w:sz w:val="24"/>
          <w:szCs w:val="24"/>
        </w:rPr>
        <w:t>.</w:t>
      </w:r>
    </w:p>
    <w:p w:rsidR="00DF0DB1" w:rsidRDefault="00E24F74">
      <w:pPr>
        <w:spacing w:line="240" w:lineRule="exact"/>
        <w:ind w:left="142"/>
        <w:rPr>
          <w:sz w:val="24"/>
          <w:szCs w:val="24"/>
        </w:rPr>
      </w:pPr>
      <w:r>
        <w:br w:type="column"/>
      </w:r>
      <w:r>
        <w:rPr>
          <w:sz w:val="24"/>
          <w:szCs w:val="24"/>
        </w:rPr>
        <w:lastRenderedPageBreak/>
        <w:t>H</w:t>
      </w:r>
      <w:r>
        <w:rPr>
          <w:spacing w:val="2"/>
          <w:sz w:val="24"/>
          <w:szCs w:val="24"/>
        </w:rPr>
        <w:t>o</w:t>
      </w:r>
      <w:r>
        <w:rPr>
          <w:spacing w:val="-5"/>
          <w:sz w:val="24"/>
          <w:szCs w:val="24"/>
        </w:rPr>
        <w:t>y</w:t>
      </w:r>
      <w:r>
        <w:rPr>
          <w:sz w:val="24"/>
          <w:szCs w:val="24"/>
        </w:rPr>
        <w:t xml:space="preserve">a    </w:t>
      </w:r>
      <w:r>
        <w:rPr>
          <w:spacing w:val="52"/>
          <w:sz w:val="24"/>
          <w:szCs w:val="24"/>
        </w:rPr>
        <w:t xml:space="preserve"> </w:t>
      </w:r>
      <w:r>
        <w:rPr>
          <w:spacing w:val="2"/>
          <w:sz w:val="24"/>
          <w:szCs w:val="24"/>
        </w:rPr>
        <w:t>M</w:t>
      </w:r>
      <w:r>
        <w:rPr>
          <w:spacing w:val="-1"/>
          <w:sz w:val="24"/>
          <w:szCs w:val="24"/>
        </w:rPr>
        <w:t>e</w:t>
      </w:r>
      <w:r>
        <w:rPr>
          <w:sz w:val="24"/>
          <w:szCs w:val="24"/>
        </w:rPr>
        <w:t>mo</w:t>
      </w:r>
      <w:r>
        <w:rPr>
          <w:spacing w:val="4"/>
          <w:sz w:val="24"/>
          <w:szCs w:val="24"/>
        </w:rPr>
        <w:t>r</w:t>
      </w:r>
      <w:r>
        <w:rPr>
          <w:sz w:val="24"/>
          <w:szCs w:val="24"/>
        </w:rPr>
        <w:t xml:space="preserve">y    </w:t>
      </w:r>
      <w:r>
        <w:rPr>
          <w:spacing w:val="48"/>
          <w:sz w:val="24"/>
          <w:szCs w:val="24"/>
        </w:rPr>
        <w:t xml:space="preserve"> </w:t>
      </w:r>
      <w:r>
        <w:rPr>
          <w:sz w:val="24"/>
          <w:szCs w:val="24"/>
        </w:rPr>
        <w:t>Di</w:t>
      </w:r>
      <w:r>
        <w:rPr>
          <w:spacing w:val="2"/>
          <w:sz w:val="24"/>
          <w:szCs w:val="24"/>
        </w:rPr>
        <w:t>s</w:t>
      </w:r>
      <w:r>
        <w:rPr>
          <w:sz w:val="24"/>
          <w:szCs w:val="24"/>
        </w:rPr>
        <w:t xml:space="preserve">k    </w:t>
      </w:r>
      <w:r>
        <w:rPr>
          <w:spacing w:val="53"/>
          <w:sz w:val="24"/>
          <w:szCs w:val="24"/>
        </w:rPr>
        <w:t xml:space="preserve"> </w:t>
      </w:r>
      <w:r>
        <w:rPr>
          <w:sz w:val="24"/>
          <w:szCs w:val="24"/>
        </w:rPr>
        <w:t>T</w:t>
      </w:r>
      <w:r>
        <w:rPr>
          <w:spacing w:val="-1"/>
          <w:sz w:val="24"/>
          <w:szCs w:val="24"/>
        </w:rPr>
        <w:t>ec</w:t>
      </w:r>
      <w:r>
        <w:rPr>
          <w:sz w:val="24"/>
          <w:szCs w:val="24"/>
        </w:rPr>
        <w:t>hnolo</w:t>
      </w:r>
      <w:r>
        <w:rPr>
          <w:spacing w:val="3"/>
          <w:sz w:val="24"/>
          <w:szCs w:val="24"/>
        </w:rPr>
        <w:t>g</w:t>
      </w:r>
      <w:r>
        <w:rPr>
          <w:sz w:val="24"/>
          <w:szCs w:val="24"/>
        </w:rPr>
        <w:t>y</w:t>
      </w:r>
    </w:p>
    <w:p w:rsidR="00DF0DB1" w:rsidRDefault="00E24F74">
      <w:pPr>
        <w:spacing w:before="55"/>
        <w:ind w:left="142"/>
        <w:rPr>
          <w:sz w:val="24"/>
          <w:szCs w:val="24"/>
        </w:rPr>
      </w:pPr>
      <w:r>
        <w:rPr>
          <w:sz w:val="24"/>
          <w:szCs w:val="24"/>
        </w:rPr>
        <w:t>(</w:t>
      </w:r>
      <w:r>
        <w:rPr>
          <w:spacing w:val="-1"/>
          <w:sz w:val="24"/>
          <w:szCs w:val="24"/>
        </w:rPr>
        <w:t>H</w:t>
      </w:r>
      <w:r>
        <w:rPr>
          <w:sz w:val="24"/>
          <w:szCs w:val="24"/>
        </w:rPr>
        <w:t>OMT</w:t>
      </w:r>
      <w:r>
        <w:rPr>
          <w:spacing w:val="-1"/>
          <w:sz w:val="24"/>
          <w:szCs w:val="24"/>
        </w:rPr>
        <w:t>)</w:t>
      </w:r>
      <w:r>
        <w:rPr>
          <w:sz w:val="24"/>
          <w:szCs w:val="24"/>
        </w:rPr>
        <w:t xml:space="preserve">, </w:t>
      </w:r>
      <w:r>
        <w:rPr>
          <w:spacing w:val="2"/>
          <w:sz w:val="24"/>
          <w:szCs w:val="24"/>
        </w:rPr>
        <w:t>H</w:t>
      </w:r>
      <w:r>
        <w:rPr>
          <w:sz w:val="24"/>
          <w:szCs w:val="24"/>
        </w:rPr>
        <w:t>OEV</w:t>
      </w:r>
      <w:r>
        <w:rPr>
          <w:spacing w:val="-1"/>
          <w:sz w:val="24"/>
          <w:szCs w:val="24"/>
        </w:rPr>
        <w:t xml:space="preserve"> </w:t>
      </w:r>
      <w:r>
        <w:rPr>
          <w:sz w:val="24"/>
          <w:szCs w:val="24"/>
        </w:rPr>
        <w:t>Co.</w:t>
      </w:r>
      <w:r>
        <w:rPr>
          <w:spacing w:val="2"/>
          <w:sz w:val="24"/>
          <w:szCs w:val="24"/>
        </w:rPr>
        <w:t>,</w:t>
      </w:r>
      <w:r>
        <w:rPr>
          <w:spacing w:val="-5"/>
          <w:sz w:val="24"/>
          <w:szCs w:val="24"/>
        </w:rPr>
        <w:t>L</w:t>
      </w:r>
      <w:r>
        <w:rPr>
          <w:sz w:val="24"/>
          <w:szCs w:val="24"/>
        </w:rPr>
        <w:t>t</w:t>
      </w:r>
      <w:r>
        <w:rPr>
          <w:spacing w:val="3"/>
          <w:sz w:val="24"/>
          <w:szCs w:val="24"/>
        </w:rPr>
        <w:t>d</w:t>
      </w:r>
      <w:r>
        <w:rPr>
          <w:sz w:val="24"/>
          <w:szCs w:val="24"/>
        </w:rPr>
        <w:t>;</w:t>
      </w:r>
    </w:p>
    <w:p w:rsidR="00DF0DB1" w:rsidRDefault="00E24F74">
      <w:pPr>
        <w:spacing w:before="55"/>
        <w:ind w:left="-41" w:right="102"/>
        <w:jc w:val="center"/>
        <w:rPr>
          <w:sz w:val="24"/>
          <w:szCs w:val="24"/>
        </w:rPr>
      </w:pPr>
      <w:r>
        <w:rPr>
          <w:b/>
          <w:sz w:val="24"/>
          <w:szCs w:val="24"/>
        </w:rPr>
        <w:t>-</w:t>
      </w:r>
      <w:r>
        <w:rPr>
          <w:b/>
          <w:spacing w:val="2"/>
          <w:sz w:val="24"/>
          <w:szCs w:val="24"/>
        </w:rPr>
        <w:t xml:space="preserve"> </w:t>
      </w:r>
      <w:r>
        <w:rPr>
          <w:sz w:val="24"/>
          <w:szCs w:val="24"/>
        </w:rPr>
        <w:t>Công</w:t>
      </w:r>
      <w:r>
        <w:rPr>
          <w:spacing w:val="41"/>
          <w:sz w:val="24"/>
          <w:szCs w:val="24"/>
        </w:rPr>
        <w:t xml:space="preserve"> </w:t>
      </w:r>
      <w:r>
        <w:rPr>
          <w:spacing w:val="5"/>
          <w:sz w:val="24"/>
          <w:szCs w:val="24"/>
        </w:rPr>
        <w:t>t</w:t>
      </w:r>
      <w:r>
        <w:rPr>
          <w:sz w:val="24"/>
          <w:szCs w:val="24"/>
        </w:rPr>
        <w:t>y</w:t>
      </w:r>
      <w:r>
        <w:rPr>
          <w:spacing w:val="38"/>
          <w:sz w:val="24"/>
          <w:szCs w:val="24"/>
        </w:rPr>
        <w:t xml:space="preserve"> </w:t>
      </w:r>
      <w:r>
        <w:rPr>
          <w:spacing w:val="2"/>
          <w:sz w:val="24"/>
          <w:szCs w:val="24"/>
        </w:rPr>
        <w:t>C</w:t>
      </w:r>
      <w:r>
        <w:rPr>
          <w:sz w:val="24"/>
          <w:szCs w:val="24"/>
        </w:rPr>
        <w:t>ổ</w:t>
      </w:r>
      <w:r>
        <w:rPr>
          <w:spacing w:val="43"/>
          <w:sz w:val="24"/>
          <w:szCs w:val="24"/>
        </w:rPr>
        <w:t xml:space="preserve"> </w:t>
      </w:r>
      <w:r>
        <w:rPr>
          <w:sz w:val="24"/>
          <w:szCs w:val="24"/>
        </w:rPr>
        <w:t>p</w:t>
      </w:r>
      <w:r>
        <w:rPr>
          <w:spacing w:val="1"/>
          <w:sz w:val="24"/>
          <w:szCs w:val="24"/>
        </w:rPr>
        <w:t>h</w:t>
      </w:r>
      <w:r>
        <w:rPr>
          <w:spacing w:val="-1"/>
          <w:sz w:val="24"/>
          <w:szCs w:val="24"/>
        </w:rPr>
        <w:t>ầ</w:t>
      </w:r>
      <w:r>
        <w:rPr>
          <w:sz w:val="24"/>
          <w:szCs w:val="24"/>
        </w:rPr>
        <w:t>n</w:t>
      </w:r>
      <w:r>
        <w:rPr>
          <w:spacing w:val="46"/>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46"/>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43"/>
          <w:sz w:val="24"/>
          <w:szCs w:val="24"/>
        </w:rPr>
        <w:t xml:space="preserve"> </w:t>
      </w:r>
      <w:r>
        <w:rPr>
          <w:spacing w:val="2"/>
          <w:sz w:val="24"/>
          <w:szCs w:val="24"/>
        </w:rPr>
        <w:t>N</w:t>
      </w:r>
      <w:r>
        <w:rPr>
          <w:spacing w:val="-2"/>
          <w:sz w:val="24"/>
          <w:szCs w:val="24"/>
        </w:rPr>
        <w:t>g</w:t>
      </w:r>
      <w:r>
        <w:rPr>
          <w:sz w:val="24"/>
          <w:szCs w:val="24"/>
        </w:rPr>
        <w:t>uồn</w:t>
      </w:r>
      <w:r>
        <w:rPr>
          <w:spacing w:val="43"/>
          <w:sz w:val="24"/>
          <w:szCs w:val="24"/>
        </w:rPr>
        <w:t xml:space="preserve"> </w:t>
      </w:r>
      <w:r>
        <w:rPr>
          <w:spacing w:val="1"/>
          <w:sz w:val="24"/>
          <w:szCs w:val="24"/>
        </w:rPr>
        <w:t>l</w:t>
      </w:r>
      <w:r>
        <w:rPr>
          <w:sz w:val="24"/>
          <w:szCs w:val="24"/>
        </w:rPr>
        <w:t>ực</w:t>
      </w:r>
    </w:p>
    <w:p w:rsidR="00DF0DB1" w:rsidRDefault="00E24F74" w:rsidP="00E24F74">
      <w:pPr>
        <w:spacing w:before="56"/>
        <w:ind w:left="142"/>
        <w:jc w:val="both"/>
        <w:rPr>
          <w:sz w:val="24"/>
          <w:szCs w:val="24"/>
        </w:rPr>
        <w:sectPr w:rsidR="00DF0DB1">
          <w:type w:val="continuous"/>
          <w:pgSz w:w="11900" w:h="16860"/>
          <w:pgMar w:top="1620" w:right="840" w:bottom="280" w:left="1420" w:header="720" w:footer="720" w:gutter="0"/>
          <w:cols w:num="2" w:space="720" w:equalWidth="0">
            <w:col w:w="5135" w:space="217"/>
            <w:col w:w="4288"/>
          </w:cols>
        </w:sectPr>
      </w:pPr>
      <w:r>
        <w:rPr>
          <w:sz w:val="24"/>
          <w:szCs w:val="24"/>
        </w:rPr>
        <w:t>Hoa</w:t>
      </w:r>
      <w:r>
        <w:rPr>
          <w:spacing w:val="-1"/>
          <w:sz w:val="24"/>
          <w:szCs w:val="24"/>
        </w:rPr>
        <w:t xml:space="preserve"> </w:t>
      </w:r>
      <w:r>
        <w:rPr>
          <w:sz w:val="24"/>
          <w:szCs w:val="24"/>
        </w:rPr>
        <w:t xml:space="preserve">Anh </w:t>
      </w:r>
      <w:r>
        <w:rPr>
          <w:spacing w:val="-1"/>
          <w:sz w:val="24"/>
          <w:szCs w:val="24"/>
        </w:rPr>
        <w:t>Đà</w:t>
      </w:r>
      <w:r>
        <w:rPr>
          <w:sz w:val="24"/>
          <w:szCs w:val="24"/>
        </w:rPr>
        <w:t>o</w:t>
      </w:r>
      <w:r>
        <w:rPr>
          <w:spacing w:val="2"/>
          <w:sz w:val="24"/>
          <w:szCs w:val="24"/>
        </w:rPr>
        <w:t xml:space="preserve"> </w:t>
      </w:r>
      <w:r>
        <w:rPr>
          <w:sz w:val="24"/>
          <w:szCs w:val="24"/>
        </w:rPr>
        <w:t>(SA</w:t>
      </w:r>
      <w:r>
        <w:rPr>
          <w:spacing w:val="-1"/>
          <w:sz w:val="24"/>
          <w:szCs w:val="24"/>
        </w:rPr>
        <w:t>K</w:t>
      </w:r>
      <w:r>
        <w:rPr>
          <w:sz w:val="24"/>
          <w:szCs w:val="24"/>
        </w:rPr>
        <w:t>U</w:t>
      </w:r>
      <w:r>
        <w:rPr>
          <w:spacing w:val="2"/>
          <w:sz w:val="24"/>
          <w:szCs w:val="24"/>
        </w:rPr>
        <w:t>R</w:t>
      </w:r>
      <w:r>
        <w:rPr>
          <w:sz w:val="24"/>
          <w:szCs w:val="24"/>
        </w:rPr>
        <w:t>A COR</w:t>
      </w:r>
      <w:r>
        <w:rPr>
          <w:spacing w:val="1"/>
          <w:sz w:val="24"/>
          <w:szCs w:val="24"/>
        </w:rPr>
        <w:t>P</w:t>
      </w:r>
      <w:r>
        <w:rPr>
          <w:sz w:val="24"/>
          <w:szCs w:val="24"/>
        </w:rPr>
        <w:t>)…</w:t>
      </w:r>
    </w:p>
    <w:p w:rsidR="00DF0DB1" w:rsidRDefault="00DF0DB1">
      <w:pPr>
        <w:spacing w:line="200" w:lineRule="exact"/>
      </w:pPr>
    </w:p>
    <w:p w:rsidR="00DF0DB1" w:rsidRDefault="00DF0DB1">
      <w:pPr>
        <w:spacing w:line="200" w:lineRule="exact"/>
      </w:pPr>
    </w:p>
    <w:p w:rsidR="00DF0DB1" w:rsidRDefault="00DF0DB1">
      <w:pPr>
        <w:spacing w:before="18" w:line="280" w:lineRule="exact"/>
        <w:rPr>
          <w:sz w:val="28"/>
          <w:szCs w:val="28"/>
        </w:rPr>
      </w:pPr>
    </w:p>
    <w:p w:rsidR="00DF0DB1" w:rsidRDefault="00E24F74">
      <w:pPr>
        <w:spacing w:before="29"/>
        <w:ind w:left="140"/>
        <w:rPr>
          <w:sz w:val="24"/>
          <w:szCs w:val="24"/>
        </w:rPr>
      </w:pPr>
      <w:r>
        <w:rPr>
          <w:b/>
          <w:sz w:val="24"/>
          <w:szCs w:val="24"/>
        </w:rPr>
        <w:t>10.   TR</w:t>
      </w:r>
      <w:r>
        <w:rPr>
          <w:b/>
          <w:spacing w:val="-1"/>
          <w:sz w:val="24"/>
          <w:szCs w:val="24"/>
        </w:rPr>
        <w:t>A</w:t>
      </w:r>
      <w:r>
        <w:rPr>
          <w:b/>
          <w:sz w:val="24"/>
          <w:szCs w:val="24"/>
        </w:rPr>
        <w:t>NH TỤ</w:t>
      </w:r>
      <w:r>
        <w:rPr>
          <w:b/>
          <w:spacing w:val="-1"/>
          <w:sz w:val="24"/>
          <w:szCs w:val="24"/>
        </w:rPr>
        <w:t>N</w:t>
      </w:r>
      <w:r>
        <w:rPr>
          <w:b/>
          <w:sz w:val="24"/>
          <w:szCs w:val="24"/>
        </w:rPr>
        <w:t>G</w:t>
      </w:r>
    </w:p>
    <w:p w:rsidR="00DF0DB1" w:rsidRDefault="00DF0DB1">
      <w:pPr>
        <w:spacing w:before="2" w:line="180" w:lineRule="exact"/>
        <w:rPr>
          <w:sz w:val="18"/>
          <w:szCs w:val="18"/>
        </w:rPr>
      </w:pPr>
    </w:p>
    <w:p w:rsidR="00DF0DB1" w:rsidRDefault="00DF0DB1">
      <w:pPr>
        <w:spacing w:line="200" w:lineRule="exact"/>
      </w:pPr>
    </w:p>
    <w:p w:rsidR="00DF0DB1" w:rsidRDefault="00E24F74">
      <w:pPr>
        <w:spacing w:line="288" w:lineRule="auto"/>
        <w:ind w:left="568" w:right="384"/>
        <w:jc w:val="both"/>
        <w:rPr>
          <w:sz w:val="24"/>
          <w:szCs w:val="24"/>
        </w:rPr>
      </w:pPr>
      <w:r>
        <w:rPr>
          <w:spacing w:val="-3"/>
          <w:sz w:val="24"/>
          <w:szCs w:val="24"/>
        </w:rPr>
        <w:t>L</w:t>
      </w:r>
      <w:r>
        <w:rPr>
          <w:sz w:val="24"/>
          <w:szCs w:val="24"/>
        </w:rPr>
        <w:t>à</w:t>
      </w:r>
      <w:r>
        <w:rPr>
          <w:spacing w:val="23"/>
          <w:sz w:val="24"/>
          <w:szCs w:val="24"/>
        </w:rPr>
        <w:t xml:space="preserve"> </w:t>
      </w:r>
      <w:r>
        <w:rPr>
          <w:sz w:val="24"/>
          <w:szCs w:val="24"/>
        </w:rPr>
        <w:t>một</w:t>
      </w:r>
      <w:r>
        <w:rPr>
          <w:spacing w:val="22"/>
          <w:sz w:val="24"/>
          <w:szCs w:val="24"/>
        </w:rPr>
        <w:t xml:space="preserve"> </w:t>
      </w:r>
      <w:r>
        <w:rPr>
          <w:sz w:val="24"/>
          <w:szCs w:val="24"/>
        </w:rPr>
        <w:t>tro</w:t>
      </w:r>
      <w:r>
        <w:rPr>
          <w:spacing w:val="2"/>
          <w:sz w:val="24"/>
          <w:szCs w:val="24"/>
        </w:rPr>
        <w:t>n</w:t>
      </w:r>
      <w:r>
        <w:rPr>
          <w:sz w:val="24"/>
          <w:szCs w:val="24"/>
        </w:rPr>
        <w:t>g</w:t>
      </w:r>
      <w:r>
        <w:rPr>
          <w:spacing w:val="19"/>
          <w:sz w:val="24"/>
          <w:szCs w:val="24"/>
        </w:rPr>
        <w:t xml:space="preserve"> </w:t>
      </w:r>
      <w:r>
        <w:rPr>
          <w:sz w:val="24"/>
          <w:szCs w:val="24"/>
        </w:rPr>
        <w:t>nhữ</w:t>
      </w:r>
      <w:r>
        <w:rPr>
          <w:spacing w:val="2"/>
          <w:sz w:val="24"/>
          <w:szCs w:val="24"/>
        </w:rPr>
        <w:t>n</w:t>
      </w:r>
      <w:r>
        <w:rPr>
          <w:sz w:val="24"/>
          <w:szCs w:val="24"/>
        </w:rPr>
        <w:t>g</w:t>
      </w:r>
      <w:r>
        <w:rPr>
          <w:spacing w:val="19"/>
          <w:sz w:val="24"/>
          <w:szCs w:val="24"/>
        </w:rPr>
        <w:t xml:space="preserve"> </w:t>
      </w:r>
      <w:r>
        <w:rPr>
          <w:sz w:val="24"/>
          <w:szCs w:val="24"/>
        </w:rPr>
        <w:t>h</w:t>
      </w:r>
      <w:r>
        <w:rPr>
          <w:spacing w:val="-1"/>
          <w:sz w:val="24"/>
          <w:szCs w:val="24"/>
        </w:rPr>
        <w:t>ã</w:t>
      </w:r>
      <w:r>
        <w:rPr>
          <w:spacing w:val="2"/>
          <w:sz w:val="24"/>
          <w:szCs w:val="24"/>
        </w:rPr>
        <w:t>n</w:t>
      </w:r>
      <w:r>
        <w:rPr>
          <w:sz w:val="24"/>
          <w:szCs w:val="24"/>
        </w:rPr>
        <w:t>g</w:t>
      </w:r>
      <w:r>
        <w:rPr>
          <w:spacing w:val="19"/>
          <w:sz w:val="24"/>
          <w:szCs w:val="24"/>
        </w:rPr>
        <w:t xml:space="preserve"> </w:t>
      </w:r>
      <w:r>
        <w:rPr>
          <w:sz w:val="24"/>
          <w:szCs w:val="24"/>
        </w:rPr>
        <w:t>luật</w:t>
      </w:r>
      <w:r>
        <w:rPr>
          <w:spacing w:val="21"/>
          <w:sz w:val="24"/>
          <w:szCs w:val="24"/>
        </w:rPr>
        <w:t xml:space="preserve"> </w:t>
      </w:r>
      <w:r>
        <w:rPr>
          <w:spacing w:val="5"/>
          <w:sz w:val="24"/>
          <w:szCs w:val="24"/>
        </w:rPr>
        <w:t>u</w:t>
      </w:r>
      <w:r>
        <w:rPr>
          <w:sz w:val="24"/>
          <w:szCs w:val="24"/>
        </w:rPr>
        <w:t>y</w:t>
      </w:r>
      <w:r>
        <w:rPr>
          <w:spacing w:val="17"/>
          <w:sz w:val="24"/>
          <w:szCs w:val="24"/>
        </w:rPr>
        <w:t xml:space="preserve"> </w:t>
      </w:r>
      <w:r>
        <w:rPr>
          <w:sz w:val="24"/>
          <w:szCs w:val="24"/>
        </w:rPr>
        <w:t>t</w:t>
      </w:r>
      <w:r>
        <w:rPr>
          <w:spacing w:val="1"/>
          <w:sz w:val="24"/>
          <w:szCs w:val="24"/>
        </w:rPr>
        <w:t>í</w:t>
      </w:r>
      <w:r>
        <w:rPr>
          <w:sz w:val="24"/>
          <w:szCs w:val="24"/>
        </w:rPr>
        <w:t>n</w:t>
      </w:r>
      <w:r>
        <w:rPr>
          <w:spacing w:val="21"/>
          <w:sz w:val="24"/>
          <w:szCs w:val="24"/>
        </w:rPr>
        <w:t xml:space="preserve"> </w:t>
      </w:r>
      <w:r>
        <w:rPr>
          <w:sz w:val="24"/>
          <w:szCs w:val="24"/>
        </w:rPr>
        <w:t>n</w:t>
      </w:r>
      <w:r>
        <w:rPr>
          <w:spacing w:val="2"/>
          <w:sz w:val="24"/>
          <w:szCs w:val="24"/>
        </w:rPr>
        <w:t>h</w:t>
      </w:r>
      <w:r>
        <w:rPr>
          <w:spacing w:val="-1"/>
          <w:sz w:val="24"/>
          <w:szCs w:val="24"/>
        </w:rPr>
        <w:t>ấ</w:t>
      </w:r>
      <w:r>
        <w:rPr>
          <w:sz w:val="24"/>
          <w:szCs w:val="24"/>
        </w:rPr>
        <w:t>t</w:t>
      </w:r>
      <w:r>
        <w:rPr>
          <w:spacing w:val="27"/>
          <w:sz w:val="24"/>
          <w:szCs w:val="24"/>
        </w:rPr>
        <w:t xml:space="preserve"> </w:t>
      </w:r>
      <w:r>
        <w:rPr>
          <w:sz w:val="24"/>
          <w:szCs w:val="24"/>
        </w:rPr>
        <w:t>tại</w:t>
      </w:r>
      <w:r>
        <w:rPr>
          <w:spacing w:val="21"/>
          <w:sz w:val="24"/>
          <w:szCs w:val="24"/>
        </w:rPr>
        <w:t xml:space="preserve"> </w:t>
      </w:r>
      <w:r>
        <w:rPr>
          <w:sz w:val="24"/>
          <w:szCs w:val="24"/>
        </w:rPr>
        <w:t>V</w:t>
      </w:r>
      <w:r>
        <w:rPr>
          <w:spacing w:val="2"/>
          <w:sz w:val="24"/>
          <w:szCs w:val="24"/>
        </w:rPr>
        <w:t>i</w:t>
      </w:r>
      <w:r>
        <w:rPr>
          <w:spacing w:val="-1"/>
          <w:sz w:val="24"/>
          <w:szCs w:val="24"/>
        </w:rPr>
        <w:t>ệ</w:t>
      </w:r>
      <w:r>
        <w:rPr>
          <w:sz w:val="24"/>
          <w:szCs w:val="24"/>
        </w:rPr>
        <w:t>t</w:t>
      </w:r>
      <w:r>
        <w:rPr>
          <w:spacing w:val="22"/>
          <w:sz w:val="24"/>
          <w:szCs w:val="24"/>
        </w:rPr>
        <w:t xml:space="preserve"> </w:t>
      </w:r>
      <w:r>
        <w:rPr>
          <w:sz w:val="24"/>
          <w:szCs w:val="24"/>
        </w:rPr>
        <w:t>N</w:t>
      </w:r>
      <w:r>
        <w:rPr>
          <w:spacing w:val="-1"/>
          <w:sz w:val="24"/>
          <w:szCs w:val="24"/>
        </w:rPr>
        <w:t>a</w:t>
      </w:r>
      <w:r>
        <w:rPr>
          <w:sz w:val="24"/>
          <w:szCs w:val="24"/>
        </w:rPr>
        <w:t>m</w:t>
      </w:r>
      <w:r>
        <w:rPr>
          <w:spacing w:val="22"/>
          <w:sz w:val="24"/>
          <w:szCs w:val="24"/>
        </w:rPr>
        <w:t xml:space="preserve"> </w:t>
      </w:r>
      <w:r>
        <w:rPr>
          <w:sz w:val="24"/>
          <w:szCs w:val="24"/>
        </w:rPr>
        <w:t>tro</w:t>
      </w:r>
      <w:r>
        <w:rPr>
          <w:spacing w:val="2"/>
          <w:sz w:val="24"/>
          <w:szCs w:val="24"/>
        </w:rPr>
        <w:t>n</w:t>
      </w:r>
      <w:r>
        <w:rPr>
          <w:sz w:val="24"/>
          <w:szCs w:val="24"/>
        </w:rPr>
        <w:t>g</w:t>
      </w:r>
      <w:r>
        <w:rPr>
          <w:spacing w:val="19"/>
          <w:sz w:val="24"/>
          <w:szCs w:val="24"/>
        </w:rPr>
        <w:t xml:space="preserve"> </w:t>
      </w:r>
      <w:r>
        <w:rPr>
          <w:sz w:val="24"/>
          <w:szCs w:val="24"/>
        </w:rPr>
        <w:t>l</w:t>
      </w:r>
      <w:r>
        <w:rPr>
          <w:spacing w:val="1"/>
          <w:sz w:val="24"/>
          <w:szCs w:val="24"/>
        </w:rPr>
        <w:t>ĩ</w:t>
      </w:r>
      <w:r>
        <w:rPr>
          <w:sz w:val="24"/>
          <w:szCs w:val="24"/>
        </w:rPr>
        <w:t>nh</w:t>
      </w:r>
      <w:r>
        <w:rPr>
          <w:spacing w:val="21"/>
          <w:sz w:val="24"/>
          <w:szCs w:val="24"/>
        </w:rPr>
        <w:t xml:space="preserve"> </w:t>
      </w:r>
      <w:r>
        <w:rPr>
          <w:sz w:val="24"/>
          <w:szCs w:val="24"/>
        </w:rPr>
        <w:t>v</w:t>
      </w:r>
      <w:r>
        <w:rPr>
          <w:spacing w:val="2"/>
          <w:sz w:val="24"/>
          <w:szCs w:val="24"/>
        </w:rPr>
        <w:t>ự</w:t>
      </w:r>
      <w:r>
        <w:rPr>
          <w:sz w:val="24"/>
          <w:szCs w:val="24"/>
        </w:rPr>
        <w:t>c</w:t>
      </w:r>
      <w:r>
        <w:rPr>
          <w:spacing w:val="20"/>
          <w:sz w:val="24"/>
          <w:szCs w:val="24"/>
        </w:rPr>
        <w:t xml:space="preserve"> </w:t>
      </w:r>
      <w:r>
        <w:rPr>
          <w:sz w:val="24"/>
          <w:szCs w:val="24"/>
        </w:rPr>
        <w:t>t</w:t>
      </w:r>
      <w:r>
        <w:rPr>
          <w:spacing w:val="2"/>
          <w:sz w:val="24"/>
          <w:szCs w:val="24"/>
        </w:rPr>
        <w:t>r</w:t>
      </w:r>
      <w:r>
        <w:rPr>
          <w:spacing w:val="-1"/>
          <w:sz w:val="24"/>
          <w:szCs w:val="24"/>
        </w:rPr>
        <w:t>a</w:t>
      </w:r>
      <w:r>
        <w:rPr>
          <w:sz w:val="24"/>
          <w:szCs w:val="24"/>
        </w:rPr>
        <w:t>nh</w:t>
      </w:r>
      <w:r>
        <w:rPr>
          <w:spacing w:val="21"/>
          <w:sz w:val="24"/>
          <w:szCs w:val="24"/>
        </w:rPr>
        <w:t xml:space="preserve"> </w:t>
      </w:r>
      <w:r>
        <w:rPr>
          <w:sz w:val="24"/>
          <w:szCs w:val="24"/>
        </w:rPr>
        <w:t>tụn</w:t>
      </w:r>
      <w:r>
        <w:rPr>
          <w:spacing w:val="2"/>
          <w:sz w:val="24"/>
          <w:szCs w:val="24"/>
        </w:rPr>
        <w:t>g</w:t>
      </w:r>
      <w:r>
        <w:rPr>
          <w:sz w:val="24"/>
          <w:szCs w:val="24"/>
        </w:rPr>
        <w:t>,</w:t>
      </w:r>
      <w:r>
        <w:rPr>
          <w:spacing w:val="26"/>
          <w:sz w:val="24"/>
          <w:szCs w:val="24"/>
        </w:rPr>
        <w:t xml:space="preserve"> </w:t>
      </w:r>
      <w:r>
        <w:rPr>
          <w:spacing w:val="-3"/>
          <w:sz w:val="24"/>
          <w:szCs w:val="24"/>
        </w:rPr>
        <w:t>L</w:t>
      </w:r>
      <w:r>
        <w:rPr>
          <w:sz w:val="24"/>
          <w:szCs w:val="24"/>
        </w:rPr>
        <w:t>u</w:t>
      </w:r>
      <w:r>
        <w:rPr>
          <w:spacing w:val="-1"/>
          <w:sz w:val="24"/>
          <w:szCs w:val="24"/>
        </w:rPr>
        <w:t>ậ</w:t>
      </w:r>
      <w:r>
        <w:rPr>
          <w:sz w:val="24"/>
          <w:szCs w:val="24"/>
        </w:rPr>
        <w:t>t Đ</w:t>
      </w:r>
      <w:r>
        <w:rPr>
          <w:spacing w:val="-1"/>
          <w:sz w:val="24"/>
          <w:szCs w:val="24"/>
        </w:rPr>
        <w:t>ạ</w:t>
      </w:r>
      <w:r>
        <w:rPr>
          <w:sz w:val="24"/>
          <w:szCs w:val="24"/>
        </w:rPr>
        <w:t>i</w:t>
      </w:r>
      <w:r>
        <w:rPr>
          <w:spacing w:val="39"/>
          <w:sz w:val="24"/>
          <w:szCs w:val="24"/>
        </w:rPr>
        <w:t xml:space="preserve"> </w:t>
      </w:r>
      <w:r>
        <w:rPr>
          <w:sz w:val="24"/>
          <w:szCs w:val="24"/>
        </w:rPr>
        <w:t>Vi</w:t>
      </w:r>
      <w:r>
        <w:rPr>
          <w:spacing w:val="-1"/>
          <w:sz w:val="24"/>
          <w:szCs w:val="24"/>
        </w:rPr>
        <w:t>ệ</w:t>
      </w:r>
      <w:r>
        <w:rPr>
          <w:sz w:val="24"/>
          <w:szCs w:val="24"/>
        </w:rPr>
        <w:t>t</w:t>
      </w:r>
      <w:r>
        <w:rPr>
          <w:spacing w:val="39"/>
          <w:sz w:val="24"/>
          <w:szCs w:val="24"/>
        </w:rPr>
        <w:t xml:space="preserve"> </w:t>
      </w:r>
      <w:r>
        <w:rPr>
          <w:spacing w:val="-1"/>
          <w:sz w:val="24"/>
          <w:szCs w:val="24"/>
        </w:rPr>
        <w:t>c</w:t>
      </w:r>
      <w:r>
        <w:rPr>
          <w:sz w:val="24"/>
          <w:szCs w:val="24"/>
        </w:rPr>
        <w:t>ó</w:t>
      </w:r>
      <w:r>
        <w:rPr>
          <w:spacing w:val="38"/>
          <w:sz w:val="24"/>
          <w:szCs w:val="24"/>
        </w:rPr>
        <w:t xml:space="preserve"> </w:t>
      </w:r>
      <w:r>
        <w:rPr>
          <w:sz w:val="24"/>
          <w:szCs w:val="24"/>
        </w:rPr>
        <w:t>kinh</w:t>
      </w:r>
      <w:r>
        <w:rPr>
          <w:spacing w:val="39"/>
          <w:sz w:val="24"/>
          <w:szCs w:val="24"/>
        </w:rPr>
        <w:t xml:space="preserve"> </w:t>
      </w:r>
      <w:r>
        <w:rPr>
          <w:sz w:val="24"/>
          <w:szCs w:val="24"/>
        </w:rPr>
        <w:t>n</w:t>
      </w:r>
      <w:r>
        <w:rPr>
          <w:spacing w:val="-2"/>
          <w:sz w:val="24"/>
          <w:szCs w:val="24"/>
        </w:rPr>
        <w:t>g</w:t>
      </w:r>
      <w:r>
        <w:rPr>
          <w:sz w:val="24"/>
          <w:szCs w:val="24"/>
        </w:rPr>
        <w:t>hiệm</w:t>
      </w:r>
      <w:r>
        <w:rPr>
          <w:spacing w:val="38"/>
          <w:sz w:val="24"/>
          <w:szCs w:val="24"/>
        </w:rPr>
        <w:t xml:space="preserve"> </w:t>
      </w:r>
      <w:r>
        <w:rPr>
          <w:spacing w:val="-1"/>
          <w:sz w:val="24"/>
          <w:szCs w:val="24"/>
        </w:rPr>
        <w:t>c</w:t>
      </w:r>
      <w:r>
        <w:rPr>
          <w:sz w:val="24"/>
          <w:szCs w:val="24"/>
        </w:rPr>
        <w:t>h</w:t>
      </w:r>
      <w:r>
        <w:rPr>
          <w:spacing w:val="2"/>
          <w:sz w:val="24"/>
          <w:szCs w:val="24"/>
        </w:rPr>
        <w:t>u</w:t>
      </w:r>
      <w:r>
        <w:rPr>
          <w:spacing w:val="-5"/>
          <w:sz w:val="24"/>
          <w:szCs w:val="24"/>
        </w:rPr>
        <w:t>y</w:t>
      </w:r>
      <w:r>
        <w:rPr>
          <w:spacing w:val="-1"/>
          <w:sz w:val="24"/>
          <w:szCs w:val="24"/>
        </w:rPr>
        <w:t>ê</w:t>
      </w:r>
      <w:r>
        <w:rPr>
          <w:sz w:val="24"/>
          <w:szCs w:val="24"/>
        </w:rPr>
        <w:t>n</w:t>
      </w:r>
      <w:r>
        <w:rPr>
          <w:spacing w:val="38"/>
          <w:sz w:val="24"/>
          <w:szCs w:val="24"/>
        </w:rPr>
        <w:t xml:space="preserve"> </w:t>
      </w:r>
      <w:r>
        <w:rPr>
          <w:sz w:val="24"/>
          <w:szCs w:val="24"/>
        </w:rPr>
        <w:t>s</w:t>
      </w:r>
      <w:r>
        <w:rPr>
          <w:spacing w:val="-1"/>
          <w:sz w:val="24"/>
          <w:szCs w:val="24"/>
        </w:rPr>
        <w:t>â</w:t>
      </w:r>
      <w:r>
        <w:rPr>
          <w:sz w:val="24"/>
          <w:szCs w:val="24"/>
        </w:rPr>
        <w:t>u</w:t>
      </w:r>
      <w:r>
        <w:rPr>
          <w:spacing w:val="38"/>
          <w:sz w:val="24"/>
          <w:szCs w:val="24"/>
        </w:rPr>
        <w:t xml:space="preserve"> </w:t>
      </w:r>
      <w:r>
        <w:rPr>
          <w:sz w:val="24"/>
          <w:szCs w:val="24"/>
        </w:rPr>
        <w:t>để</w:t>
      </w:r>
      <w:r>
        <w:rPr>
          <w:spacing w:val="40"/>
          <w:sz w:val="24"/>
          <w:szCs w:val="24"/>
        </w:rPr>
        <w:t xml:space="preserve"> </w:t>
      </w:r>
      <w:r>
        <w:rPr>
          <w:spacing w:val="-2"/>
          <w:sz w:val="24"/>
          <w:szCs w:val="24"/>
        </w:rPr>
        <w:t>g</w:t>
      </w:r>
      <w:r>
        <w:rPr>
          <w:sz w:val="24"/>
          <w:szCs w:val="24"/>
        </w:rPr>
        <w:t>iải</w:t>
      </w:r>
      <w:r>
        <w:rPr>
          <w:spacing w:val="38"/>
          <w:sz w:val="24"/>
          <w:szCs w:val="24"/>
        </w:rPr>
        <w:t xml:space="preserve"> </w:t>
      </w:r>
      <w:r>
        <w:rPr>
          <w:sz w:val="24"/>
          <w:szCs w:val="24"/>
        </w:rPr>
        <w:t>q</w:t>
      </w:r>
      <w:r>
        <w:rPr>
          <w:spacing w:val="2"/>
          <w:sz w:val="24"/>
          <w:szCs w:val="24"/>
        </w:rPr>
        <w:t>u</w:t>
      </w:r>
      <w:r>
        <w:rPr>
          <w:spacing w:val="-5"/>
          <w:sz w:val="24"/>
          <w:szCs w:val="24"/>
        </w:rPr>
        <w:t>y</w:t>
      </w:r>
      <w:r>
        <w:rPr>
          <w:spacing w:val="-1"/>
          <w:sz w:val="24"/>
          <w:szCs w:val="24"/>
        </w:rPr>
        <w:t>ế</w:t>
      </w:r>
      <w:r>
        <w:rPr>
          <w:sz w:val="24"/>
          <w:szCs w:val="24"/>
        </w:rPr>
        <w:t>t</w:t>
      </w:r>
      <w:r>
        <w:rPr>
          <w:spacing w:val="39"/>
          <w:sz w:val="24"/>
          <w:szCs w:val="24"/>
        </w:rPr>
        <w:t xml:space="preserve"> </w:t>
      </w:r>
      <w:r>
        <w:rPr>
          <w:spacing w:val="1"/>
          <w:sz w:val="24"/>
          <w:szCs w:val="24"/>
        </w:rPr>
        <w:t>c</w:t>
      </w:r>
      <w:r>
        <w:rPr>
          <w:spacing w:val="-1"/>
          <w:sz w:val="24"/>
          <w:szCs w:val="24"/>
        </w:rPr>
        <w:t>á</w:t>
      </w:r>
      <w:r>
        <w:rPr>
          <w:sz w:val="24"/>
          <w:szCs w:val="24"/>
        </w:rPr>
        <w:t>c</w:t>
      </w:r>
      <w:r>
        <w:rPr>
          <w:spacing w:val="37"/>
          <w:sz w:val="24"/>
          <w:szCs w:val="24"/>
        </w:rPr>
        <w:t xml:space="preserve"> </w:t>
      </w:r>
      <w:r>
        <w:rPr>
          <w:sz w:val="24"/>
          <w:szCs w:val="24"/>
        </w:rPr>
        <w:t>vụ</w:t>
      </w:r>
      <w:r>
        <w:rPr>
          <w:spacing w:val="38"/>
          <w:sz w:val="24"/>
          <w:szCs w:val="24"/>
        </w:rPr>
        <w:t xml:space="preserve"> </w:t>
      </w:r>
      <w:r>
        <w:rPr>
          <w:sz w:val="24"/>
          <w:szCs w:val="24"/>
        </w:rPr>
        <w:t>việc</w:t>
      </w:r>
      <w:r>
        <w:rPr>
          <w:spacing w:val="37"/>
          <w:sz w:val="24"/>
          <w:szCs w:val="24"/>
        </w:rPr>
        <w:t xml:space="preserve"> </w:t>
      </w:r>
      <w:r>
        <w:rPr>
          <w:sz w:val="24"/>
          <w:szCs w:val="24"/>
        </w:rPr>
        <w:t>d</w:t>
      </w:r>
      <w:r>
        <w:rPr>
          <w:spacing w:val="-1"/>
          <w:sz w:val="24"/>
          <w:szCs w:val="24"/>
        </w:rPr>
        <w:t>â</w:t>
      </w:r>
      <w:r>
        <w:rPr>
          <w:sz w:val="24"/>
          <w:szCs w:val="24"/>
        </w:rPr>
        <w:t>n</w:t>
      </w:r>
      <w:r>
        <w:rPr>
          <w:spacing w:val="38"/>
          <w:sz w:val="24"/>
          <w:szCs w:val="24"/>
        </w:rPr>
        <w:t xml:space="preserve"> </w:t>
      </w:r>
      <w:r>
        <w:rPr>
          <w:sz w:val="24"/>
          <w:szCs w:val="24"/>
        </w:rPr>
        <w:t>sự,</w:t>
      </w:r>
      <w:r>
        <w:rPr>
          <w:spacing w:val="38"/>
          <w:sz w:val="24"/>
          <w:szCs w:val="24"/>
        </w:rPr>
        <w:t xml:space="preserve"> </w:t>
      </w:r>
      <w:r>
        <w:rPr>
          <w:sz w:val="24"/>
          <w:szCs w:val="24"/>
        </w:rPr>
        <w:t>hình</w:t>
      </w:r>
      <w:r>
        <w:rPr>
          <w:spacing w:val="39"/>
          <w:sz w:val="24"/>
          <w:szCs w:val="24"/>
        </w:rPr>
        <w:t xml:space="preserve"> </w:t>
      </w:r>
      <w:r>
        <w:rPr>
          <w:sz w:val="24"/>
          <w:szCs w:val="24"/>
        </w:rPr>
        <w:t>sự,</w:t>
      </w:r>
      <w:r>
        <w:rPr>
          <w:spacing w:val="38"/>
          <w:sz w:val="24"/>
          <w:szCs w:val="24"/>
        </w:rPr>
        <w:t xml:space="preserve"> </w:t>
      </w:r>
      <w:r>
        <w:rPr>
          <w:spacing w:val="-2"/>
          <w:sz w:val="24"/>
          <w:szCs w:val="24"/>
        </w:rPr>
        <w:t>k</w:t>
      </w:r>
      <w:r>
        <w:rPr>
          <w:sz w:val="24"/>
          <w:szCs w:val="24"/>
        </w:rPr>
        <w:t>inh do</w:t>
      </w:r>
      <w:r>
        <w:rPr>
          <w:spacing w:val="-1"/>
          <w:sz w:val="24"/>
          <w:szCs w:val="24"/>
        </w:rPr>
        <w:t>a</w:t>
      </w:r>
      <w:r>
        <w:rPr>
          <w:sz w:val="24"/>
          <w:szCs w:val="24"/>
        </w:rPr>
        <w:t>nh, thương</w:t>
      </w:r>
      <w:r>
        <w:rPr>
          <w:spacing w:val="-2"/>
          <w:sz w:val="24"/>
          <w:szCs w:val="24"/>
        </w:rPr>
        <w:t xml:space="preserve"> </w:t>
      </w:r>
      <w:r>
        <w:rPr>
          <w:sz w:val="24"/>
          <w:szCs w:val="24"/>
        </w:rPr>
        <w:t xml:space="preserve">mại </w:t>
      </w:r>
      <w:r>
        <w:rPr>
          <w:spacing w:val="1"/>
          <w:sz w:val="24"/>
          <w:szCs w:val="24"/>
        </w:rPr>
        <w:t>t</w:t>
      </w:r>
      <w:r>
        <w:rPr>
          <w:sz w:val="24"/>
          <w:szCs w:val="24"/>
        </w:rPr>
        <w:t>ro</w:t>
      </w:r>
      <w:r>
        <w:rPr>
          <w:spacing w:val="1"/>
          <w:sz w:val="24"/>
          <w:szCs w:val="24"/>
        </w:rPr>
        <w:t>n</w:t>
      </w:r>
      <w:r>
        <w:rPr>
          <w:sz w:val="24"/>
          <w:szCs w:val="24"/>
        </w:rPr>
        <w:t xml:space="preserve">g tố </w:t>
      </w:r>
      <w:r>
        <w:rPr>
          <w:spacing w:val="1"/>
          <w:sz w:val="24"/>
          <w:szCs w:val="24"/>
        </w:rPr>
        <w:t>t</w:t>
      </w:r>
      <w:r>
        <w:rPr>
          <w:sz w:val="24"/>
          <w:szCs w:val="24"/>
        </w:rPr>
        <w:t>ụng</w:t>
      </w:r>
      <w:r>
        <w:rPr>
          <w:spacing w:val="-2"/>
          <w:sz w:val="24"/>
          <w:szCs w:val="24"/>
        </w:rPr>
        <w:t xml:space="preserve"> </w:t>
      </w:r>
      <w:r>
        <w:rPr>
          <w:spacing w:val="-1"/>
          <w:sz w:val="24"/>
          <w:szCs w:val="24"/>
        </w:rPr>
        <w:t>c</w:t>
      </w:r>
      <w:r>
        <w:rPr>
          <w:sz w:val="24"/>
          <w:szCs w:val="24"/>
        </w:rPr>
        <w:t>ũ</w:t>
      </w:r>
      <w:r>
        <w:rPr>
          <w:spacing w:val="2"/>
          <w:sz w:val="24"/>
          <w:szCs w:val="24"/>
        </w:rPr>
        <w:t>n</w:t>
      </w:r>
      <w:r>
        <w:rPr>
          <w:sz w:val="24"/>
          <w:szCs w:val="24"/>
        </w:rPr>
        <w:t>g</w:t>
      </w:r>
      <w:r>
        <w:rPr>
          <w:spacing w:val="-2"/>
          <w:sz w:val="24"/>
          <w:szCs w:val="24"/>
        </w:rPr>
        <w:t xml:space="preserve"> </w:t>
      </w:r>
      <w:r>
        <w:rPr>
          <w:sz w:val="24"/>
          <w:szCs w:val="24"/>
        </w:rPr>
        <w:t xml:space="preserve">như </w:t>
      </w:r>
      <w:r>
        <w:rPr>
          <w:spacing w:val="2"/>
          <w:sz w:val="24"/>
          <w:szCs w:val="24"/>
        </w:rPr>
        <w:t>n</w:t>
      </w:r>
      <w:r>
        <w:rPr>
          <w:spacing w:val="-2"/>
          <w:sz w:val="24"/>
          <w:szCs w:val="24"/>
        </w:rPr>
        <w:t>g</w:t>
      </w:r>
      <w:r>
        <w:rPr>
          <w:spacing w:val="2"/>
          <w:sz w:val="24"/>
          <w:szCs w:val="24"/>
        </w:rPr>
        <w:t>o</w:t>
      </w:r>
      <w:r>
        <w:rPr>
          <w:spacing w:val="-1"/>
          <w:sz w:val="24"/>
          <w:szCs w:val="24"/>
        </w:rPr>
        <w:t>à</w:t>
      </w:r>
      <w:r>
        <w:rPr>
          <w:sz w:val="24"/>
          <w:szCs w:val="24"/>
        </w:rPr>
        <w:t xml:space="preserve">i </w:t>
      </w:r>
      <w:r>
        <w:rPr>
          <w:spacing w:val="1"/>
          <w:sz w:val="24"/>
          <w:szCs w:val="24"/>
        </w:rPr>
        <w:t>t</w:t>
      </w:r>
      <w:r>
        <w:rPr>
          <w:sz w:val="24"/>
          <w:szCs w:val="24"/>
        </w:rPr>
        <w:t>ố tụn</w:t>
      </w:r>
      <w:r>
        <w:rPr>
          <w:spacing w:val="-2"/>
          <w:sz w:val="24"/>
          <w:szCs w:val="24"/>
        </w:rPr>
        <w:t>g</w:t>
      </w:r>
      <w:r>
        <w:rPr>
          <w:sz w:val="24"/>
          <w:szCs w:val="24"/>
        </w:rPr>
        <w:t>.</w:t>
      </w:r>
    </w:p>
    <w:p w:rsidR="00DF0DB1" w:rsidRDefault="00DF0DB1">
      <w:pPr>
        <w:spacing w:before="4" w:line="120" w:lineRule="exact"/>
        <w:rPr>
          <w:sz w:val="13"/>
          <w:szCs w:val="13"/>
        </w:rPr>
      </w:pPr>
    </w:p>
    <w:p w:rsidR="00DF0DB1" w:rsidRDefault="00DF0DB1">
      <w:pPr>
        <w:spacing w:line="200" w:lineRule="exact"/>
      </w:pPr>
    </w:p>
    <w:p w:rsidR="00DF0DB1" w:rsidRDefault="00E24F74" w:rsidP="00E8479C">
      <w:pPr>
        <w:spacing w:line="360" w:lineRule="auto"/>
        <w:ind w:left="568" w:right="387"/>
        <w:jc w:val="both"/>
        <w:rPr>
          <w:sz w:val="24"/>
          <w:szCs w:val="24"/>
        </w:rPr>
      </w:pPr>
      <w:r>
        <w:rPr>
          <w:sz w:val="24"/>
          <w:szCs w:val="24"/>
        </w:rPr>
        <w:t>Với</w:t>
      </w:r>
      <w:r>
        <w:rPr>
          <w:spacing w:val="2"/>
          <w:sz w:val="24"/>
          <w:szCs w:val="24"/>
        </w:rPr>
        <w:t xml:space="preserve"> </w:t>
      </w:r>
      <w:r>
        <w:rPr>
          <w:sz w:val="24"/>
          <w:szCs w:val="24"/>
        </w:rPr>
        <w:t>kinh</w:t>
      </w:r>
      <w:r>
        <w:rPr>
          <w:spacing w:val="3"/>
          <w:sz w:val="24"/>
          <w:szCs w:val="24"/>
        </w:rPr>
        <w:t xml:space="preserve"> </w:t>
      </w:r>
      <w:r>
        <w:rPr>
          <w:sz w:val="24"/>
          <w:szCs w:val="24"/>
        </w:rPr>
        <w:t>n</w:t>
      </w:r>
      <w:r>
        <w:rPr>
          <w:spacing w:val="-2"/>
          <w:sz w:val="24"/>
          <w:szCs w:val="24"/>
        </w:rPr>
        <w:t>g</w:t>
      </w:r>
      <w:r>
        <w:rPr>
          <w:sz w:val="24"/>
          <w:szCs w:val="24"/>
        </w:rPr>
        <w:t>hiệm</w:t>
      </w:r>
      <w:r>
        <w:rPr>
          <w:spacing w:val="2"/>
          <w:sz w:val="24"/>
          <w:szCs w:val="24"/>
        </w:rPr>
        <w:t xml:space="preserve"> </w:t>
      </w:r>
      <w:r>
        <w:rPr>
          <w:sz w:val="24"/>
          <w:szCs w:val="24"/>
        </w:rPr>
        <w:t>ph</w:t>
      </w:r>
      <w:r>
        <w:rPr>
          <w:spacing w:val="-1"/>
          <w:sz w:val="24"/>
          <w:szCs w:val="24"/>
        </w:rPr>
        <w:t>á</w:t>
      </w:r>
      <w:r>
        <w:rPr>
          <w:sz w:val="24"/>
          <w:szCs w:val="24"/>
        </w:rPr>
        <w:t>p</w:t>
      </w:r>
      <w:r>
        <w:rPr>
          <w:spacing w:val="2"/>
          <w:sz w:val="24"/>
          <w:szCs w:val="24"/>
        </w:rPr>
        <w:t xml:space="preserve"> </w:t>
      </w:r>
      <w:r>
        <w:rPr>
          <w:sz w:val="24"/>
          <w:szCs w:val="24"/>
        </w:rPr>
        <w:t>lý và</w:t>
      </w:r>
      <w:r>
        <w:rPr>
          <w:spacing w:val="1"/>
          <w:sz w:val="24"/>
          <w:szCs w:val="24"/>
        </w:rPr>
        <w:t xml:space="preserve"> </w:t>
      </w:r>
      <w:r>
        <w:rPr>
          <w:sz w:val="24"/>
          <w:szCs w:val="24"/>
        </w:rPr>
        <w:t>thực</w:t>
      </w:r>
      <w:r>
        <w:rPr>
          <w:spacing w:val="1"/>
          <w:sz w:val="24"/>
          <w:szCs w:val="24"/>
        </w:rPr>
        <w:t xml:space="preserve"> </w:t>
      </w:r>
      <w:r>
        <w:rPr>
          <w:sz w:val="24"/>
          <w:szCs w:val="24"/>
        </w:rPr>
        <w:t>tế</w:t>
      </w:r>
      <w:r>
        <w:rPr>
          <w:spacing w:val="2"/>
          <w:sz w:val="24"/>
          <w:szCs w:val="24"/>
        </w:rPr>
        <w:t xml:space="preserve"> </w:t>
      </w:r>
      <w:r>
        <w:rPr>
          <w:sz w:val="24"/>
          <w:szCs w:val="24"/>
        </w:rPr>
        <w:t>tro</w:t>
      </w:r>
      <w:r>
        <w:rPr>
          <w:spacing w:val="2"/>
          <w:sz w:val="24"/>
          <w:szCs w:val="24"/>
        </w:rPr>
        <w:t>n</w:t>
      </w:r>
      <w:r>
        <w:rPr>
          <w:sz w:val="24"/>
          <w:szCs w:val="24"/>
        </w:rPr>
        <w:t>g việc</w:t>
      </w:r>
      <w:r>
        <w:rPr>
          <w:spacing w:val="3"/>
          <w:sz w:val="24"/>
          <w:szCs w:val="24"/>
        </w:rPr>
        <w:t xml:space="preserve"> </w:t>
      </w:r>
      <w:r>
        <w:rPr>
          <w:sz w:val="24"/>
          <w:szCs w:val="24"/>
        </w:rPr>
        <w:t>giải</w:t>
      </w:r>
      <w:r>
        <w:rPr>
          <w:spacing w:val="2"/>
          <w:sz w:val="24"/>
          <w:szCs w:val="24"/>
        </w:rPr>
        <w:t xml:space="preserve"> </w:t>
      </w:r>
      <w:r>
        <w:rPr>
          <w:sz w:val="24"/>
          <w:szCs w:val="24"/>
        </w:rPr>
        <w:t>q</w:t>
      </w:r>
      <w:r>
        <w:rPr>
          <w:spacing w:val="2"/>
          <w:sz w:val="24"/>
          <w:szCs w:val="24"/>
        </w:rPr>
        <w:t>u</w:t>
      </w:r>
      <w:r>
        <w:rPr>
          <w:spacing w:val="-5"/>
          <w:sz w:val="24"/>
          <w:szCs w:val="24"/>
        </w:rPr>
        <w:t>y</w:t>
      </w:r>
      <w:r>
        <w:rPr>
          <w:spacing w:val="-1"/>
          <w:sz w:val="24"/>
          <w:szCs w:val="24"/>
        </w:rPr>
        <w:t>ế</w:t>
      </w:r>
      <w:r>
        <w:rPr>
          <w:sz w:val="24"/>
          <w:szCs w:val="24"/>
        </w:rPr>
        <w:t>t</w:t>
      </w:r>
      <w:r>
        <w:rPr>
          <w:spacing w:val="3"/>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vụ</w:t>
      </w:r>
      <w:r>
        <w:rPr>
          <w:spacing w:val="2"/>
          <w:sz w:val="24"/>
          <w:szCs w:val="24"/>
        </w:rPr>
        <w:t xml:space="preserve"> </w:t>
      </w:r>
      <w:r>
        <w:rPr>
          <w:sz w:val="24"/>
          <w:szCs w:val="24"/>
        </w:rPr>
        <w:t>việc</w:t>
      </w:r>
      <w:r>
        <w:rPr>
          <w:spacing w:val="1"/>
          <w:sz w:val="24"/>
          <w:szCs w:val="24"/>
        </w:rPr>
        <w:t xml:space="preserve"> </w:t>
      </w:r>
      <w:r>
        <w:rPr>
          <w:sz w:val="24"/>
          <w:szCs w:val="24"/>
        </w:rPr>
        <w:t>tại</w:t>
      </w:r>
      <w:r>
        <w:rPr>
          <w:spacing w:val="2"/>
          <w:sz w:val="24"/>
          <w:szCs w:val="24"/>
        </w:rPr>
        <w:t xml:space="preserve"> </w:t>
      </w:r>
      <w:r>
        <w:rPr>
          <w:spacing w:val="-1"/>
          <w:sz w:val="24"/>
          <w:szCs w:val="24"/>
        </w:rPr>
        <w:t>cá</w:t>
      </w:r>
      <w:r>
        <w:rPr>
          <w:sz w:val="24"/>
          <w:szCs w:val="24"/>
        </w:rPr>
        <w:t>c</w:t>
      </w:r>
      <w:r>
        <w:rPr>
          <w:spacing w:val="1"/>
          <w:sz w:val="24"/>
          <w:szCs w:val="24"/>
        </w:rPr>
        <w:t xml:space="preserve"> </w:t>
      </w:r>
      <w:r>
        <w:rPr>
          <w:spacing w:val="-1"/>
          <w:sz w:val="24"/>
          <w:szCs w:val="24"/>
        </w:rPr>
        <w:t>c</w:t>
      </w:r>
      <w:r>
        <w:rPr>
          <w:sz w:val="24"/>
          <w:szCs w:val="24"/>
        </w:rPr>
        <w:t>ơ</w:t>
      </w:r>
      <w:r>
        <w:rPr>
          <w:spacing w:val="2"/>
          <w:sz w:val="24"/>
          <w:szCs w:val="24"/>
        </w:rPr>
        <w:t xml:space="preserve"> </w:t>
      </w:r>
      <w:r>
        <w:rPr>
          <w:sz w:val="24"/>
          <w:szCs w:val="24"/>
        </w:rPr>
        <w:t>qu</w:t>
      </w:r>
      <w:r>
        <w:rPr>
          <w:spacing w:val="-1"/>
          <w:sz w:val="24"/>
          <w:szCs w:val="24"/>
        </w:rPr>
        <w:t>a</w:t>
      </w:r>
      <w:r>
        <w:rPr>
          <w:sz w:val="24"/>
          <w:szCs w:val="24"/>
        </w:rPr>
        <w:t>n</w:t>
      </w:r>
      <w:r>
        <w:rPr>
          <w:spacing w:val="2"/>
          <w:sz w:val="24"/>
          <w:szCs w:val="24"/>
        </w:rPr>
        <w:t xml:space="preserve"> </w:t>
      </w:r>
      <w:r>
        <w:rPr>
          <w:sz w:val="24"/>
          <w:szCs w:val="24"/>
        </w:rPr>
        <w:t>tài ph</w:t>
      </w:r>
      <w:r>
        <w:rPr>
          <w:spacing w:val="-1"/>
          <w:sz w:val="24"/>
          <w:szCs w:val="24"/>
        </w:rPr>
        <w:t>á</w:t>
      </w:r>
      <w:r>
        <w:rPr>
          <w:sz w:val="24"/>
          <w:szCs w:val="24"/>
        </w:rPr>
        <w:t>n,</w:t>
      </w:r>
      <w:r>
        <w:rPr>
          <w:spacing w:val="-5"/>
          <w:sz w:val="24"/>
          <w:szCs w:val="24"/>
        </w:rPr>
        <w:t>L</w:t>
      </w:r>
      <w:r>
        <w:rPr>
          <w:spacing w:val="2"/>
          <w:sz w:val="24"/>
          <w:szCs w:val="24"/>
        </w:rPr>
        <w:t>u</w:t>
      </w:r>
      <w:r>
        <w:rPr>
          <w:spacing w:val="-1"/>
          <w:sz w:val="24"/>
          <w:szCs w:val="24"/>
        </w:rPr>
        <w:t>ậ</w:t>
      </w:r>
      <w:r>
        <w:rPr>
          <w:sz w:val="24"/>
          <w:szCs w:val="24"/>
        </w:rPr>
        <w:t>t</w:t>
      </w:r>
      <w:r>
        <w:rPr>
          <w:spacing w:val="2"/>
          <w:sz w:val="24"/>
          <w:szCs w:val="24"/>
        </w:rPr>
        <w:t xml:space="preserve"> </w:t>
      </w:r>
      <w:r>
        <w:rPr>
          <w:sz w:val="24"/>
          <w:szCs w:val="24"/>
        </w:rPr>
        <w:t>Đ</w:t>
      </w:r>
      <w:r>
        <w:rPr>
          <w:spacing w:val="-1"/>
          <w:sz w:val="24"/>
          <w:szCs w:val="24"/>
        </w:rPr>
        <w:t>ạ</w:t>
      </w:r>
      <w:r>
        <w:rPr>
          <w:sz w:val="24"/>
          <w:szCs w:val="24"/>
        </w:rPr>
        <w:t>i</w:t>
      </w:r>
      <w:r>
        <w:rPr>
          <w:spacing w:val="2"/>
          <w:sz w:val="24"/>
          <w:szCs w:val="24"/>
        </w:rPr>
        <w:t xml:space="preserve"> </w:t>
      </w:r>
      <w:r>
        <w:rPr>
          <w:sz w:val="24"/>
          <w:szCs w:val="24"/>
        </w:rPr>
        <w:t>Vi</w:t>
      </w:r>
      <w:r>
        <w:rPr>
          <w:spacing w:val="-1"/>
          <w:sz w:val="24"/>
          <w:szCs w:val="24"/>
        </w:rPr>
        <w:t>ệ</w:t>
      </w:r>
      <w:r>
        <w:rPr>
          <w:sz w:val="24"/>
          <w:szCs w:val="24"/>
        </w:rPr>
        <w:t>t</w:t>
      </w:r>
      <w:r>
        <w:rPr>
          <w:spacing w:val="4"/>
          <w:sz w:val="24"/>
          <w:szCs w:val="24"/>
        </w:rPr>
        <w:t xml:space="preserve"> </w:t>
      </w:r>
      <w:r>
        <w:rPr>
          <w:sz w:val="24"/>
          <w:szCs w:val="24"/>
        </w:rPr>
        <w:t>luôn</w:t>
      </w:r>
      <w:r>
        <w:rPr>
          <w:spacing w:val="2"/>
          <w:sz w:val="24"/>
          <w:szCs w:val="24"/>
        </w:rPr>
        <w:t xml:space="preserve"> </w:t>
      </w:r>
      <w:r>
        <w:rPr>
          <w:sz w:val="24"/>
          <w:szCs w:val="24"/>
        </w:rPr>
        <w:t>đưa ra nhữ</w:t>
      </w:r>
      <w:r>
        <w:rPr>
          <w:spacing w:val="2"/>
          <w:sz w:val="24"/>
          <w:szCs w:val="24"/>
        </w:rPr>
        <w:t>n</w:t>
      </w:r>
      <w:r>
        <w:rPr>
          <w:sz w:val="24"/>
          <w:szCs w:val="24"/>
        </w:rPr>
        <w:t>g</w:t>
      </w:r>
      <w:r>
        <w:rPr>
          <w:spacing w:val="1"/>
          <w:sz w:val="24"/>
          <w:szCs w:val="24"/>
        </w:rPr>
        <w:t xml:space="preserve"> </w:t>
      </w:r>
      <w:r>
        <w:rPr>
          <w:spacing w:val="-2"/>
          <w:sz w:val="24"/>
          <w:szCs w:val="24"/>
        </w:rPr>
        <w:t>g</w:t>
      </w:r>
      <w:r>
        <w:rPr>
          <w:sz w:val="24"/>
          <w:szCs w:val="24"/>
        </w:rPr>
        <w:t>iải</w:t>
      </w:r>
      <w:r>
        <w:rPr>
          <w:spacing w:val="1"/>
          <w:sz w:val="24"/>
          <w:szCs w:val="24"/>
        </w:rPr>
        <w:t xml:space="preserve"> </w:t>
      </w:r>
      <w:r>
        <w:rPr>
          <w:sz w:val="24"/>
          <w:szCs w:val="24"/>
        </w:rPr>
        <w:t>ph</w:t>
      </w:r>
      <w:r>
        <w:rPr>
          <w:spacing w:val="-1"/>
          <w:sz w:val="24"/>
          <w:szCs w:val="24"/>
        </w:rPr>
        <w:t>á</w:t>
      </w:r>
      <w:r>
        <w:rPr>
          <w:sz w:val="24"/>
          <w:szCs w:val="24"/>
        </w:rPr>
        <w:t>p</w:t>
      </w:r>
      <w:r>
        <w:rPr>
          <w:spacing w:val="4"/>
          <w:sz w:val="24"/>
          <w:szCs w:val="24"/>
        </w:rPr>
        <w:t xml:space="preserve"> </w:t>
      </w:r>
      <w:r>
        <w:rPr>
          <w:sz w:val="24"/>
          <w:szCs w:val="24"/>
        </w:rPr>
        <w:t>tốt</w:t>
      </w:r>
      <w:r>
        <w:rPr>
          <w:spacing w:val="2"/>
          <w:sz w:val="24"/>
          <w:szCs w:val="24"/>
        </w:rPr>
        <w:t xml:space="preserve"> </w:t>
      </w:r>
      <w:r>
        <w:rPr>
          <w:sz w:val="24"/>
          <w:szCs w:val="24"/>
        </w:rPr>
        <w:t>nh</w:t>
      </w:r>
      <w:r>
        <w:rPr>
          <w:spacing w:val="-1"/>
          <w:sz w:val="24"/>
          <w:szCs w:val="24"/>
        </w:rPr>
        <w:t>ấ</w:t>
      </w:r>
      <w:r>
        <w:rPr>
          <w:sz w:val="24"/>
          <w:szCs w:val="24"/>
        </w:rPr>
        <w:t>t</w:t>
      </w:r>
      <w:r>
        <w:rPr>
          <w:spacing w:val="2"/>
          <w:sz w:val="24"/>
          <w:szCs w:val="24"/>
        </w:rPr>
        <w:t xml:space="preserve"> </w:t>
      </w:r>
      <w:r>
        <w:rPr>
          <w:sz w:val="24"/>
          <w:szCs w:val="24"/>
        </w:rPr>
        <w:t>để b</w:t>
      </w:r>
      <w:r>
        <w:rPr>
          <w:spacing w:val="-1"/>
          <w:sz w:val="24"/>
          <w:szCs w:val="24"/>
        </w:rPr>
        <w:t>ả</w:t>
      </w:r>
      <w:r>
        <w:rPr>
          <w:sz w:val="24"/>
          <w:szCs w:val="24"/>
        </w:rPr>
        <w:t>o</w:t>
      </w:r>
      <w:r>
        <w:rPr>
          <w:spacing w:val="1"/>
          <w:sz w:val="24"/>
          <w:szCs w:val="24"/>
        </w:rPr>
        <w:t xml:space="preserve"> </w:t>
      </w:r>
      <w:r>
        <w:rPr>
          <w:sz w:val="24"/>
          <w:szCs w:val="24"/>
        </w:rPr>
        <w:t>vệ q</w:t>
      </w:r>
      <w:r>
        <w:rPr>
          <w:spacing w:val="2"/>
          <w:sz w:val="24"/>
          <w:szCs w:val="24"/>
        </w:rPr>
        <w:t>u</w:t>
      </w:r>
      <w:r>
        <w:rPr>
          <w:spacing w:val="-5"/>
          <w:sz w:val="24"/>
          <w:szCs w:val="24"/>
        </w:rPr>
        <w:t>y</w:t>
      </w:r>
      <w:r>
        <w:rPr>
          <w:spacing w:val="-1"/>
          <w:sz w:val="24"/>
          <w:szCs w:val="24"/>
        </w:rPr>
        <w:t>ề</w:t>
      </w:r>
      <w:r>
        <w:rPr>
          <w:sz w:val="24"/>
          <w:szCs w:val="24"/>
        </w:rPr>
        <w:t>n</w:t>
      </w:r>
      <w:r>
        <w:rPr>
          <w:spacing w:val="4"/>
          <w:sz w:val="24"/>
          <w:szCs w:val="24"/>
        </w:rPr>
        <w:t xml:space="preserve"> </w:t>
      </w:r>
      <w:r>
        <w:rPr>
          <w:sz w:val="24"/>
          <w:szCs w:val="24"/>
        </w:rPr>
        <w:t>và lợi</w:t>
      </w:r>
      <w:r>
        <w:rPr>
          <w:spacing w:val="2"/>
          <w:sz w:val="24"/>
          <w:szCs w:val="24"/>
        </w:rPr>
        <w:t xml:space="preserve"> </w:t>
      </w:r>
      <w:r>
        <w:rPr>
          <w:sz w:val="24"/>
          <w:szCs w:val="24"/>
        </w:rPr>
        <w:t>ích</w:t>
      </w:r>
      <w:r>
        <w:rPr>
          <w:spacing w:val="1"/>
          <w:sz w:val="24"/>
          <w:szCs w:val="24"/>
        </w:rPr>
        <w:t xml:space="preserve"> </w:t>
      </w:r>
      <w:r>
        <w:rPr>
          <w:sz w:val="24"/>
          <w:szCs w:val="24"/>
        </w:rPr>
        <w:t>hợp ph</w:t>
      </w:r>
      <w:r>
        <w:rPr>
          <w:spacing w:val="-1"/>
          <w:sz w:val="24"/>
          <w:szCs w:val="24"/>
        </w:rPr>
        <w:t>á</w:t>
      </w:r>
      <w:r>
        <w:rPr>
          <w:sz w:val="24"/>
          <w:szCs w:val="24"/>
        </w:rPr>
        <w:t>p</w:t>
      </w:r>
      <w:r w:rsidR="00E8479C">
        <w:rPr>
          <w:sz w:val="24"/>
          <w:szCs w:val="24"/>
        </w:rPr>
        <w:t xml:space="preserve"> </w:t>
      </w:r>
      <w:r>
        <w:rPr>
          <w:spacing w:val="-1"/>
          <w:sz w:val="24"/>
          <w:szCs w:val="24"/>
        </w:rPr>
        <w:t>c</w:t>
      </w:r>
      <w:r>
        <w:rPr>
          <w:sz w:val="24"/>
          <w:szCs w:val="24"/>
        </w:rPr>
        <w:t>ủa</w:t>
      </w:r>
      <w:r w:rsidR="00E8479C">
        <w:rPr>
          <w:sz w:val="24"/>
          <w:szCs w:val="24"/>
        </w:rPr>
        <w:t xml:space="preserve"> </w:t>
      </w:r>
      <w:r>
        <w:rPr>
          <w:sz w:val="24"/>
          <w:szCs w:val="24"/>
        </w:rPr>
        <w:t>k</w:t>
      </w:r>
      <w:r>
        <w:rPr>
          <w:spacing w:val="2"/>
          <w:sz w:val="24"/>
          <w:szCs w:val="24"/>
        </w:rPr>
        <w:t>h</w:t>
      </w:r>
      <w:r>
        <w:rPr>
          <w:spacing w:val="-1"/>
          <w:sz w:val="24"/>
          <w:szCs w:val="24"/>
        </w:rPr>
        <w:t>ác</w:t>
      </w:r>
      <w:r>
        <w:rPr>
          <w:sz w:val="24"/>
          <w:szCs w:val="24"/>
        </w:rPr>
        <w:t>h</w:t>
      </w:r>
      <w:r w:rsidR="00E8479C">
        <w:rPr>
          <w:sz w:val="24"/>
          <w:szCs w:val="24"/>
        </w:rPr>
        <w:t xml:space="preserve"> </w:t>
      </w:r>
      <w:r>
        <w:rPr>
          <w:sz w:val="24"/>
          <w:szCs w:val="24"/>
        </w:rPr>
        <w:t>h</w:t>
      </w:r>
      <w:r>
        <w:rPr>
          <w:spacing w:val="-1"/>
          <w:sz w:val="24"/>
          <w:szCs w:val="24"/>
        </w:rPr>
        <w:t>à</w:t>
      </w:r>
      <w:r>
        <w:rPr>
          <w:spacing w:val="2"/>
          <w:sz w:val="24"/>
          <w:szCs w:val="24"/>
        </w:rPr>
        <w:t>n</w:t>
      </w:r>
      <w:r>
        <w:rPr>
          <w:spacing w:val="-2"/>
          <w:sz w:val="24"/>
          <w:szCs w:val="24"/>
        </w:rPr>
        <w:t>g</w:t>
      </w:r>
      <w:r>
        <w:rPr>
          <w:sz w:val="24"/>
          <w:szCs w:val="24"/>
        </w:rPr>
        <w:t>.</w:t>
      </w: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left="568" w:right="387"/>
        <w:jc w:val="both"/>
        <w:rPr>
          <w:sz w:val="24"/>
          <w:szCs w:val="24"/>
        </w:rPr>
      </w:pPr>
    </w:p>
    <w:p w:rsidR="00E02337" w:rsidRDefault="00E02337" w:rsidP="00E24F74">
      <w:pPr>
        <w:spacing w:line="360" w:lineRule="auto"/>
        <w:ind w:right="387"/>
        <w:rPr>
          <w:b/>
          <w:sz w:val="24"/>
          <w:szCs w:val="24"/>
        </w:rPr>
      </w:pPr>
    </w:p>
    <w:p w:rsidR="00E24F74" w:rsidRDefault="00E24F74" w:rsidP="00E24F74">
      <w:pPr>
        <w:spacing w:line="360" w:lineRule="auto"/>
        <w:ind w:right="387"/>
        <w:rPr>
          <w:b/>
          <w:sz w:val="24"/>
          <w:szCs w:val="24"/>
        </w:rPr>
      </w:pPr>
      <w:r w:rsidRPr="00E02337">
        <w:rPr>
          <w:b/>
          <w:sz w:val="24"/>
          <w:szCs w:val="24"/>
        </w:rPr>
        <w:lastRenderedPageBreak/>
        <w:t>11.</w:t>
      </w:r>
      <w:r w:rsidR="00E02337">
        <w:rPr>
          <w:sz w:val="24"/>
          <w:szCs w:val="24"/>
        </w:rPr>
        <w:t xml:space="preserve">    </w:t>
      </w:r>
      <w:r w:rsidRPr="00E02337">
        <w:rPr>
          <w:b/>
          <w:sz w:val="24"/>
          <w:szCs w:val="24"/>
        </w:rPr>
        <w:t>DỊCH THUẬT</w:t>
      </w:r>
    </w:p>
    <w:p w:rsidR="0006536F" w:rsidRPr="0006536F" w:rsidRDefault="00E02337" w:rsidP="00E8479C">
      <w:pPr>
        <w:pStyle w:val="NormalWeb"/>
        <w:shd w:val="clear" w:color="auto" w:fill="FFFFFF"/>
        <w:spacing w:before="138" w:beforeAutospacing="0" w:after="138" w:afterAutospacing="0" w:line="165" w:lineRule="atLeast"/>
        <w:jc w:val="both"/>
      </w:pPr>
      <w:r w:rsidRPr="0006536F">
        <w:t xml:space="preserve">         </w:t>
      </w:r>
      <w:r w:rsidR="0006536F" w:rsidRPr="0006536F">
        <w:t>Trước thời điểm thành lập Công ty dịch thuật Đại Việt, chúng tôi đã có đội ngũ dịch thuật uy tín tiến hành dịch thuât các hợp đồng, tài liệu cho Công ty luật TNHH Đại việt và Văn phòng công chứng Đại Việt. Chúng tôi được đánh giá cao từ phía khách hàng về thái độ phục vụ, thời gian hoàn thành và độ chính xác của văn bản.</w:t>
      </w:r>
    </w:p>
    <w:p w:rsidR="00E02337" w:rsidRPr="00E8479C" w:rsidRDefault="00E02337" w:rsidP="0006536F">
      <w:pPr>
        <w:pStyle w:val="NormalWeb"/>
        <w:shd w:val="clear" w:color="auto" w:fill="FFFFFF"/>
        <w:spacing w:before="138" w:beforeAutospacing="0" w:after="138" w:afterAutospacing="0" w:line="165" w:lineRule="atLeast"/>
        <w:ind w:firstLine="720"/>
        <w:jc w:val="both"/>
        <w:rPr>
          <w:color w:val="444444"/>
        </w:rPr>
      </w:pPr>
      <w:r w:rsidRPr="00E8479C">
        <w:rPr>
          <w:color w:val="444444"/>
        </w:rPr>
        <w:t xml:space="preserve">Trong bối cảnh nền kinh tế Việt Nam ngày càng hội nhập sâu với kinh tế quốc tế, số lượng các đối tác nước ngoài hiện diện kinh doanh ở Việt Nam ngày càng lớn. Với những Dự án, Đối tác này, ngôn ngữ giao dịch thường là tiếng Anh và toàn bộ các hồ sơ giấy tờ cũng phải được thực hiện bằng ngôn ngữ đó. Trong quá trình hoạt động kinh doanh, nhiều doanh nghiệp cần phải tiến hành lập </w:t>
      </w:r>
      <w:r w:rsidR="0006536F">
        <w:rPr>
          <w:color w:val="444444"/>
        </w:rPr>
        <w:t>hồ sơ giao dịch</w:t>
      </w:r>
      <w:r w:rsidRPr="00E8479C">
        <w:rPr>
          <w:color w:val="444444"/>
        </w:rPr>
        <w:t xml:space="preserve"> mà trong đó yếu tố nội dung và ngôn ngữ đóng vai trò hết sức quan trọng. Khi dịch sang tiếng nước ngoài, nếu ngôn ngữ trong </w:t>
      </w:r>
      <w:r w:rsidR="0006536F">
        <w:rPr>
          <w:color w:val="444444"/>
        </w:rPr>
        <w:t>hồ sơ giao dịch</w:t>
      </w:r>
      <w:r w:rsidRPr="00E8479C">
        <w:rPr>
          <w:color w:val="444444"/>
        </w:rPr>
        <w:t xml:space="preserve"> được dịch không chính xác thì sẽ giảm cơ hội </w:t>
      </w:r>
      <w:r w:rsidR="004B38EF">
        <w:rPr>
          <w:color w:val="444444"/>
        </w:rPr>
        <w:t>thành công</w:t>
      </w:r>
      <w:r w:rsidRPr="00E8479C">
        <w:rPr>
          <w:color w:val="444444"/>
        </w:rPr>
        <w:t xml:space="preserve"> của doanh nghiệp đi đáng kể…</w:t>
      </w:r>
    </w:p>
    <w:p w:rsidR="00E02337" w:rsidRPr="00E02337" w:rsidRDefault="00E02337" w:rsidP="004C5B62">
      <w:pPr>
        <w:shd w:val="clear" w:color="auto" w:fill="FFFFFF"/>
        <w:spacing w:before="138" w:after="138" w:line="165" w:lineRule="atLeast"/>
        <w:ind w:firstLine="720"/>
        <w:jc w:val="both"/>
        <w:rPr>
          <w:color w:val="444444"/>
          <w:sz w:val="24"/>
          <w:szCs w:val="24"/>
        </w:rPr>
      </w:pPr>
      <w:r w:rsidRPr="00E02337">
        <w:rPr>
          <w:color w:val="444444"/>
          <w:sz w:val="24"/>
          <w:szCs w:val="24"/>
        </w:rPr>
        <w:t xml:space="preserve">Một điều rất quan trọng để bạn có được lựa chọn </w:t>
      </w:r>
      <w:r w:rsidR="0006536F">
        <w:rPr>
          <w:color w:val="444444"/>
          <w:sz w:val="24"/>
          <w:szCs w:val="24"/>
        </w:rPr>
        <w:t>thành công</w:t>
      </w:r>
      <w:r w:rsidRPr="00E02337">
        <w:rPr>
          <w:color w:val="444444"/>
          <w:sz w:val="24"/>
          <w:szCs w:val="24"/>
        </w:rPr>
        <w:t xml:space="preserve"> hay không, đó chính là nội dung tài liệu </w:t>
      </w:r>
      <w:r w:rsidR="0006536F">
        <w:rPr>
          <w:color w:val="444444"/>
          <w:sz w:val="24"/>
          <w:szCs w:val="24"/>
        </w:rPr>
        <w:t>hồ sơ giao dịch. Việc bạn</w:t>
      </w:r>
      <w:r w:rsidRPr="00E02337">
        <w:rPr>
          <w:color w:val="444444"/>
          <w:sz w:val="24"/>
          <w:szCs w:val="24"/>
        </w:rPr>
        <w:t xml:space="preserve"> </w:t>
      </w:r>
      <w:r w:rsidR="0006536F">
        <w:rPr>
          <w:color w:val="444444"/>
          <w:sz w:val="24"/>
          <w:szCs w:val="24"/>
        </w:rPr>
        <w:t>thành công</w:t>
      </w:r>
      <w:r w:rsidRPr="00E02337">
        <w:rPr>
          <w:color w:val="444444"/>
          <w:sz w:val="24"/>
          <w:szCs w:val="24"/>
        </w:rPr>
        <w:t xml:space="preserve"> phụ thuộc rất nhiều vào việc </w:t>
      </w:r>
      <w:r w:rsidR="0006536F">
        <w:rPr>
          <w:color w:val="444444"/>
          <w:sz w:val="24"/>
          <w:szCs w:val="24"/>
        </w:rPr>
        <w:t>hồ sơ giao dịch</w:t>
      </w:r>
      <w:r w:rsidRPr="00E02337">
        <w:rPr>
          <w:color w:val="444444"/>
          <w:sz w:val="24"/>
          <w:szCs w:val="24"/>
        </w:rPr>
        <w:t> của bạn có được dịch chính xác hay không, ngôn ngữ dịch ra có đúng là ngôn ngữ chuyên ngành của</w:t>
      </w:r>
      <w:r w:rsidR="0006536F">
        <w:rPr>
          <w:color w:val="444444"/>
          <w:sz w:val="24"/>
          <w:szCs w:val="24"/>
        </w:rPr>
        <w:t xml:space="preserve"> tài liệu. </w:t>
      </w:r>
      <w:r w:rsidRPr="00E02337">
        <w:rPr>
          <w:color w:val="444444"/>
          <w:sz w:val="24"/>
          <w:szCs w:val="24"/>
        </w:rPr>
        <w:t xml:space="preserve">Đáp ứng nhu cầu của quý khách, Công ty dịch thuật </w:t>
      </w:r>
      <w:r w:rsidRPr="00E8479C">
        <w:rPr>
          <w:color w:val="444444"/>
          <w:sz w:val="24"/>
          <w:szCs w:val="24"/>
        </w:rPr>
        <w:t>Đại Việt</w:t>
      </w:r>
      <w:r w:rsidRPr="00E02337">
        <w:rPr>
          <w:color w:val="444444"/>
          <w:sz w:val="24"/>
          <w:szCs w:val="24"/>
        </w:rPr>
        <w:t xml:space="preserve"> cung cấp dịch vụ dịch </w:t>
      </w:r>
      <w:r w:rsidR="0006536F">
        <w:rPr>
          <w:color w:val="444444"/>
          <w:sz w:val="24"/>
          <w:szCs w:val="24"/>
        </w:rPr>
        <w:t>hồ sơ giao dịch</w:t>
      </w:r>
      <w:r w:rsidRPr="00E02337">
        <w:rPr>
          <w:color w:val="444444"/>
          <w:sz w:val="24"/>
          <w:szCs w:val="24"/>
        </w:rPr>
        <w:t xml:space="preserve"> trên mọi lĩnh vực, chúng tôi cung cấp cả dịch vụ dịch </w:t>
      </w:r>
      <w:r w:rsidRPr="00E8479C">
        <w:rPr>
          <w:color w:val="444444"/>
          <w:sz w:val="24"/>
          <w:szCs w:val="24"/>
        </w:rPr>
        <w:t xml:space="preserve">từ tiếng Anh sang tiếng Việt và từ tiếng Việt sang tiếng Anh </w:t>
      </w:r>
      <w:r w:rsidR="0006536F">
        <w:rPr>
          <w:color w:val="444444"/>
          <w:sz w:val="24"/>
          <w:szCs w:val="24"/>
        </w:rPr>
        <w:t>tất cả các tài liệu theo yêu cầu</w:t>
      </w:r>
      <w:r w:rsidRPr="00E02337">
        <w:rPr>
          <w:color w:val="444444"/>
          <w:sz w:val="24"/>
          <w:szCs w:val="24"/>
        </w:rPr>
        <w:t xml:space="preserve">. Trong quá trình quý khách thực hiện </w:t>
      </w:r>
      <w:r w:rsidRPr="00E8479C">
        <w:rPr>
          <w:color w:val="444444"/>
          <w:sz w:val="24"/>
          <w:szCs w:val="24"/>
        </w:rPr>
        <w:t>tài liệu</w:t>
      </w:r>
      <w:r w:rsidRPr="00E02337">
        <w:rPr>
          <w:color w:val="444444"/>
          <w:sz w:val="24"/>
          <w:szCs w:val="24"/>
        </w:rPr>
        <w:t>, chúng tôi cung cấp cả dịch vụ dịch các thư tín trao đổi giữa hai bên.</w:t>
      </w:r>
    </w:p>
    <w:p w:rsidR="00E02337" w:rsidRPr="00E02337" w:rsidRDefault="00E02337" w:rsidP="00E8479C">
      <w:pPr>
        <w:shd w:val="clear" w:color="auto" w:fill="FFFFFF"/>
        <w:spacing w:before="138" w:after="138" w:line="165" w:lineRule="atLeast"/>
        <w:jc w:val="both"/>
        <w:rPr>
          <w:color w:val="444444"/>
          <w:sz w:val="24"/>
          <w:szCs w:val="24"/>
        </w:rPr>
      </w:pPr>
      <w:r w:rsidRPr="00E02337">
        <w:rPr>
          <w:color w:val="444444"/>
          <w:sz w:val="24"/>
          <w:szCs w:val="24"/>
        </w:rPr>
        <w:t xml:space="preserve">Quy trình biên dịch </w:t>
      </w:r>
      <w:r w:rsidR="0006536F">
        <w:rPr>
          <w:color w:val="444444"/>
          <w:sz w:val="24"/>
          <w:szCs w:val="24"/>
        </w:rPr>
        <w:t>hồ sơ giao dịch</w:t>
      </w:r>
      <w:r w:rsidRPr="00E02337">
        <w:rPr>
          <w:color w:val="444444"/>
          <w:sz w:val="24"/>
          <w:szCs w:val="24"/>
        </w:rPr>
        <w:t>:</w:t>
      </w:r>
    </w:p>
    <w:p w:rsidR="00E02337" w:rsidRPr="00E02337" w:rsidRDefault="0006536F" w:rsidP="00E8479C">
      <w:pPr>
        <w:numPr>
          <w:ilvl w:val="0"/>
          <w:numId w:val="2"/>
        </w:numPr>
        <w:shd w:val="clear" w:color="auto" w:fill="FFFFFF"/>
        <w:spacing w:after="46" w:line="176" w:lineRule="atLeast"/>
        <w:ind w:left="0"/>
        <w:jc w:val="both"/>
        <w:rPr>
          <w:color w:val="444444"/>
          <w:sz w:val="24"/>
          <w:szCs w:val="24"/>
        </w:rPr>
      </w:pPr>
      <w:r>
        <w:rPr>
          <w:color w:val="444444"/>
          <w:sz w:val="24"/>
          <w:szCs w:val="24"/>
        </w:rPr>
        <w:t>Hồ sơ giao dịch</w:t>
      </w:r>
      <w:r w:rsidR="00E02337" w:rsidRPr="00E02337">
        <w:rPr>
          <w:color w:val="444444"/>
          <w:sz w:val="24"/>
          <w:szCs w:val="24"/>
        </w:rPr>
        <w:t xml:space="preserve"> gửi về Công ty dịch thuật </w:t>
      </w:r>
      <w:r w:rsidR="00E02337" w:rsidRPr="00E8479C">
        <w:rPr>
          <w:color w:val="444444"/>
          <w:sz w:val="24"/>
          <w:szCs w:val="24"/>
        </w:rPr>
        <w:t>Đại Việt,bộ phận</w:t>
      </w:r>
      <w:r w:rsidR="00E02337" w:rsidRPr="00E02337">
        <w:rPr>
          <w:color w:val="444444"/>
          <w:sz w:val="24"/>
          <w:szCs w:val="24"/>
        </w:rPr>
        <w:t xml:space="preserve"> biên dịch tiến hành đánh giá và phân tích kỹ lưỡng về tính chất chuyên ngành, độ khó, yêu cầu kỹ thuật;</w:t>
      </w:r>
    </w:p>
    <w:p w:rsidR="00E02337" w:rsidRPr="00E02337" w:rsidRDefault="00E02337" w:rsidP="00E8479C">
      <w:pPr>
        <w:numPr>
          <w:ilvl w:val="0"/>
          <w:numId w:val="2"/>
        </w:numPr>
        <w:shd w:val="clear" w:color="auto" w:fill="FFFFFF"/>
        <w:spacing w:after="46" w:line="176" w:lineRule="atLeast"/>
        <w:ind w:left="0"/>
        <w:jc w:val="both"/>
        <w:rPr>
          <w:color w:val="444444"/>
          <w:sz w:val="24"/>
          <w:szCs w:val="24"/>
        </w:rPr>
      </w:pPr>
      <w:r w:rsidRPr="00E02337">
        <w:rPr>
          <w:color w:val="444444"/>
          <w:sz w:val="24"/>
          <w:szCs w:val="24"/>
        </w:rPr>
        <w:t xml:space="preserve">Sau đó, </w:t>
      </w:r>
      <w:r w:rsidR="0006536F">
        <w:rPr>
          <w:color w:val="444444"/>
          <w:sz w:val="24"/>
          <w:szCs w:val="24"/>
        </w:rPr>
        <w:t>hồ sơ giao dịch</w:t>
      </w:r>
      <w:r w:rsidRPr="00E02337">
        <w:rPr>
          <w:color w:val="444444"/>
          <w:sz w:val="24"/>
          <w:szCs w:val="24"/>
        </w:rPr>
        <w:t xml:space="preserve"> được giao cho nhóm dịch chuyên ngành xử lý các công việc liên quan đến thuật ngữ chuyên ngành, phong cách văn bản áp dụng khi dịch, phương pháp dịch, v.v.</w:t>
      </w:r>
    </w:p>
    <w:p w:rsidR="00E02337" w:rsidRPr="00E02337" w:rsidRDefault="00E02337" w:rsidP="00E8479C">
      <w:pPr>
        <w:numPr>
          <w:ilvl w:val="0"/>
          <w:numId w:val="2"/>
        </w:numPr>
        <w:shd w:val="clear" w:color="auto" w:fill="FFFFFF"/>
        <w:spacing w:after="46" w:line="176" w:lineRule="atLeast"/>
        <w:ind w:left="0"/>
        <w:jc w:val="both"/>
        <w:rPr>
          <w:color w:val="444444"/>
          <w:sz w:val="24"/>
          <w:szCs w:val="24"/>
        </w:rPr>
      </w:pPr>
      <w:r w:rsidRPr="00E02337">
        <w:rPr>
          <w:color w:val="444444"/>
          <w:sz w:val="24"/>
          <w:szCs w:val="24"/>
        </w:rPr>
        <w:t xml:space="preserve">Tiếp theo, </w:t>
      </w:r>
      <w:r w:rsidRPr="00E8479C">
        <w:rPr>
          <w:color w:val="444444"/>
          <w:sz w:val="24"/>
          <w:szCs w:val="24"/>
        </w:rPr>
        <w:t>bộ phận</w:t>
      </w:r>
      <w:r w:rsidRPr="00E02337">
        <w:rPr>
          <w:color w:val="444444"/>
          <w:sz w:val="24"/>
          <w:szCs w:val="24"/>
        </w:rPr>
        <w:t xml:space="preserve"> dịch thực hiện thảo luận và chỉnh sửa thuật ngữ để đạt độ chính xác cao nhất;</w:t>
      </w:r>
    </w:p>
    <w:p w:rsidR="00E02337" w:rsidRPr="00E02337" w:rsidRDefault="00E02337" w:rsidP="00E8479C">
      <w:pPr>
        <w:numPr>
          <w:ilvl w:val="0"/>
          <w:numId w:val="2"/>
        </w:numPr>
        <w:shd w:val="clear" w:color="auto" w:fill="FFFFFF"/>
        <w:spacing w:after="46" w:line="176" w:lineRule="atLeast"/>
        <w:ind w:left="0"/>
        <w:jc w:val="both"/>
        <w:rPr>
          <w:color w:val="444444"/>
          <w:sz w:val="24"/>
          <w:szCs w:val="24"/>
        </w:rPr>
      </w:pPr>
      <w:r w:rsidRPr="00E02337">
        <w:rPr>
          <w:color w:val="444444"/>
          <w:sz w:val="24"/>
          <w:szCs w:val="24"/>
        </w:rPr>
        <w:t>Chuyên viên phụ trách trực tiếp công việc sẽ tiến hành dịch, có sử dụng và tham khảo các công cụ dịch thuật chuyên nghiệp để đảm bảo độ chính xác và thống nhất cao cho văn bản dịch;</w:t>
      </w:r>
    </w:p>
    <w:p w:rsidR="00E02337" w:rsidRDefault="00E02337" w:rsidP="00E8479C">
      <w:pPr>
        <w:numPr>
          <w:ilvl w:val="0"/>
          <w:numId w:val="2"/>
        </w:numPr>
        <w:shd w:val="clear" w:color="auto" w:fill="FFFFFF"/>
        <w:spacing w:after="46" w:line="176" w:lineRule="atLeast"/>
        <w:ind w:left="0"/>
        <w:jc w:val="both"/>
        <w:rPr>
          <w:color w:val="444444"/>
          <w:sz w:val="24"/>
          <w:szCs w:val="24"/>
        </w:rPr>
      </w:pPr>
      <w:r w:rsidRPr="00E8479C">
        <w:rPr>
          <w:color w:val="444444"/>
          <w:sz w:val="24"/>
          <w:szCs w:val="24"/>
        </w:rPr>
        <w:t>Kết thúc tiến trình, bộ phận</w:t>
      </w:r>
      <w:r w:rsidRPr="00E02337">
        <w:rPr>
          <w:color w:val="444444"/>
          <w:sz w:val="24"/>
          <w:szCs w:val="24"/>
        </w:rPr>
        <w:t xml:space="preserve"> dịch tiến hành công tác thẩm định và hiệu đính bản dịch trước khi trình giám đốc đóng dấu xác nhận, ký và chuyển trả khách hàng. Mọi điều chỉnh và yêu cầu chỉnh sửa (nếu có) của khách hàng sau đó sẽ được Công ty tiến hành nhanh, chính xác và có lợi nhất cho khách hàng.</w:t>
      </w: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34610D" w:rsidRDefault="0034610D" w:rsidP="004B38EF">
      <w:pPr>
        <w:shd w:val="clear" w:color="auto" w:fill="FFFFFF"/>
        <w:spacing w:after="46" w:line="176" w:lineRule="atLeast"/>
        <w:jc w:val="both"/>
        <w:rPr>
          <w:color w:val="444444"/>
          <w:sz w:val="24"/>
          <w:szCs w:val="24"/>
        </w:rPr>
      </w:pPr>
    </w:p>
    <w:p w:rsidR="004B38EF" w:rsidRDefault="004B38EF" w:rsidP="004B38EF">
      <w:pPr>
        <w:shd w:val="clear" w:color="auto" w:fill="FFFFFF"/>
        <w:spacing w:after="46" w:line="176" w:lineRule="atLeast"/>
        <w:jc w:val="both"/>
        <w:rPr>
          <w:color w:val="444444"/>
          <w:sz w:val="24"/>
          <w:szCs w:val="24"/>
        </w:rPr>
      </w:pPr>
    </w:p>
    <w:p w:rsidR="004B38EF" w:rsidRDefault="004B38EF" w:rsidP="00E24F74">
      <w:pPr>
        <w:spacing w:line="360" w:lineRule="auto"/>
        <w:ind w:right="387"/>
        <w:rPr>
          <w:b/>
          <w:sz w:val="24"/>
          <w:szCs w:val="24"/>
        </w:rPr>
      </w:pPr>
    </w:p>
    <w:p w:rsidR="00E02337" w:rsidRDefault="004B38EF" w:rsidP="00E24F74">
      <w:pPr>
        <w:spacing w:line="360" w:lineRule="auto"/>
        <w:ind w:right="387"/>
        <w:rPr>
          <w:b/>
          <w:sz w:val="24"/>
          <w:szCs w:val="24"/>
        </w:rPr>
      </w:pPr>
      <w:r>
        <w:rPr>
          <w:b/>
          <w:sz w:val="24"/>
          <w:szCs w:val="24"/>
        </w:rPr>
        <w:lastRenderedPageBreak/>
        <w:t>12. CÔNG CHỨNG</w:t>
      </w:r>
    </w:p>
    <w:p w:rsidR="004B38EF" w:rsidRPr="004B38EF" w:rsidRDefault="004B38EF" w:rsidP="004B38EF">
      <w:pPr>
        <w:shd w:val="clear" w:color="auto" w:fill="FFFFFF"/>
        <w:spacing w:line="330" w:lineRule="atLeast"/>
        <w:jc w:val="both"/>
        <w:rPr>
          <w:color w:val="222222"/>
          <w:sz w:val="24"/>
          <w:szCs w:val="24"/>
        </w:rPr>
      </w:pPr>
      <w:r w:rsidRPr="004B38EF">
        <w:rPr>
          <w:color w:val="222222"/>
          <w:sz w:val="24"/>
          <w:szCs w:val="24"/>
        </w:rPr>
        <w:t>Cho đến thời điểm này, V</w:t>
      </w:r>
      <w:r>
        <w:rPr>
          <w:color w:val="222222"/>
          <w:sz w:val="24"/>
          <w:szCs w:val="24"/>
        </w:rPr>
        <w:t xml:space="preserve">ăn phòng công chứng Đại việt </w:t>
      </w:r>
      <w:r w:rsidRPr="004B38EF">
        <w:rPr>
          <w:color w:val="222222"/>
          <w:sz w:val="24"/>
          <w:szCs w:val="24"/>
        </w:rPr>
        <w:t>đã trở thành một trong những văn phòng công chứng uy tín hàng đầu tại Việt Nam với các hoạt động công chứng sau:</w:t>
      </w:r>
      <w:r w:rsidRPr="004B38EF">
        <w:rPr>
          <w:b/>
          <w:bCs/>
          <w:color w:val="222222"/>
          <w:sz w:val="24"/>
          <w:szCs w:val="24"/>
        </w:rPr>
        <w:t> </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mua bán/chuyển nhượng/tặng cho nhà, đất;</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thế chấp/góp vốn bằng quyền sử dụng đất;</w:t>
      </w:r>
    </w:p>
    <w:p w:rsid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cho thuê/cho mượn nhà ở;</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Pr>
          <w:color w:val="222222"/>
          <w:sz w:val="24"/>
          <w:szCs w:val="24"/>
        </w:rPr>
        <w:t>H</w:t>
      </w:r>
      <w:r w:rsidRPr="004B38EF">
        <w:rPr>
          <w:color w:val="222222"/>
          <w:sz w:val="24"/>
          <w:szCs w:val="24"/>
        </w:rPr>
        <w:t>ợp đồng thế chấp bất động sản;</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ủy quyền/giấy ủy quyền;</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mua bán ô tô, xe máy và các phương tiện giao thông khác;</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chuyển nhượng cổ phần/cổ phiếu;</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Hợp đồng hợp tác liên doanh/hợp đồng khác trong lĩnh vực kinh doanh, thương mại;</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Di chúc, văn bản khai nhận di sản thừa kế, văn bản từ chối nhận di sản thừa kế;</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Văn bản thỏa thuận phân chia tài sản chung của vợ chồng, văn bản thỏa thuận đồng sở hữu, Văn bản thỏa thuận khác;</w:t>
      </w:r>
    </w:p>
    <w:p w:rsidR="004B38EF" w:rsidRPr="004B38EF" w:rsidRDefault="004B38EF" w:rsidP="004B38EF">
      <w:pPr>
        <w:numPr>
          <w:ilvl w:val="0"/>
          <w:numId w:val="3"/>
        </w:numPr>
        <w:shd w:val="clear" w:color="auto" w:fill="FFFFFF"/>
        <w:spacing w:before="100" w:beforeAutospacing="1" w:after="100" w:afterAutospacing="1" w:line="330" w:lineRule="atLeast"/>
        <w:ind w:left="0"/>
        <w:jc w:val="both"/>
        <w:rPr>
          <w:color w:val="222222"/>
          <w:sz w:val="24"/>
          <w:szCs w:val="24"/>
        </w:rPr>
      </w:pPr>
      <w:r w:rsidRPr="004B38EF">
        <w:rPr>
          <w:color w:val="222222"/>
          <w:sz w:val="24"/>
          <w:szCs w:val="24"/>
        </w:rPr>
        <w:t>Các hợp đồng, giao dịch khác theo yêu cầu của khách hàng phù hợp với quy định của pháp luật và không trái đạo đức xã hội</w:t>
      </w:r>
      <w:r w:rsidRPr="004B38EF">
        <w:rPr>
          <w:b/>
          <w:bCs/>
          <w:color w:val="222222"/>
          <w:sz w:val="24"/>
          <w:szCs w:val="24"/>
        </w:rPr>
        <w:t> </w:t>
      </w:r>
    </w:p>
    <w:p w:rsidR="004B38EF" w:rsidRPr="004B38EF" w:rsidRDefault="004B38EF" w:rsidP="004B38EF">
      <w:pPr>
        <w:shd w:val="clear" w:color="auto" w:fill="FFFFFF"/>
        <w:spacing w:before="100" w:beforeAutospacing="1" w:after="100" w:afterAutospacing="1" w:line="330" w:lineRule="atLeast"/>
        <w:jc w:val="both"/>
        <w:rPr>
          <w:color w:val="222222"/>
          <w:sz w:val="24"/>
          <w:szCs w:val="24"/>
        </w:rPr>
      </w:pPr>
    </w:p>
    <w:p w:rsidR="004B38EF" w:rsidRPr="00E8479C" w:rsidRDefault="004B38EF" w:rsidP="00E24F74">
      <w:pPr>
        <w:spacing w:line="360" w:lineRule="auto"/>
        <w:ind w:right="387"/>
        <w:rPr>
          <w:b/>
          <w:sz w:val="24"/>
          <w:szCs w:val="24"/>
        </w:rPr>
      </w:pPr>
    </w:p>
    <w:p w:rsidR="00E02337" w:rsidRPr="00E8479C" w:rsidRDefault="00E02337" w:rsidP="00E24F74">
      <w:pPr>
        <w:spacing w:line="360" w:lineRule="auto"/>
        <w:ind w:right="387"/>
        <w:rPr>
          <w:sz w:val="24"/>
          <w:szCs w:val="24"/>
        </w:rPr>
      </w:pPr>
    </w:p>
    <w:p w:rsidR="00E02337" w:rsidRPr="00E02337" w:rsidRDefault="00E02337" w:rsidP="00E24F74">
      <w:pPr>
        <w:spacing w:line="360" w:lineRule="auto"/>
        <w:ind w:right="387"/>
        <w:rPr>
          <w:sz w:val="28"/>
          <w:szCs w:val="28"/>
        </w:rPr>
      </w:pPr>
    </w:p>
    <w:p w:rsidR="00E02337" w:rsidRDefault="00E02337" w:rsidP="00E24F74">
      <w:pPr>
        <w:spacing w:line="360" w:lineRule="auto"/>
        <w:ind w:right="387"/>
        <w:rPr>
          <w:sz w:val="24"/>
          <w:szCs w:val="24"/>
        </w:rPr>
        <w:sectPr w:rsidR="00E02337">
          <w:type w:val="continuous"/>
          <w:pgSz w:w="11900" w:h="16860"/>
          <w:pgMar w:top="1620" w:right="840" w:bottom="280" w:left="1420" w:header="720" w:footer="720" w:gutter="0"/>
          <w:cols w:space="720"/>
        </w:sectPr>
      </w:pPr>
    </w:p>
    <w:p w:rsidR="00DF0DB1" w:rsidRDefault="00DF0DB1">
      <w:pPr>
        <w:spacing w:before="3" w:line="160" w:lineRule="exact"/>
        <w:rPr>
          <w:sz w:val="16"/>
          <w:szCs w:val="16"/>
        </w:rPr>
      </w:pPr>
    </w:p>
    <w:p w:rsidR="00DF0DB1" w:rsidRDefault="00DF0DB1">
      <w:pPr>
        <w:spacing w:line="200" w:lineRule="exact"/>
      </w:pPr>
    </w:p>
    <w:p w:rsidR="00DF0DB1" w:rsidRDefault="00DF0DB1">
      <w:pPr>
        <w:spacing w:line="200" w:lineRule="exact"/>
      </w:pPr>
    </w:p>
    <w:p w:rsidR="00DF0DB1" w:rsidRDefault="00E24F74">
      <w:pPr>
        <w:spacing w:line="260" w:lineRule="exact"/>
        <w:ind w:left="140"/>
        <w:rPr>
          <w:sz w:val="24"/>
          <w:szCs w:val="24"/>
        </w:rPr>
      </w:pPr>
      <w:r>
        <w:rPr>
          <w:b/>
          <w:position w:val="-1"/>
          <w:sz w:val="24"/>
          <w:szCs w:val="24"/>
        </w:rPr>
        <w:t xml:space="preserve">1.   </w:t>
      </w:r>
      <w:r>
        <w:rPr>
          <w:b/>
          <w:spacing w:val="7"/>
          <w:position w:val="-1"/>
          <w:sz w:val="24"/>
          <w:szCs w:val="24"/>
        </w:rPr>
        <w:t xml:space="preserve"> </w:t>
      </w:r>
      <w:r>
        <w:rPr>
          <w:b/>
          <w:spacing w:val="1"/>
          <w:position w:val="-1"/>
          <w:sz w:val="24"/>
          <w:szCs w:val="24"/>
        </w:rPr>
        <w:t>Lu</w:t>
      </w:r>
      <w:r>
        <w:rPr>
          <w:b/>
          <w:position w:val="-1"/>
          <w:sz w:val="24"/>
          <w:szCs w:val="24"/>
        </w:rPr>
        <w:t xml:space="preserve">ật </w:t>
      </w:r>
      <w:r>
        <w:rPr>
          <w:b/>
          <w:w w:val="85"/>
          <w:position w:val="-1"/>
          <w:sz w:val="24"/>
          <w:szCs w:val="24"/>
        </w:rPr>
        <w:t>s</w:t>
      </w:r>
      <w:r w:rsidR="00815F10">
        <w:rPr>
          <w:b/>
          <w:w w:val="85"/>
          <w:position w:val="-1"/>
          <w:sz w:val="24"/>
          <w:szCs w:val="24"/>
        </w:rPr>
        <w:t>ư</w:t>
      </w:r>
      <w:r>
        <w:rPr>
          <w:b/>
          <w:spacing w:val="9"/>
          <w:w w:val="85"/>
          <w:position w:val="-1"/>
          <w:sz w:val="24"/>
          <w:szCs w:val="24"/>
        </w:rPr>
        <w:t xml:space="preserve"> </w:t>
      </w:r>
      <w:r>
        <w:rPr>
          <w:b/>
          <w:spacing w:val="-1"/>
          <w:position w:val="-1"/>
          <w:sz w:val="24"/>
          <w:szCs w:val="24"/>
        </w:rPr>
        <w:t>c</w:t>
      </w:r>
      <w:r>
        <w:rPr>
          <w:b/>
          <w:position w:val="-1"/>
          <w:sz w:val="24"/>
          <w:szCs w:val="24"/>
        </w:rPr>
        <w:t xml:space="preserve">ao </w:t>
      </w:r>
      <w:r>
        <w:rPr>
          <w:b/>
          <w:spacing w:val="-1"/>
          <w:position w:val="-1"/>
          <w:sz w:val="24"/>
          <w:szCs w:val="24"/>
        </w:rPr>
        <w:t>c</w:t>
      </w:r>
      <w:r>
        <w:rPr>
          <w:b/>
          <w:position w:val="-1"/>
          <w:sz w:val="24"/>
          <w:szCs w:val="24"/>
        </w:rPr>
        <w:t>ấ</w:t>
      </w:r>
      <w:r>
        <w:rPr>
          <w:b/>
          <w:spacing w:val="1"/>
          <w:position w:val="-1"/>
          <w:sz w:val="24"/>
          <w:szCs w:val="24"/>
        </w:rPr>
        <w:t>p</w:t>
      </w:r>
      <w:r>
        <w:rPr>
          <w:b/>
          <w:position w:val="-1"/>
          <w:sz w:val="24"/>
          <w:szCs w:val="24"/>
        </w:rPr>
        <w:t xml:space="preserve">: </w:t>
      </w:r>
      <w:r>
        <w:rPr>
          <w:b/>
          <w:spacing w:val="-1"/>
          <w:position w:val="-1"/>
          <w:sz w:val="24"/>
          <w:szCs w:val="24"/>
        </w:rPr>
        <w:t>N</w:t>
      </w:r>
      <w:r>
        <w:rPr>
          <w:b/>
          <w:position w:val="-1"/>
          <w:sz w:val="24"/>
          <w:szCs w:val="24"/>
        </w:rPr>
        <w:t>G</w:t>
      </w:r>
      <w:r>
        <w:rPr>
          <w:b/>
          <w:spacing w:val="2"/>
          <w:position w:val="-1"/>
          <w:sz w:val="24"/>
          <w:szCs w:val="24"/>
        </w:rPr>
        <w:t>U</w:t>
      </w:r>
      <w:r>
        <w:rPr>
          <w:b/>
          <w:spacing w:val="1"/>
          <w:position w:val="-1"/>
          <w:sz w:val="24"/>
          <w:szCs w:val="24"/>
        </w:rPr>
        <w:t>YỄ</w:t>
      </w:r>
      <w:r>
        <w:rPr>
          <w:b/>
          <w:position w:val="-1"/>
          <w:sz w:val="24"/>
          <w:szCs w:val="24"/>
        </w:rPr>
        <w:t>N THI</w:t>
      </w:r>
      <w:r>
        <w:rPr>
          <w:b/>
          <w:spacing w:val="1"/>
          <w:position w:val="-1"/>
          <w:sz w:val="24"/>
          <w:szCs w:val="24"/>
        </w:rPr>
        <w:t>Ề</w:t>
      </w:r>
      <w:r>
        <w:rPr>
          <w:b/>
          <w:position w:val="-1"/>
          <w:sz w:val="24"/>
          <w:szCs w:val="24"/>
        </w:rPr>
        <w:t xml:space="preserve">U </w:t>
      </w:r>
      <w:r>
        <w:rPr>
          <w:b/>
          <w:spacing w:val="-1"/>
          <w:position w:val="-1"/>
          <w:sz w:val="24"/>
          <w:szCs w:val="24"/>
        </w:rPr>
        <w:t>D</w:t>
      </w:r>
      <w:r w:rsidR="00A460AC">
        <w:rPr>
          <w:b/>
          <w:spacing w:val="1"/>
          <w:w w:val="75"/>
          <w:position w:val="-1"/>
          <w:sz w:val="24"/>
          <w:szCs w:val="24"/>
        </w:rPr>
        <w:t>ƯƠNG</w:t>
      </w:r>
    </w:p>
    <w:p w:rsidR="00DF0DB1" w:rsidRDefault="00DF0DB1">
      <w:pPr>
        <w:spacing w:before="8" w:line="140" w:lineRule="exact"/>
        <w:rPr>
          <w:sz w:val="15"/>
          <w:szCs w:val="15"/>
        </w:rPr>
      </w:pPr>
    </w:p>
    <w:p w:rsidR="00DF0DB1" w:rsidRDefault="00DF0DB1">
      <w:pPr>
        <w:spacing w:line="200" w:lineRule="exact"/>
        <w:sectPr w:rsidR="00DF0DB1">
          <w:headerReference w:type="default" r:id="rId20"/>
          <w:pgSz w:w="11900" w:h="16860"/>
          <w:pgMar w:top="1020" w:right="980" w:bottom="280" w:left="1420" w:header="0" w:footer="610" w:gutter="0"/>
          <w:cols w:space="720"/>
        </w:sectPr>
      </w:pPr>
    </w:p>
    <w:p w:rsidR="00DF0DB1" w:rsidRDefault="00163D19">
      <w:pPr>
        <w:spacing w:before="35"/>
        <w:ind w:left="248"/>
      </w:pPr>
      <w:r>
        <w:lastRenderedPageBreak/>
        <w:pict>
          <v:shape id="_x0000_i1027" type="#_x0000_t75" style="width:91.25pt;height:125.6pt">
            <v:imagedata r:id="rId21" o:title=""/>
          </v:shape>
        </w:pict>
      </w:r>
    </w:p>
    <w:p w:rsidR="00DF0DB1" w:rsidRDefault="00E24F74">
      <w:pPr>
        <w:spacing w:before="55"/>
        <w:ind w:left="248"/>
        <w:rPr>
          <w:sz w:val="24"/>
          <w:szCs w:val="24"/>
        </w:rPr>
      </w:pPr>
      <w:r>
        <w:rPr>
          <w:b/>
          <w:spacing w:val="1"/>
          <w:sz w:val="24"/>
          <w:szCs w:val="24"/>
        </w:rPr>
        <w:t>Lu</w:t>
      </w:r>
      <w:r>
        <w:rPr>
          <w:b/>
          <w:sz w:val="24"/>
          <w:szCs w:val="24"/>
        </w:rPr>
        <w:t>ật s</w:t>
      </w:r>
      <w:r w:rsidR="00815F10">
        <w:rPr>
          <w:b/>
          <w:sz w:val="24"/>
          <w:szCs w:val="24"/>
        </w:rPr>
        <w:t>ư</w:t>
      </w:r>
    </w:p>
    <w:p w:rsidR="00DF0DB1" w:rsidRDefault="00E24F74">
      <w:pPr>
        <w:spacing w:before="55"/>
        <w:ind w:left="248" w:right="-56"/>
        <w:rPr>
          <w:sz w:val="24"/>
          <w:szCs w:val="24"/>
        </w:rPr>
      </w:pPr>
      <w:r>
        <w:rPr>
          <w:b/>
          <w:sz w:val="24"/>
          <w:szCs w:val="24"/>
        </w:rPr>
        <w:t>Nguy</w:t>
      </w:r>
      <w:r>
        <w:rPr>
          <w:b/>
          <w:spacing w:val="-1"/>
          <w:sz w:val="24"/>
          <w:szCs w:val="24"/>
        </w:rPr>
        <w:t>ễ</w:t>
      </w:r>
      <w:r>
        <w:rPr>
          <w:b/>
          <w:sz w:val="24"/>
          <w:szCs w:val="24"/>
        </w:rPr>
        <w:t>n</w:t>
      </w:r>
      <w:r>
        <w:rPr>
          <w:b/>
          <w:spacing w:val="1"/>
          <w:sz w:val="24"/>
          <w:szCs w:val="24"/>
        </w:rPr>
        <w:t xml:space="preserve"> </w:t>
      </w:r>
      <w:r>
        <w:rPr>
          <w:b/>
          <w:sz w:val="24"/>
          <w:szCs w:val="24"/>
        </w:rPr>
        <w:t>T</w:t>
      </w:r>
      <w:r>
        <w:rPr>
          <w:b/>
          <w:spacing w:val="1"/>
          <w:sz w:val="24"/>
          <w:szCs w:val="24"/>
        </w:rPr>
        <w:t>hi</w:t>
      </w:r>
      <w:r>
        <w:rPr>
          <w:b/>
          <w:spacing w:val="-1"/>
          <w:sz w:val="24"/>
          <w:szCs w:val="24"/>
        </w:rPr>
        <w:t>ề</w:t>
      </w:r>
      <w:r>
        <w:rPr>
          <w:b/>
          <w:sz w:val="24"/>
          <w:szCs w:val="24"/>
        </w:rPr>
        <w:t>u</w:t>
      </w:r>
      <w:r>
        <w:rPr>
          <w:b/>
          <w:spacing w:val="1"/>
          <w:sz w:val="24"/>
          <w:szCs w:val="24"/>
        </w:rPr>
        <w:t xml:space="preserve"> </w:t>
      </w:r>
      <w:r>
        <w:rPr>
          <w:b/>
          <w:sz w:val="24"/>
          <w:szCs w:val="24"/>
        </w:rPr>
        <w:t>D</w:t>
      </w:r>
      <w:r w:rsidR="00815F10">
        <w:rPr>
          <w:b/>
          <w:sz w:val="24"/>
          <w:szCs w:val="24"/>
        </w:rPr>
        <w:t>ư</w:t>
      </w:r>
      <w:r>
        <w:rPr>
          <w:b/>
          <w:spacing w:val="-1"/>
          <w:sz w:val="24"/>
          <w:szCs w:val="24"/>
        </w:rPr>
        <w:t>ơ</w:t>
      </w:r>
      <w:r>
        <w:rPr>
          <w:b/>
          <w:spacing w:val="1"/>
          <w:sz w:val="24"/>
          <w:szCs w:val="24"/>
        </w:rPr>
        <w:t>n</w:t>
      </w:r>
      <w:r>
        <w:rPr>
          <w:b/>
          <w:sz w:val="24"/>
          <w:szCs w:val="24"/>
        </w:rPr>
        <w:t>g</w:t>
      </w:r>
    </w:p>
    <w:p w:rsidR="00DF0DB1" w:rsidRDefault="00E24F74">
      <w:pPr>
        <w:spacing w:before="29"/>
        <w:rPr>
          <w:sz w:val="24"/>
          <w:szCs w:val="24"/>
        </w:rPr>
      </w:pPr>
      <w:r>
        <w:br w:type="column"/>
      </w:r>
      <w:r>
        <w:rPr>
          <w:sz w:val="24"/>
          <w:szCs w:val="24"/>
        </w:rPr>
        <w:lastRenderedPageBreak/>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 sư</w:t>
      </w:r>
      <w:r>
        <w:rPr>
          <w:spacing w:val="2"/>
          <w:sz w:val="24"/>
          <w:szCs w:val="24"/>
        </w:rPr>
        <w:t xml:space="preserve"> </w:t>
      </w:r>
      <w:r>
        <w:rPr>
          <w:spacing w:val="-1"/>
          <w:sz w:val="24"/>
          <w:szCs w:val="24"/>
        </w:rPr>
        <w:t>ca</w:t>
      </w:r>
      <w:r>
        <w:rPr>
          <w:sz w:val="24"/>
          <w:szCs w:val="24"/>
        </w:rPr>
        <w:t>o</w:t>
      </w:r>
      <w:r>
        <w:rPr>
          <w:spacing w:val="2"/>
          <w:sz w:val="24"/>
          <w:szCs w:val="24"/>
        </w:rPr>
        <w:t xml:space="preserve"> </w:t>
      </w:r>
      <w:r>
        <w:rPr>
          <w:sz w:val="24"/>
          <w:szCs w:val="24"/>
        </w:rPr>
        <w:t>c</w:t>
      </w:r>
      <w:r>
        <w:rPr>
          <w:spacing w:val="-1"/>
          <w:sz w:val="24"/>
          <w:szCs w:val="24"/>
        </w:rPr>
        <w:t>ấ</w:t>
      </w:r>
      <w:r>
        <w:rPr>
          <w:sz w:val="24"/>
          <w:szCs w:val="24"/>
        </w:rPr>
        <w:t>p;</w:t>
      </w:r>
    </w:p>
    <w:p w:rsidR="00DF0DB1" w:rsidRDefault="00E24F74">
      <w:pPr>
        <w:spacing w:before="55"/>
        <w:rPr>
          <w:sz w:val="24"/>
          <w:szCs w:val="24"/>
        </w:rPr>
      </w:pPr>
      <w:r>
        <w:rPr>
          <w:sz w:val="24"/>
          <w:szCs w:val="24"/>
        </w:rPr>
        <w:t xml:space="preserve">-    </w:t>
      </w:r>
      <w:r>
        <w:rPr>
          <w:spacing w:val="47"/>
          <w:sz w:val="24"/>
          <w:szCs w:val="24"/>
        </w:rPr>
        <w:t xml:space="preserve"> </w:t>
      </w:r>
      <w:r>
        <w:rPr>
          <w:spacing w:val="1"/>
          <w:sz w:val="24"/>
          <w:szCs w:val="24"/>
        </w:rPr>
        <w:t>C</w:t>
      </w:r>
      <w:r>
        <w:rPr>
          <w:sz w:val="24"/>
          <w:szCs w:val="24"/>
        </w:rPr>
        <w:t>hức</w:t>
      </w:r>
      <w:r>
        <w:rPr>
          <w:spacing w:val="30"/>
          <w:sz w:val="24"/>
          <w:szCs w:val="24"/>
        </w:rPr>
        <w:t xml:space="preserve"> </w:t>
      </w:r>
      <w:r>
        <w:rPr>
          <w:sz w:val="24"/>
          <w:szCs w:val="24"/>
        </w:rPr>
        <w:t>vụ:</w:t>
      </w:r>
      <w:r>
        <w:rPr>
          <w:spacing w:val="31"/>
          <w:sz w:val="24"/>
          <w:szCs w:val="24"/>
        </w:rPr>
        <w:t xml:space="preserve"> </w:t>
      </w:r>
      <w:r>
        <w:rPr>
          <w:sz w:val="24"/>
          <w:szCs w:val="24"/>
        </w:rPr>
        <w:t>C</w:t>
      </w:r>
      <w:r>
        <w:rPr>
          <w:spacing w:val="1"/>
          <w:sz w:val="24"/>
          <w:szCs w:val="24"/>
        </w:rPr>
        <w:t>h</w:t>
      </w:r>
      <w:r>
        <w:rPr>
          <w:sz w:val="24"/>
          <w:szCs w:val="24"/>
        </w:rPr>
        <w:t>ủ</w:t>
      </w:r>
      <w:r>
        <w:rPr>
          <w:spacing w:val="31"/>
          <w:sz w:val="24"/>
          <w:szCs w:val="24"/>
        </w:rPr>
        <w:t xml:space="preserve"> </w:t>
      </w:r>
      <w:r>
        <w:rPr>
          <w:sz w:val="24"/>
          <w:szCs w:val="24"/>
        </w:rPr>
        <w:t>tị</w:t>
      </w:r>
      <w:r>
        <w:rPr>
          <w:spacing w:val="-1"/>
          <w:sz w:val="24"/>
          <w:szCs w:val="24"/>
        </w:rPr>
        <w:t>c</w:t>
      </w:r>
      <w:r>
        <w:rPr>
          <w:sz w:val="24"/>
          <w:szCs w:val="24"/>
        </w:rPr>
        <w:t>h</w:t>
      </w:r>
      <w:r>
        <w:rPr>
          <w:spacing w:val="31"/>
          <w:sz w:val="24"/>
          <w:szCs w:val="24"/>
        </w:rPr>
        <w:t xml:space="preserve"> </w:t>
      </w:r>
      <w:r>
        <w:rPr>
          <w:sz w:val="24"/>
          <w:szCs w:val="24"/>
        </w:rPr>
        <w:t>Hội</w:t>
      </w:r>
      <w:r>
        <w:rPr>
          <w:spacing w:val="36"/>
          <w:sz w:val="24"/>
          <w:szCs w:val="24"/>
        </w:rPr>
        <w:t xml:space="preserve"> </w:t>
      </w:r>
      <w:r>
        <w:rPr>
          <w:sz w:val="24"/>
          <w:szCs w:val="24"/>
        </w:rPr>
        <w:t>đồng</w:t>
      </w:r>
      <w:r>
        <w:rPr>
          <w:spacing w:val="29"/>
          <w:sz w:val="24"/>
          <w:szCs w:val="24"/>
        </w:rPr>
        <w:t xml:space="preserve"> </w:t>
      </w:r>
      <w:r>
        <w:rPr>
          <w:sz w:val="24"/>
          <w:szCs w:val="24"/>
        </w:rPr>
        <w:t>t</w:t>
      </w:r>
      <w:r>
        <w:rPr>
          <w:spacing w:val="3"/>
          <w:sz w:val="24"/>
          <w:szCs w:val="24"/>
        </w:rPr>
        <w:t>h</w:t>
      </w:r>
      <w:r>
        <w:rPr>
          <w:spacing w:val="-1"/>
          <w:sz w:val="24"/>
          <w:szCs w:val="24"/>
        </w:rPr>
        <w:t>à</w:t>
      </w:r>
      <w:r>
        <w:rPr>
          <w:sz w:val="24"/>
          <w:szCs w:val="24"/>
        </w:rPr>
        <w:t>nh</w:t>
      </w:r>
      <w:r>
        <w:rPr>
          <w:spacing w:val="31"/>
          <w:sz w:val="24"/>
          <w:szCs w:val="24"/>
        </w:rPr>
        <w:t xml:space="preserve"> </w:t>
      </w:r>
      <w:r>
        <w:rPr>
          <w:sz w:val="24"/>
          <w:szCs w:val="24"/>
        </w:rPr>
        <w:t>viên,</w:t>
      </w:r>
      <w:r>
        <w:rPr>
          <w:spacing w:val="33"/>
          <w:sz w:val="24"/>
          <w:szCs w:val="24"/>
        </w:rPr>
        <w:t xml:space="preserve"> </w:t>
      </w:r>
      <w:r>
        <w:rPr>
          <w:spacing w:val="2"/>
          <w:sz w:val="24"/>
          <w:szCs w:val="24"/>
        </w:rPr>
        <w:t>T</w:t>
      </w:r>
      <w:r>
        <w:rPr>
          <w:sz w:val="24"/>
          <w:szCs w:val="24"/>
        </w:rPr>
        <w:t>ổ</w:t>
      </w:r>
      <w:r>
        <w:rPr>
          <w:spacing w:val="2"/>
          <w:sz w:val="24"/>
          <w:szCs w:val="24"/>
        </w:rPr>
        <w:t>n</w:t>
      </w:r>
      <w:r>
        <w:rPr>
          <w:sz w:val="24"/>
          <w:szCs w:val="24"/>
        </w:rPr>
        <w:t>g</w:t>
      </w:r>
      <w:r>
        <w:rPr>
          <w:spacing w:val="31"/>
          <w:sz w:val="24"/>
          <w:szCs w:val="24"/>
        </w:rPr>
        <w:t xml:space="preserve"> </w:t>
      </w:r>
      <w:r>
        <w:rPr>
          <w:sz w:val="24"/>
          <w:szCs w:val="24"/>
        </w:rPr>
        <w:t>Gi</w:t>
      </w:r>
      <w:r>
        <w:rPr>
          <w:spacing w:val="-1"/>
          <w:sz w:val="24"/>
          <w:szCs w:val="24"/>
        </w:rPr>
        <w:t>á</w:t>
      </w:r>
      <w:r>
        <w:rPr>
          <w:sz w:val="24"/>
          <w:szCs w:val="24"/>
        </w:rPr>
        <w:t>m</w:t>
      </w:r>
      <w:r>
        <w:rPr>
          <w:spacing w:val="31"/>
          <w:sz w:val="24"/>
          <w:szCs w:val="24"/>
        </w:rPr>
        <w:t xml:space="preserve"> </w:t>
      </w:r>
      <w:r>
        <w:rPr>
          <w:spacing w:val="1"/>
          <w:sz w:val="24"/>
          <w:szCs w:val="24"/>
        </w:rPr>
        <w:t>đ</w:t>
      </w:r>
      <w:r>
        <w:rPr>
          <w:sz w:val="24"/>
          <w:szCs w:val="24"/>
        </w:rPr>
        <w:t>ốc</w:t>
      </w:r>
    </w:p>
    <w:p w:rsidR="00DF0DB1" w:rsidRDefault="00E24F74" w:rsidP="007F700F">
      <w:pPr>
        <w:spacing w:before="55"/>
        <w:ind w:left="389" w:right="370"/>
        <w:jc w:val="both"/>
        <w:rPr>
          <w:sz w:val="24"/>
          <w:szCs w:val="24"/>
        </w:rPr>
      </w:pPr>
      <w:r>
        <w:rPr>
          <w:sz w:val="24"/>
          <w:szCs w:val="24"/>
        </w:rPr>
        <w:t>D</w:t>
      </w:r>
      <w:r>
        <w:rPr>
          <w:spacing w:val="-1"/>
          <w:sz w:val="24"/>
          <w:szCs w:val="24"/>
        </w:rPr>
        <w:t>a</w:t>
      </w:r>
      <w:r>
        <w:rPr>
          <w:sz w:val="24"/>
          <w:szCs w:val="24"/>
        </w:rPr>
        <w:t>iv</w:t>
      </w:r>
      <w:r>
        <w:rPr>
          <w:spacing w:val="1"/>
          <w:sz w:val="24"/>
          <w:szCs w:val="24"/>
        </w:rPr>
        <w:t>i</w:t>
      </w:r>
      <w:r>
        <w:rPr>
          <w:spacing w:val="-1"/>
          <w:sz w:val="24"/>
          <w:szCs w:val="24"/>
        </w:rPr>
        <w:t>e</w:t>
      </w:r>
      <w:r>
        <w:rPr>
          <w:sz w:val="24"/>
          <w:szCs w:val="24"/>
        </w:rPr>
        <w:t>t Gr</w:t>
      </w:r>
      <w:r>
        <w:rPr>
          <w:spacing w:val="-1"/>
          <w:sz w:val="24"/>
          <w:szCs w:val="24"/>
        </w:rPr>
        <w:t>o</w:t>
      </w:r>
      <w:r>
        <w:rPr>
          <w:sz w:val="24"/>
          <w:szCs w:val="24"/>
        </w:rPr>
        <w:t>up, Gi</w:t>
      </w:r>
      <w:r>
        <w:rPr>
          <w:spacing w:val="-1"/>
          <w:sz w:val="24"/>
          <w:szCs w:val="24"/>
        </w:rPr>
        <w:t>á</w:t>
      </w:r>
      <w:r>
        <w:rPr>
          <w:sz w:val="24"/>
          <w:szCs w:val="24"/>
        </w:rPr>
        <w:t xml:space="preserve">m </w:t>
      </w:r>
      <w:r>
        <w:rPr>
          <w:spacing w:val="1"/>
          <w:sz w:val="24"/>
          <w:szCs w:val="24"/>
        </w:rPr>
        <w:t>đ</w:t>
      </w:r>
      <w:r>
        <w:rPr>
          <w:sz w:val="24"/>
          <w:szCs w:val="24"/>
        </w:rPr>
        <w:t>ốc</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3"/>
          <w:sz w:val="24"/>
          <w:szCs w:val="24"/>
        </w:rPr>
        <w:t xml:space="preserve"> L</w:t>
      </w:r>
      <w:r>
        <w:rPr>
          <w:spacing w:val="2"/>
          <w:sz w:val="24"/>
          <w:szCs w:val="24"/>
        </w:rPr>
        <w:t>u</w:t>
      </w:r>
      <w:r>
        <w:rPr>
          <w:spacing w:val="-1"/>
          <w:sz w:val="24"/>
          <w:szCs w:val="24"/>
        </w:rPr>
        <w:t>ậ</w:t>
      </w:r>
      <w:r>
        <w:rPr>
          <w:sz w:val="24"/>
          <w:szCs w:val="24"/>
        </w:rPr>
        <w:t>t TN</w:t>
      </w:r>
      <w:r>
        <w:rPr>
          <w:spacing w:val="1"/>
          <w:sz w:val="24"/>
          <w:szCs w:val="24"/>
        </w:rPr>
        <w:t>H</w:t>
      </w:r>
      <w:r>
        <w:rPr>
          <w:sz w:val="24"/>
          <w:szCs w:val="24"/>
        </w:rPr>
        <w:t xml:space="preserve">H </w:t>
      </w:r>
      <w:r>
        <w:rPr>
          <w:spacing w:val="-1"/>
          <w:sz w:val="24"/>
          <w:szCs w:val="24"/>
        </w:rPr>
        <w:t>Đ</w:t>
      </w:r>
      <w:r>
        <w:rPr>
          <w:spacing w:val="1"/>
          <w:sz w:val="24"/>
          <w:szCs w:val="24"/>
        </w:rPr>
        <w:t>ạ</w:t>
      </w:r>
      <w:r>
        <w:rPr>
          <w:sz w:val="24"/>
          <w:szCs w:val="24"/>
        </w:rPr>
        <w:t>i Vi</w:t>
      </w:r>
      <w:r>
        <w:rPr>
          <w:spacing w:val="-1"/>
          <w:sz w:val="24"/>
          <w:szCs w:val="24"/>
        </w:rPr>
        <w:t>ệ</w:t>
      </w:r>
      <w:r>
        <w:rPr>
          <w:sz w:val="24"/>
          <w:szCs w:val="24"/>
        </w:rPr>
        <w:t>t;</w:t>
      </w:r>
      <w:r w:rsidR="007F700F">
        <w:rPr>
          <w:sz w:val="24"/>
          <w:szCs w:val="24"/>
        </w:rPr>
        <w:t xml:space="preserve"> Giám đốc Công ty dịch thuật Đại Việt</w:t>
      </w:r>
    </w:p>
    <w:p w:rsidR="00DF0DB1" w:rsidRDefault="00E24F74">
      <w:pPr>
        <w:spacing w:before="55"/>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w:t>
      </w:r>
      <w:r>
        <w:rPr>
          <w:spacing w:val="7"/>
          <w:sz w:val="24"/>
          <w:szCs w:val="24"/>
        </w:rPr>
        <w:t xml:space="preserve"> </w:t>
      </w:r>
      <w:r>
        <w:rPr>
          <w:sz w:val="24"/>
          <w:szCs w:val="24"/>
        </w:rPr>
        <w:t>sư</w:t>
      </w:r>
      <w:r>
        <w:rPr>
          <w:spacing w:val="7"/>
          <w:sz w:val="24"/>
          <w:szCs w:val="24"/>
        </w:rPr>
        <w:t xml:space="preserve"> </w:t>
      </w:r>
      <w:r>
        <w:rPr>
          <w:sz w:val="24"/>
          <w:szCs w:val="24"/>
        </w:rPr>
        <w:t>th</w:t>
      </w:r>
      <w:r>
        <w:rPr>
          <w:spacing w:val="1"/>
          <w:sz w:val="24"/>
          <w:szCs w:val="24"/>
        </w:rPr>
        <w:t>u</w:t>
      </w:r>
      <w:r>
        <w:rPr>
          <w:sz w:val="24"/>
          <w:szCs w:val="24"/>
        </w:rPr>
        <w:t>ộc</w:t>
      </w:r>
      <w:r>
        <w:rPr>
          <w:spacing w:val="6"/>
          <w:sz w:val="24"/>
          <w:szCs w:val="24"/>
        </w:rPr>
        <w:t xml:space="preserve"> </w:t>
      </w:r>
      <w:r>
        <w:rPr>
          <w:sz w:val="24"/>
          <w:szCs w:val="24"/>
        </w:rPr>
        <w:t>Đo</w:t>
      </w:r>
      <w:r>
        <w:rPr>
          <w:spacing w:val="-1"/>
          <w:sz w:val="24"/>
          <w:szCs w:val="24"/>
        </w:rPr>
        <w:t>à</w:t>
      </w:r>
      <w:r>
        <w:rPr>
          <w:sz w:val="24"/>
          <w:szCs w:val="24"/>
        </w:rPr>
        <w:t>n</w:t>
      </w:r>
      <w:r>
        <w:rPr>
          <w:spacing w:val="9"/>
          <w:sz w:val="24"/>
          <w:szCs w:val="24"/>
        </w:rPr>
        <w:t xml:space="preserve"> </w:t>
      </w:r>
      <w:r>
        <w:rPr>
          <w:spacing w:val="-3"/>
          <w:sz w:val="24"/>
          <w:szCs w:val="24"/>
        </w:rPr>
        <w:t>L</w:t>
      </w:r>
      <w:r>
        <w:rPr>
          <w:spacing w:val="3"/>
          <w:sz w:val="24"/>
          <w:szCs w:val="24"/>
        </w:rPr>
        <w:t>u</w:t>
      </w:r>
      <w:r>
        <w:rPr>
          <w:spacing w:val="-1"/>
          <w:sz w:val="24"/>
          <w:szCs w:val="24"/>
        </w:rPr>
        <w:t>ậ</w:t>
      </w:r>
      <w:r>
        <w:rPr>
          <w:sz w:val="24"/>
          <w:szCs w:val="24"/>
        </w:rPr>
        <w:t>t</w:t>
      </w:r>
      <w:r>
        <w:rPr>
          <w:spacing w:val="7"/>
          <w:sz w:val="24"/>
          <w:szCs w:val="24"/>
        </w:rPr>
        <w:t xml:space="preserve"> </w:t>
      </w:r>
      <w:r>
        <w:rPr>
          <w:sz w:val="24"/>
          <w:szCs w:val="24"/>
        </w:rPr>
        <w:t>sư</w:t>
      </w:r>
      <w:r>
        <w:rPr>
          <w:spacing w:val="7"/>
          <w:sz w:val="24"/>
          <w:szCs w:val="24"/>
        </w:rPr>
        <w:t xml:space="preserve"> </w:t>
      </w:r>
      <w:r>
        <w:rPr>
          <w:sz w:val="24"/>
          <w:szCs w:val="24"/>
        </w:rPr>
        <w:t>t</w:t>
      </w:r>
      <w:r>
        <w:rPr>
          <w:spacing w:val="1"/>
          <w:sz w:val="24"/>
          <w:szCs w:val="24"/>
        </w:rPr>
        <w:t>h</w:t>
      </w:r>
      <w:r>
        <w:rPr>
          <w:spacing w:val="-1"/>
          <w:sz w:val="24"/>
          <w:szCs w:val="24"/>
        </w:rPr>
        <w:t>à</w:t>
      </w:r>
      <w:r>
        <w:rPr>
          <w:sz w:val="24"/>
          <w:szCs w:val="24"/>
        </w:rPr>
        <w:t>nh</w:t>
      </w:r>
      <w:r>
        <w:rPr>
          <w:spacing w:val="7"/>
          <w:sz w:val="24"/>
          <w:szCs w:val="24"/>
        </w:rPr>
        <w:t xml:space="preserve"> </w:t>
      </w:r>
      <w:r>
        <w:rPr>
          <w:sz w:val="24"/>
          <w:szCs w:val="24"/>
        </w:rPr>
        <w:t>p</w:t>
      </w:r>
      <w:r>
        <w:rPr>
          <w:spacing w:val="1"/>
          <w:sz w:val="24"/>
          <w:szCs w:val="24"/>
        </w:rPr>
        <w:t>h</w:t>
      </w:r>
      <w:r>
        <w:rPr>
          <w:sz w:val="24"/>
          <w:szCs w:val="24"/>
        </w:rPr>
        <w:t>ố</w:t>
      </w:r>
      <w:r>
        <w:rPr>
          <w:spacing w:val="7"/>
          <w:sz w:val="24"/>
          <w:szCs w:val="24"/>
        </w:rPr>
        <w:t xml:space="preserve"> </w:t>
      </w:r>
      <w:r>
        <w:rPr>
          <w:sz w:val="24"/>
          <w:szCs w:val="24"/>
        </w:rPr>
        <w:t>Hà</w:t>
      </w:r>
      <w:r>
        <w:rPr>
          <w:spacing w:val="6"/>
          <w:sz w:val="24"/>
          <w:szCs w:val="24"/>
        </w:rPr>
        <w:t xml:space="preserve"> </w:t>
      </w:r>
      <w:r>
        <w:rPr>
          <w:sz w:val="24"/>
          <w:szCs w:val="24"/>
        </w:rPr>
        <w:t>Nội</w:t>
      </w:r>
      <w:r>
        <w:rPr>
          <w:spacing w:val="8"/>
          <w:sz w:val="24"/>
          <w:szCs w:val="24"/>
        </w:rPr>
        <w:t xml:space="preserve"> </w:t>
      </w:r>
      <w:r>
        <w:rPr>
          <w:sz w:val="24"/>
          <w:szCs w:val="24"/>
        </w:rPr>
        <w:t>–</w:t>
      </w:r>
      <w:r>
        <w:rPr>
          <w:spacing w:val="5"/>
          <w:sz w:val="24"/>
          <w:szCs w:val="24"/>
        </w:rPr>
        <w:t xml:space="preserve"> </w:t>
      </w:r>
      <w:r>
        <w:rPr>
          <w:spacing w:val="-3"/>
          <w:sz w:val="24"/>
          <w:szCs w:val="24"/>
        </w:rPr>
        <w:t>L</w:t>
      </w:r>
      <w:r>
        <w:rPr>
          <w:sz w:val="24"/>
          <w:szCs w:val="24"/>
        </w:rPr>
        <w:t>iên</w:t>
      </w:r>
      <w:r>
        <w:rPr>
          <w:spacing w:val="6"/>
          <w:sz w:val="24"/>
          <w:szCs w:val="24"/>
        </w:rPr>
        <w:t xml:space="preserve"> </w:t>
      </w:r>
      <w:r>
        <w:rPr>
          <w:sz w:val="24"/>
          <w:szCs w:val="24"/>
        </w:rPr>
        <w:t>đo</w:t>
      </w:r>
      <w:r>
        <w:rPr>
          <w:spacing w:val="-1"/>
          <w:sz w:val="24"/>
          <w:szCs w:val="24"/>
        </w:rPr>
        <w:t>à</w:t>
      </w:r>
      <w:r>
        <w:rPr>
          <w:sz w:val="24"/>
          <w:szCs w:val="24"/>
        </w:rPr>
        <w:t>n</w:t>
      </w:r>
    </w:p>
    <w:p w:rsidR="00DF0DB1" w:rsidRDefault="00E24F74">
      <w:pPr>
        <w:spacing w:before="55"/>
        <w:ind w:left="427"/>
        <w:rPr>
          <w:sz w:val="24"/>
          <w:szCs w:val="24"/>
        </w:rPr>
      </w:pPr>
      <w:r>
        <w:rPr>
          <w:spacing w:val="-3"/>
          <w:sz w:val="24"/>
          <w:szCs w:val="24"/>
        </w:rPr>
        <w:t>L</w:t>
      </w:r>
      <w:r>
        <w:rPr>
          <w:sz w:val="24"/>
          <w:szCs w:val="24"/>
        </w:rPr>
        <w:t>u</w:t>
      </w:r>
      <w:r>
        <w:rPr>
          <w:spacing w:val="-1"/>
          <w:sz w:val="24"/>
          <w:szCs w:val="24"/>
        </w:rPr>
        <w:t>ậ</w:t>
      </w:r>
      <w:r>
        <w:rPr>
          <w:sz w:val="24"/>
          <w:szCs w:val="24"/>
        </w:rPr>
        <w:t>t sư</w:t>
      </w:r>
      <w:r>
        <w:rPr>
          <w:spacing w:val="2"/>
          <w:sz w:val="24"/>
          <w:szCs w:val="24"/>
        </w:rPr>
        <w:t xml:space="preserve"> </w:t>
      </w:r>
      <w:r>
        <w:rPr>
          <w:sz w:val="24"/>
          <w:szCs w:val="24"/>
        </w:rPr>
        <w:t>V</w:t>
      </w:r>
      <w:r>
        <w:rPr>
          <w:spacing w:val="1"/>
          <w:sz w:val="24"/>
          <w:szCs w:val="24"/>
        </w:rPr>
        <w:t>i</w:t>
      </w:r>
      <w:r>
        <w:rPr>
          <w:spacing w:val="-1"/>
          <w:sz w:val="24"/>
          <w:szCs w:val="24"/>
        </w:rPr>
        <w:t>ệ</w:t>
      </w:r>
      <w:r>
        <w:rPr>
          <w:sz w:val="24"/>
          <w:szCs w:val="24"/>
        </w:rPr>
        <w:t>t N</w:t>
      </w:r>
      <w:r>
        <w:rPr>
          <w:spacing w:val="-1"/>
          <w:sz w:val="24"/>
          <w:szCs w:val="24"/>
        </w:rPr>
        <w:t>a</w:t>
      </w:r>
      <w:r>
        <w:rPr>
          <w:sz w:val="24"/>
          <w:szCs w:val="24"/>
        </w:rPr>
        <w:t>m;</w:t>
      </w:r>
    </w:p>
    <w:p w:rsidR="00DF0DB1" w:rsidRDefault="00E24F74">
      <w:pPr>
        <w:spacing w:before="55"/>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ĩnh vực</w:t>
      </w:r>
      <w:r>
        <w:rPr>
          <w:spacing w:val="-1"/>
          <w:sz w:val="24"/>
          <w:szCs w:val="24"/>
        </w:rPr>
        <w:t xml:space="preserve"> </w:t>
      </w:r>
      <w:r>
        <w:rPr>
          <w:sz w:val="24"/>
          <w:szCs w:val="24"/>
        </w:rPr>
        <w:t>h</w:t>
      </w:r>
      <w:r>
        <w:rPr>
          <w:spacing w:val="3"/>
          <w:sz w:val="24"/>
          <w:szCs w:val="24"/>
        </w:rPr>
        <w:t>o</w:t>
      </w:r>
      <w:r>
        <w:rPr>
          <w:spacing w:val="-1"/>
          <w:sz w:val="24"/>
          <w:szCs w:val="24"/>
        </w:rPr>
        <w:t>ạ</w:t>
      </w:r>
      <w:r>
        <w:rPr>
          <w:sz w:val="24"/>
          <w:szCs w:val="24"/>
        </w:rPr>
        <w:t>t độ</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hủ</w:t>
      </w:r>
      <w:r>
        <w:rPr>
          <w:spacing w:val="2"/>
          <w:sz w:val="24"/>
          <w:szCs w:val="24"/>
        </w:rPr>
        <w:t xml:space="preserve"> </w:t>
      </w:r>
      <w:r>
        <w:rPr>
          <w:spacing w:val="-5"/>
          <w:sz w:val="24"/>
          <w:szCs w:val="24"/>
        </w:rPr>
        <w:t>y</w:t>
      </w:r>
      <w:r>
        <w:rPr>
          <w:spacing w:val="1"/>
          <w:sz w:val="24"/>
          <w:szCs w:val="24"/>
        </w:rPr>
        <w:t>ế</w:t>
      </w:r>
      <w:r>
        <w:rPr>
          <w:sz w:val="24"/>
          <w:szCs w:val="24"/>
        </w:rPr>
        <w:t>u:</w:t>
      </w:r>
    </w:p>
    <w:p w:rsidR="00DF0DB1" w:rsidRDefault="00E24F74">
      <w:pPr>
        <w:spacing w:before="56"/>
        <w:ind w:left="300"/>
        <w:rPr>
          <w:sz w:val="24"/>
          <w:szCs w:val="24"/>
        </w:rPr>
      </w:pPr>
      <w:r>
        <w:rPr>
          <w:sz w:val="24"/>
          <w:szCs w:val="24"/>
        </w:rPr>
        <w:t>+</w:t>
      </w:r>
      <w:r>
        <w:rPr>
          <w:spacing w:val="1"/>
          <w:sz w:val="24"/>
          <w:szCs w:val="24"/>
        </w:rPr>
        <w:t xml:space="preserve"> </w:t>
      </w:r>
      <w:r>
        <w:rPr>
          <w:sz w:val="24"/>
          <w:szCs w:val="24"/>
        </w:rPr>
        <w:t>T</w:t>
      </w:r>
      <w:r>
        <w:rPr>
          <w:spacing w:val="-1"/>
          <w:sz w:val="24"/>
          <w:szCs w:val="24"/>
        </w:rPr>
        <w:t>ra</w:t>
      </w:r>
      <w:r>
        <w:rPr>
          <w:sz w:val="24"/>
          <w:szCs w:val="24"/>
        </w:rPr>
        <w:t>nh</w:t>
      </w:r>
      <w:r>
        <w:rPr>
          <w:spacing w:val="2"/>
          <w:sz w:val="24"/>
          <w:szCs w:val="24"/>
        </w:rPr>
        <w:t xml:space="preserve"> </w:t>
      </w:r>
      <w:r>
        <w:rPr>
          <w:spacing w:val="1"/>
          <w:sz w:val="24"/>
          <w:szCs w:val="24"/>
        </w:rPr>
        <w:t>t</w:t>
      </w:r>
      <w:r>
        <w:rPr>
          <w:sz w:val="24"/>
          <w:szCs w:val="24"/>
        </w:rPr>
        <w:t>ụ</w:t>
      </w:r>
      <w:r>
        <w:rPr>
          <w:spacing w:val="2"/>
          <w:sz w:val="24"/>
          <w:szCs w:val="24"/>
        </w:rPr>
        <w:t>n</w:t>
      </w:r>
      <w:r>
        <w:rPr>
          <w:sz w:val="24"/>
          <w:szCs w:val="24"/>
        </w:rPr>
        <w:t xml:space="preserve">g </w:t>
      </w:r>
      <w:r>
        <w:rPr>
          <w:spacing w:val="-1"/>
          <w:sz w:val="24"/>
          <w:szCs w:val="24"/>
        </w:rPr>
        <w:t>c</w:t>
      </w:r>
      <w:r>
        <w:rPr>
          <w:spacing w:val="1"/>
          <w:sz w:val="24"/>
          <w:szCs w:val="24"/>
        </w:rPr>
        <w:t>á</w:t>
      </w:r>
      <w:r>
        <w:rPr>
          <w:sz w:val="24"/>
          <w:szCs w:val="24"/>
        </w:rPr>
        <w:t>c</w:t>
      </w:r>
      <w:r>
        <w:rPr>
          <w:spacing w:val="1"/>
          <w:sz w:val="24"/>
          <w:szCs w:val="24"/>
        </w:rPr>
        <w:t xml:space="preserve"> v</w:t>
      </w:r>
      <w:r>
        <w:rPr>
          <w:sz w:val="24"/>
          <w:szCs w:val="24"/>
        </w:rPr>
        <w:t>ụ</w:t>
      </w:r>
      <w:r>
        <w:rPr>
          <w:spacing w:val="2"/>
          <w:sz w:val="24"/>
          <w:szCs w:val="24"/>
        </w:rPr>
        <w:t xml:space="preserve"> </w:t>
      </w:r>
      <w:r>
        <w:rPr>
          <w:spacing w:val="1"/>
          <w:sz w:val="24"/>
          <w:szCs w:val="24"/>
        </w:rPr>
        <w:t>á</w:t>
      </w:r>
      <w:r>
        <w:rPr>
          <w:sz w:val="24"/>
          <w:szCs w:val="24"/>
        </w:rPr>
        <w:t>n</w:t>
      </w:r>
      <w:r>
        <w:rPr>
          <w:spacing w:val="2"/>
          <w:sz w:val="24"/>
          <w:szCs w:val="24"/>
        </w:rPr>
        <w:t xml:space="preserve"> </w:t>
      </w:r>
      <w:r>
        <w:rPr>
          <w:sz w:val="24"/>
          <w:szCs w:val="24"/>
        </w:rPr>
        <w:t>Hình</w:t>
      </w:r>
      <w:r>
        <w:rPr>
          <w:spacing w:val="2"/>
          <w:sz w:val="24"/>
          <w:szCs w:val="24"/>
        </w:rPr>
        <w:t xml:space="preserve"> </w:t>
      </w:r>
      <w:r>
        <w:rPr>
          <w:spacing w:val="1"/>
          <w:sz w:val="24"/>
          <w:szCs w:val="24"/>
        </w:rPr>
        <w:t>s</w:t>
      </w:r>
      <w:r>
        <w:rPr>
          <w:sz w:val="24"/>
          <w:szCs w:val="24"/>
        </w:rPr>
        <w:t>ự,</w:t>
      </w:r>
      <w:r>
        <w:rPr>
          <w:spacing w:val="2"/>
          <w:sz w:val="24"/>
          <w:szCs w:val="24"/>
        </w:rPr>
        <w:t xml:space="preserve"> </w:t>
      </w:r>
      <w:r>
        <w:rPr>
          <w:sz w:val="24"/>
          <w:szCs w:val="24"/>
        </w:rPr>
        <w:t>D</w:t>
      </w:r>
      <w:r>
        <w:rPr>
          <w:spacing w:val="-1"/>
          <w:sz w:val="24"/>
          <w:szCs w:val="24"/>
        </w:rPr>
        <w:t>â</w:t>
      </w:r>
      <w:r>
        <w:rPr>
          <w:sz w:val="24"/>
          <w:szCs w:val="24"/>
        </w:rPr>
        <w:t>n</w:t>
      </w:r>
      <w:r>
        <w:rPr>
          <w:spacing w:val="2"/>
          <w:sz w:val="24"/>
          <w:szCs w:val="24"/>
        </w:rPr>
        <w:t xml:space="preserve"> </w:t>
      </w:r>
      <w:r>
        <w:rPr>
          <w:spacing w:val="1"/>
          <w:sz w:val="24"/>
          <w:szCs w:val="24"/>
        </w:rPr>
        <w:t>s</w:t>
      </w:r>
      <w:r>
        <w:rPr>
          <w:sz w:val="24"/>
          <w:szCs w:val="24"/>
        </w:rPr>
        <w:t>ự,</w:t>
      </w:r>
      <w:r>
        <w:rPr>
          <w:spacing w:val="2"/>
          <w:sz w:val="24"/>
          <w:szCs w:val="24"/>
        </w:rPr>
        <w:t xml:space="preserve"> </w:t>
      </w:r>
      <w:r>
        <w:rPr>
          <w:sz w:val="24"/>
          <w:szCs w:val="24"/>
        </w:rPr>
        <w:t>Kinh</w:t>
      </w:r>
      <w:r>
        <w:rPr>
          <w:spacing w:val="2"/>
          <w:sz w:val="24"/>
          <w:szCs w:val="24"/>
        </w:rPr>
        <w:t xml:space="preserve"> </w:t>
      </w:r>
      <w:r>
        <w:rPr>
          <w:sz w:val="24"/>
          <w:szCs w:val="24"/>
        </w:rPr>
        <w:t>do</w:t>
      </w:r>
      <w:r>
        <w:rPr>
          <w:spacing w:val="-1"/>
          <w:sz w:val="24"/>
          <w:szCs w:val="24"/>
        </w:rPr>
        <w:t>a</w:t>
      </w:r>
      <w:r>
        <w:rPr>
          <w:sz w:val="24"/>
          <w:szCs w:val="24"/>
        </w:rPr>
        <w:t>nh</w:t>
      </w:r>
      <w:r>
        <w:rPr>
          <w:spacing w:val="2"/>
          <w:sz w:val="24"/>
          <w:szCs w:val="24"/>
        </w:rPr>
        <w:t xml:space="preserve"> </w:t>
      </w:r>
      <w:r>
        <w:rPr>
          <w:sz w:val="24"/>
          <w:szCs w:val="24"/>
        </w:rPr>
        <w:t>thương</w:t>
      </w:r>
    </w:p>
    <w:p w:rsidR="00DF0DB1" w:rsidRDefault="00E24F74">
      <w:pPr>
        <w:spacing w:before="55"/>
        <w:ind w:left="427"/>
        <w:rPr>
          <w:sz w:val="24"/>
          <w:szCs w:val="24"/>
        </w:rPr>
      </w:pPr>
      <w:r>
        <w:rPr>
          <w:sz w:val="24"/>
          <w:szCs w:val="24"/>
        </w:rPr>
        <w:t>m</w:t>
      </w:r>
      <w:r>
        <w:rPr>
          <w:spacing w:val="-1"/>
          <w:sz w:val="24"/>
          <w:szCs w:val="24"/>
        </w:rPr>
        <w:t>ạ</w:t>
      </w:r>
      <w:r>
        <w:rPr>
          <w:sz w:val="24"/>
          <w:szCs w:val="24"/>
        </w:rPr>
        <w:t>i…</w:t>
      </w:r>
    </w:p>
    <w:p w:rsidR="00DF0DB1" w:rsidRDefault="00E24F74">
      <w:pPr>
        <w:spacing w:before="55"/>
        <w:ind w:left="300"/>
        <w:rPr>
          <w:sz w:val="24"/>
          <w:szCs w:val="24"/>
        </w:rPr>
      </w:pPr>
      <w:r>
        <w:rPr>
          <w:sz w:val="24"/>
          <w:szCs w:val="24"/>
        </w:rPr>
        <w:t>+</w:t>
      </w:r>
      <w:r>
        <w:rPr>
          <w:spacing w:val="-1"/>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pacing w:val="-1"/>
          <w:sz w:val="24"/>
          <w:szCs w:val="24"/>
        </w:rPr>
        <w:t>á</w:t>
      </w:r>
      <w:r>
        <w:rPr>
          <w:sz w:val="24"/>
          <w:szCs w:val="24"/>
        </w:rPr>
        <w:t>c</w:t>
      </w:r>
      <w:r>
        <w:rPr>
          <w:spacing w:val="-1"/>
          <w:sz w:val="24"/>
          <w:szCs w:val="24"/>
        </w:rPr>
        <w:t xml:space="preserve"> </w:t>
      </w:r>
      <w:r>
        <w:rPr>
          <w:spacing w:val="1"/>
          <w:sz w:val="24"/>
          <w:szCs w:val="24"/>
        </w:rPr>
        <w:t>d</w:t>
      </w:r>
      <w:r>
        <w:rPr>
          <w:sz w:val="24"/>
          <w:szCs w:val="24"/>
        </w:rPr>
        <w:t>ự</w:t>
      </w:r>
      <w:r>
        <w:rPr>
          <w:spacing w:val="2"/>
          <w:sz w:val="24"/>
          <w:szCs w:val="24"/>
        </w:rPr>
        <w:t xml:space="preserve"> </w:t>
      </w:r>
      <w:r>
        <w:rPr>
          <w:spacing w:val="-1"/>
          <w:sz w:val="24"/>
          <w:szCs w:val="24"/>
        </w:rPr>
        <w:t>á</w:t>
      </w:r>
      <w:r>
        <w:rPr>
          <w:sz w:val="24"/>
          <w:szCs w:val="24"/>
        </w:rPr>
        <w:t>n đ</w:t>
      </w:r>
      <w:r>
        <w:rPr>
          <w:spacing w:val="1"/>
          <w:sz w:val="24"/>
          <w:szCs w:val="24"/>
        </w:rPr>
        <w:t>ầ</w:t>
      </w:r>
      <w:r>
        <w:rPr>
          <w:sz w:val="24"/>
          <w:szCs w:val="24"/>
        </w:rPr>
        <w:t>u tư;</w:t>
      </w:r>
    </w:p>
    <w:p w:rsidR="00DF0DB1" w:rsidRDefault="00E24F74">
      <w:pPr>
        <w:spacing w:before="55"/>
        <w:ind w:left="300"/>
        <w:rPr>
          <w:sz w:val="24"/>
          <w:szCs w:val="24"/>
        </w:rPr>
      </w:pPr>
      <w:r>
        <w:rPr>
          <w:sz w:val="24"/>
          <w:szCs w:val="24"/>
        </w:rPr>
        <w:t>+</w:t>
      </w:r>
      <w:r>
        <w:rPr>
          <w:spacing w:val="-1"/>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z w:val="24"/>
          <w:szCs w:val="24"/>
        </w:rPr>
        <w:t>h</w:t>
      </w:r>
      <w:r>
        <w:rPr>
          <w:spacing w:val="3"/>
          <w:sz w:val="24"/>
          <w:szCs w:val="24"/>
        </w:rPr>
        <w:t>i</w:t>
      </w:r>
      <w:r>
        <w:rPr>
          <w:spacing w:val="-1"/>
          <w:sz w:val="24"/>
          <w:szCs w:val="24"/>
        </w:rPr>
        <w:t>ế</w:t>
      </w:r>
      <w:r>
        <w:rPr>
          <w:sz w:val="24"/>
          <w:szCs w:val="24"/>
        </w:rPr>
        <w:t>n lược</w:t>
      </w:r>
      <w:r>
        <w:rPr>
          <w:spacing w:val="-1"/>
          <w:sz w:val="24"/>
          <w:szCs w:val="24"/>
        </w:rPr>
        <w:t xml:space="preserve"> </w:t>
      </w:r>
      <w:r>
        <w:rPr>
          <w:spacing w:val="3"/>
          <w:sz w:val="24"/>
          <w:szCs w:val="24"/>
        </w:rPr>
        <w:t>t</w:t>
      </w:r>
      <w:r>
        <w:rPr>
          <w:spacing w:val="-1"/>
          <w:sz w:val="24"/>
          <w:szCs w:val="24"/>
        </w:rPr>
        <w:t>à</w:t>
      </w:r>
      <w:r>
        <w:rPr>
          <w:sz w:val="24"/>
          <w:szCs w:val="24"/>
        </w:rPr>
        <w:t>i chính do</w:t>
      </w:r>
      <w:r>
        <w:rPr>
          <w:spacing w:val="-1"/>
          <w:sz w:val="24"/>
          <w:szCs w:val="24"/>
        </w:rPr>
        <w:t>a</w:t>
      </w:r>
      <w:r>
        <w:rPr>
          <w:sz w:val="24"/>
          <w:szCs w:val="24"/>
        </w:rPr>
        <w:t xml:space="preserve">nh </w:t>
      </w:r>
      <w:r>
        <w:rPr>
          <w:spacing w:val="2"/>
          <w:sz w:val="24"/>
          <w:szCs w:val="24"/>
        </w:rPr>
        <w:t>n</w:t>
      </w:r>
      <w:r>
        <w:rPr>
          <w:spacing w:val="-2"/>
          <w:sz w:val="24"/>
          <w:szCs w:val="24"/>
        </w:rPr>
        <w:t>g</w:t>
      </w:r>
      <w:r>
        <w:rPr>
          <w:sz w:val="24"/>
          <w:szCs w:val="24"/>
        </w:rPr>
        <w:t>h</w:t>
      </w:r>
      <w:r>
        <w:rPr>
          <w:spacing w:val="2"/>
          <w:sz w:val="24"/>
          <w:szCs w:val="24"/>
        </w:rPr>
        <w:t>i</w:t>
      </w:r>
      <w:r>
        <w:rPr>
          <w:spacing w:val="-1"/>
          <w:sz w:val="24"/>
          <w:szCs w:val="24"/>
        </w:rPr>
        <w:t>ệ</w:t>
      </w:r>
      <w:r>
        <w:rPr>
          <w:sz w:val="24"/>
          <w:szCs w:val="24"/>
        </w:rPr>
        <w:t>p;</w:t>
      </w:r>
    </w:p>
    <w:p w:rsidR="00DF0DB1" w:rsidRDefault="00E24F74">
      <w:pPr>
        <w:spacing w:before="1" w:line="320" w:lineRule="atLeast"/>
        <w:ind w:left="427" w:right="68" w:hanging="127"/>
        <w:jc w:val="both"/>
        <w:rPr>
          <w:sz w:val="24"/>
          <w:szCs w:val="24"/>
        </w:rPr>
        <w:sectPr w:rsidR="00DF0DB1">
          <w:type w:val="continuous"/>
          <w:pgSz w:w="11900" w:h="16860"/>
          <w:pgMar w:top="1620" w:right="980" w:bottom="280" w:left="1420" w:header="720" w:footer="720" w:gutter="0"/>
          <w:cols w:num="2" w:space="720" w:equalWidth="0">
            <w:col w:w="2461" w:space="764"/>
            <w:col w:w="6275"/>
          </w:cols>
        </w:sectPr>
      </w:pPr>
      <w:r>
        <w:rPr>
          <w:sz w:val="24"/>
          <w:szCs w:val="24"/>
        </w:rPr>
        <w:t xml:space="preserve">+ </w:t>
      </w:r>
      <w:r>
        <w:rPr>
          <w:spacing w:val="2"/>
          <w:sz w:val="24"/>
          <w:szCs w:val="24"/>
        </w:rPr>
        <w:t>N</w:t>
      </w:r>
      <w:r>
        <w:rPr>
          <w:spacing w:val="-2"/>
          <w:sz w:val="24"/>
          <w:szCs w:val="24"/>
        </w:rPr>
        <w:t>g</w:t>
      </w:r>
      <w:r>
        <w:rPr>
          <w:sz w:val="24"/>
          <w:szCs w:val="24"/>
        </w:rPr>
        <w:t>hiên</w:t>
      </w:r>
      <w:r>
        <w:rPr>
          <w:spacing w:val="3"/>
          <w:sz w:val="24"/>
          <w:szCs w:val="24"/>
        </w:rPr>
        <w:t xml:space="preserve"> </w:t>
      </w:r>
      <w:r>
        <w:rPr>
          <w:sz w:val="24"/>
          <w:szCs w:val="24"/>
        </w:rPr>
        <w:t>cứu</w:t>
      </w:r>
      <w:r>
        <w:rPr>
          <w:spacing w:val="3"/>
          <w:sz w:val="24"/>
          <w:szCs w:val="24"/>
        </w:rPr>
        <w:t xml:space="preserve"> </w:t>
      </w:r>
      <w:r>
        <w:rPr>
          <w:sz w:val="24"/>
          <w:szCs w:val="24"/>
        </w:rPr>
        <w:t>về</w:t>
      </w:r>
      <w:r>
        <w:rPr>
          <w:spacing w:val="3"/>
          <w:sz w:val="24"/>
          <w:szCs w:val="24"/>
        </w:rPr>
        <w:t xml:space="preserve"> </w:t>
      </w:r>
      <w:r>
        <w:rPr>
          <w:spacing w:val="-1"/>
          <w:sz w:val="24"/>
          <w:szCs w:val="24"/>
        </w:rPr>
        <w:t>c</w:t>
      </w:r>
      <w:r>
        <w:rPr>
          <w:sz w:val="24"/>
          <w:szCs w:val="24"/>
        </w:rPr>
        <w:t>h</w:t>
      </w:r>
      <w:r>
        <w:rPr>
          <w:spacing w:val="3"/>
          <w:sz w:val="24"/>
          <w:szCs w:val="24"/>
        </w:rPr>
        <w:t>i</w:t>
      </w:r>
      <w:r>
        <w:rPr>
          <w:spacing w:val="-1"/>
          <w:sz w:val="24"/>
          <w:szCs w:val="24"/>
        </w:rPr>
        <w:t>ế</w:t>
      </w:r>
      <w:r>
        <w:rPr>
          <w:sz w:val="24"/>
          <w:szCs w:val="24"/>
        </w:rPr>
        <w:t>n</w:t>
      </w:r>
      <w:r>
        <w:rPr>
          <w:spacing w:val="1"/>
          <w:sz w:val="24"/>
          <w:szCs w:val="24"/>
        </w:rPr>
        <w:t xml:space="preserve"> </w:t>
      </w:r>
      <w:r>
        <w:rPr>
          <w:sz w:val="24"/>
          <w:szCs w:val="24"/>
        </w:rPr>
        <w:t>lược</w:t>
      </w:r>
      <w:r>
        <w:rPr>
          <w:spacing w:val="2"/>
          <w:sz w:val="24"/>
          <w:szCs w:val="24"/>
        </w:rPr>
        <w:t xml:space="preserve"> </w:t>
      </w:r>
      <w:r>
        <w:rPr>
          <w:sz w:val="24"/>
          <w:szCs w:val="24"/>
        </w:rPr>
        <w:t>và</w:t>
      </w:r>
      <w:r>
        <w:rPr>
          <w:spacing w:val="3"/>
          <w:sz w:val="24"/>
          <w:szCs w:val="24"/>
        </w:rPr>
        <w:t xml:space="preserve"> </w:t>
      </w:r>
      <w:r>
        <w:rPr>
          <w:spacing w:val="-1"/>
          <w:sz w:val="24"/>
          <w:szCs w:val="24"/>
        </w:rPr>
        <w:t>c</w:t>
      </w:r>
      <w:r>
        <w:rPr>
          <w:sz w:val="24"/>
          <w:szCs w:val="24"/>
        </w:rPr>
        <w:t>hính</w:t>
      </w:r>
      <w:r>
        <w:rPr>
          <w:spacing w:val="2"/>
          <w:sz w:val="24"/>
          <w:szCs w:val="24"/>
        </w:rPr>
        <w:t xml:space="preserve"> </w:t>
      </w:r>
      <w:r>
        <w:rPr>
          <w:sz w:val="24"/>
          <w:szCs w:val="24"/>
        </w:rPr>
        <w:t>s</w:t>
      </w:r>
      <w:r>
        <w:rPr>
          <w:spacing w:val="1"/>
          <w:sz w:val="24"/>
          <w:szCs w:val="24"/>
        </w:rPr>
        <w:t>á</w:t>
      </w:r>
      <w:r>
        <w:rPr>
          <w:spacing w:val="-1"/>
          <w:sz w:val="24"/>
          <w:szCs w:val="24"/>
        </w:rPr>
        <w:t>c</w:t>
      </w:r>
      <w:r>
        <w:rPr>
          <w:sz w:val="24"/>
          <w:szCs w:val="24"/>
        </w:rPr>
        <w:t>h</w:t>
      </w:r>
      <w:r>
        <w:rPr>
          <w:spacing w:val="4"/>
          <w:sz w:val="24"/>
          <w:szCs w:val="24"/>
        </w:rPr>
        <w:t xml:space="preserve"> </w:t>
      </w:r>
      <w:r>
        <w:rPr>
          <w:spacing w:val="3"/>
          <w:sz w:val="24"/>
          <w:szCs w:val="24"/>
        </w:rPr>
        <w:t>c</w:t>
      </w:r>
      <w:r>
        <w:rPr>
          <w:sz w:val="24"/>
          <w:szCs w:val="24"/>
        </w:rPr>
        <w:t>ủa Chính</w:t>
      </w:r>
      <w:r>
        <w:rPr>
          <w:spacing w:val="2"/>
          <w:sz w:val="24"/>
          <w:szCs w:val="24"/>
        </w:rPr>
        <w:t xml:space="preserve"> </w:t>
      </w:r>
      <w:r>
        <w:rPr>
          <w:sz w:val="24"/>
          <w:szCs w:val="24"/>
        </w:rPr>
        <w:t>p</w:t>
      </w:r>
      <w:r>
        <w:rPr>
          <w:spacing w:val="1"/>
          <w:sz w:val="24"/>
          <w:szCs w:val="24"/>
        </w:rPr>
        <w:t>h</w:t>
      </w:r>
      <w:r>
        <w:rPr>
          <w:sz w:val="24"/>
          <w:szCs w:val="24"/>
        </w:rPr>
        <w:t>ủ, tham</w:t>
      </w:r>
      <w:r>
        <w:rPr>
          <w:spacing w:val="5"/>
          <w:sz w:val="24"/>
          <w:szCs w:val="24"/>
        </w:rPr>
        <w:t xml:space="preserve"> </w:t>
      </w:r>
      <w:r>
        <w:rPr>
          <w:spacing w:val="-2"/>
          <w:sz w:val="24"/>
          <w:szCs w:val="24"/>
        </w:rPr>
        <w:t>g</w:t>
      </w:r>
      <w:r>
        <w:rPr>
          <w:spacing w:val="3"/>
          <w:sz w:val="24"/>
          <w:szCs w:val="24"/>
        </w:rPr>
        <w:t>i</w:t>
      </w:r>
      <w:r>
        <w:rPr>
          <w:sz w:val="24"/>
          <w:szCs w:val="24"/>
        </w:rPr>
        <w:t>a</w:t>
      </w:r>
      <w:r>
        <w:rPr>
          <w:spacing w:val="4"/>
          <w:sz w:val="24"/>
          <w:szCs w:val="24"/>
        </w:rPr>
        <w:t xml:space="preserve"> </w:t>
      </w:r>
      <w:r>
        <w:rPr>
          <w:sz w:val="24"/>
          <w:szCs w:val="24"/>
        </w:rPr>
        <w:t>nh</w:t>
      </w:r>
      <w:r>
        <w:rPr>
          <w:spacing w:val="2"/>
          <w:sz w:val="24"/>
          <w:szCs w:val="24"/>
        </w:rPr>
        <w:t>i</w:t>
      </w:r>
      <w:r>
        <w:rPr>
          <w:spacing w:val="-1"/>
          <w:sz w:val="24"/>
          <w:szCs w:val="24"/>
        </w:rPr>
        <w:t>ề</w:t>
      </w:r>
      <w:r>
        <w:rPr>
          <w:sz w:val="24"/>
          <w:szCs w:val="24"/>
        </w:rPr>
        <w:t>u</w:t>
      </w:r>
      <w:r>
        <w:rPr>
          <w:spacing w:val="5"/>
          <w:sz w:val="24"/>
          <w:szCs w:val="24"/>
        </w:rPr>
        <w:t xml:space="preserve"> </w:t>
      </w:r>
      <w:r>
        <w:rPr>
          <w:sz w:val="24"/>
          <w:szCs w:val="24"/>
        </w:rPr>
        <w:t>buổi</w:t>
      </w:r>
      <w:r>
        <w:rPr>
          <w:spacing w:val="7"/>
          <w:sz w:val="24"/>
          <w:szCs w:val="24"/>
        </w:rPr>
        <w:t xml:space="preserve"> </w:t>
      </w:r>
      <w:r>
        <w:rPr>
          <w:sz w:val="24"/>
          <w:szCs w:val="24"/>
        </w:rPr>
        <w:t>hội</w:t>
      </w:r>
      <w:r>
        <w:rPr>
          <w:spacing w:val="7"/>
          <w:sz w:val="24"/>
          <w:szCs w:val="24"/>
        </w:rPr>
        <w:t xml:space="preserve"> </w:t>
      </w:r>
      <w:r>
        <w:rPr>
          <w:sz w:val="24"/>
          <w:szCs w:val="24"/>
        </w:rPr>
        <w:t>t</w:t>
      </w:r>
      <w:r>
        <w:rPr>
          <w:spacing w:val="1"/>
          <w:sz w:val="24"/>
          <w:szCs w:val="24"/>
        </w:rPr>
        <w:t>h</w:t>
      </w:r>
      <w:r>
        <w:rPr>
          <w:spacing w:val="-1"/>
          <w:sz w:val="24"/>
          <w:szCs w:val="24"/>
        </w:rPr>
        <w:t>ả</w:t>
      </w:r>
      <w:r>
        <w:rPr>
          <w:sz w:val="24"/>
          <w:szCs w:val="24"/>
        </w:rPr>
        <w:t>o,</w:t>
      </w:r>
      <w:r>
        <w:rPr>
          <w:spacing w:val="5"/>
          <w:sz w:val="24"/>
          <w:szCs w:val="24"/>
        </w:rPr>
        <w:t xml:space="preserve"> </w:t>
      </w:r>
      <w:r>
        <w:rPr>
          <w:spacing w:val="1"/>
          <w:sz w:val="24"/>
          <w:szCs w:val="24"/>
        </w:rPr>
        <w:t>t</w:t>
      </w:r>
      <w:r>
        <w:rPr>
          <w:sz w:val="24"/>
          <w:szCs w:val="24"/>
        </w:rPr>
        <w:t>ọa</w:t>
      </w:r>
      <w:r>
        <w:rPr>
          <w:spacing w:val="4"/>
          <w:sz w:val="24"/>
          <w:szCs w:val="24"/>
        </w:rPr>
        <w:t xml:space="preserve"> </w:t>
      </w:r>
      <w:r>
        <w:rPr>
          <w:spacing w:val="2"/>
          <w:sz w:val="24"/>
          <w:szCs w:val="24"/>
        </w:rPr>
        <w:t>đ</w:t>
      </w:r>
      <w:r>
        <w:rPr>
          <w:spacing w:val="-1"/>
          <w:sz w:val="24"/>
          <w:szCs w:val="24"/>
        </w:rPr>
        <w:t>à</w:t>
      </w:r>
      <w:r>
        <w:rPr>
          <w:sz w:val="24"/>
          <w:szCs w:val="24"/>
        </w:rPr>
        <w:t>m</w:t>
      </w:r>
      <w:r>
        <w:rPr>
          <w:spacing w:val="5"/>
          <w:sz w:val="24"/>
          <w:szCs w:val="24"/>
        </w:rPr>
        <w:t xml:space="preserve"> </w:t>
      </w:r>
      <w:r>
        <w:rPr>
          <w:spacing w:val="2"/>
          <w:sz w:val="24"/>
          <w:szCs w:val="24"/>
        </w:rPr>
        <w:t>x</w:t>
      </w:r>
      <w:r>
        <w:rPr>
          <w:spacing w:val="1"/>
          <w:sz w:val="24"/>
          <w:szCs w:val="24"/>
        </w:rPr>
        <w:t>â</w:t>
      </w:r>
      <w:r>
        <w:rPr>
          <w:sz w:val="24"/>
          <w:szCs w:val="24"/>
        </w:rPr>
        <w:t xml:space="preserve">y </w:t>
      </w:r>
      <w:r>
        <w:rPr>
          <w:spacing w:val="4"/>
          <w:sz w:val="24"/>
          <w:szCs w:val="24"/>
        </w:rPr>
        <w:t>d</w:t>
      </w:r>
      <w:r>
        <w:rPr>
          <w:sz w:val="24"/>
          <w:szCs w:val="24"/>
        </w:rPr>
        <w:t>ự</w:t>
      </w:r>
      <w:r>
        <w:rPr>
          <w:spacing w:val="2"/>
          <w:sz w:val="24"/>
          <w:szCs w:val="24"/>
        </w:rPr>
        <w:t>n</w:t>
      </w:r>
      <w:r>
        <w:rPr>
          <w:sz w:val="24"/>
          <w:szCs w:val="24"/>
        </w:rPr>
        <w:t>g</w:t>
      </w:r>
      <w:r>
        <w:rPr>
          <w:spacing w:val="5"/>
          <w:sz w:val="24"/>
          <w:szCs w:val="24"/>
        </w:rPr>
        <w:t xml:space="preserve"> </w:t>
      </w:r>
      <w:r>
        <w:rPr>
          <w:sz w:val="24"/>
          <w:szCs w:val="24"/>
        </w:rPr>
        <w:t>ph</w:t>
      </w:r>
      <w:r>
        <w:rPr>
          <w:spacing w:val="-1"/>
          <w:sz w:val="24"/>
          <w:szCs w:val="24"/>
        </w:rPr>
        <w:t>á</w:t>
      </w:r>
      <w:r>
        <w:rPr>
          <w:sz w:val="24"/>
          <w:szCs w:val="24"/>
        </w:rPr>
        <w:t>p</w:t>
      </w:r>
      <w:r>
        <w:rPr>
          <w:spacing w:val="5"/>
          <w:sz w:val="24"/>
          <w:szCs w:val="24"/>
        </w:rPr>
        <w:t xml:space="preserve"> </w:t>
      </w:r>
      <w:r>
        <w:rPr>
          <w:sz w:val="24"/>
          <w:szCs w:val="24"/>
        </w:rPr>
        <w:t>l</w:t>
      </w:r>
      <w:r>
        <w:rPr>
          <w:spacing w:val="1"/>
          <w:sz w:val="24"/>
          <w:szCs w:val="24"/>
        </w:rPr>
        <w:t>u</w:t>
      </w:r>
      <w:r>
        <w:rPr>
          <w:spacing w:val="-1"/>
          <w:sz w:val="24"/>
          <w:szCs w:val="24"/>
        </w:rPr>
        <w:t>ậ</w:t>
      </w:r>
      <w:r>
        <w:rPr>
          <w:sz w:val="24"/>
          <w:szCs w:val="24"/>
        </w:rPr>
        <w:t xml:space="preserve">t </w:t>
      </w:r>
      <w:r>
        <w:rPr>
          <w:spacing w:val="-1"/>
          <w:sz w:val="24"/>
          <w:szCs w:val="24"/>
        </w:rPr>
        <w:t>(</w:t>
      </w:r>
      <w:r>
        <w:rPr>
          <w:spacing w:val="-2"/>
          <w:sz w:val="24"/>
          <w:szCs w:val="24"/>
        </w:rPr>
        <w:t>B</w:t>
      </w:r>
      <w:r>
        <w:rPr>
          <w:sz w:val="24"/>
          <w:szCs w:val="24"/>
        </w:rPr>
        <w:t>ộ</w:t>
      </w:r>
      <w:r>
        <w:rPr>
          <w:spacing w:val="3"/>
          <w:sz w:val="24"/>
          <w:szCs w:val="24"/>
        </w:rPr>
        <w:t xml:space="preserve"> </w:t>
      </w:r>
      <w:r>
        <w:rPr>
          <w:sz w:val="24"/>
          <w:szCs w:val="24"/>
        </w:rPr>
        <w:t>l</w:t>
      </w:r>
      <w:r>
        <w:rPr>
          <w:spacing w:val="2"/>
          <w:sz w:val="24"/>
          <w:szCs w:val="24"/>
        </w:rPr>
        <w:t>u</w:t>
      </w:r>
      <w:r>
        <w:rPr>
          <w:spacing w:val="-1"/>
          <w:sz w:val="24"/>
          <w:szCs w:val="24"/>
        </w:rPr>
        <w:t>ậ</w:t>
      </w:r>
      <w:r>
        <w:rPr>
          <w:sz w:val="24"/>
          <w:szCs w:val="24"/>
        </w:rPr>
        <w:t>t</w:t>
      </w:r>
      <w:r>
        <w:rPr>
          <w:spacing w:val="3"/>
          <w:sz w:val="24"/>
          <w:szCs w:val="24"/>
        </w:rPr>
        <w:t xml:space="preserve"> </w:t>
      </w:r>
      <w:r>
        <w:rPr>
          <w:sz w:val="24"/>
          <w:szCs w:val="24"/>
        </w:rPr>
        <w:t>Tố</w:t>
      </w:r>
      <w:r>
        <w:rPr>
          <w:spacing w:val="3"/>
          <w:sz w:val="24"/>
          <w:szCs w:val="24"/>
        </w:rPr>
        <w:t xml:space="preserve"> </w:t>
      </w:r>
      <w:r>
        <w:rPr>
          <w:sz w:val="24"/>
          <w:szCs w:val="24"/>
        </w:rPr>
        <w:t>tụ</w:t>
      </w:r>
      <w:r>
        <w:rPr>
          <w:spacing w:val="2"/>
          <w:sz w:val="24"/>
          <w:szCs w:val="24"/>
        </w:rPr>
        <w:t>n</w:t>
      </w:r>
      <w:r>
        <w:rPr>
          <w:sz w:val="24"/>
          <w:szCs w:val="24"/>
        </w:rPr>
        <w:t xml:space="preserve">g </w:t>
      </w:r>
      <w:r>
        <w:rPr>
          <w:spacing w:val="2"/>
          <w:sz w:val="24"/>
          <w:szCs w:val="24"/>
        </w:rPr>
        <w:t>d</w:t>
      </w:r>
      <w:r>
        <w:rPr>
          <w:spacing w:val="-1"/>
          <w:sz w:val="24"/>
          <w:szCs w:val="24"/>
        </w:rPr>
        <w:t>â</w:t>
      </w:r>
      <w:r>
        <w:rPr>
          <w:sz w:val="24"/>
          <w:szCs w:val="24"/>
        </w:rPr>
        <w:t>n</w:t>
      </w:r>
      <w:r>
        <w:rPr>
          <w:spacing w:val="3"/>
          <w:sz w:val="24"/>
          <w:szCs w:val="24"/>
        </w:rPr>
        <w:t xml:space="preserve"> </w:t>
      </w:r>
      <w:r>
        <w:rPr>
          <w:spacing w:val="1"/>
          <w:sz w:val="24"/>
          <w:szCs w:val="24"/>
        </w:rPr>
        <w:t>s</w:t>
      </w:r>
      <w:r>
        <w:rPr>
          <w:sz w:val="24"/>
          <w:szCs w:val="24"/>
        </w:rPr>
        <w:t>ự,</w:t>
      </w:r>
      <w:r>
        <w:rPr>
          <w:spacing w:val="5"/>
          <w:sz w:val="24"/>
          <w:szCs w:val="24"/>
        </w:rPr>
        <w:t xml:space="preserve"> </w:t>
      </w:r>
      <w:r>
        <w:rPr>
          <w:spacing w:val="-1"/>
          <w:sz w:val="24"/>
          <w:szCs w:val="24"/>
        </w:rPr>
        <w:t>B</w:t>
      </w:r>
      <w:r>
        <w:rPr>
          <w:sz w:val="24"/>
          <w:szCs w:val="24"/>
        </w:rPr>
        <w:t>ộ</w:t>
      </w:r>
      <w:r>
        <w:rPr>
          <w:spacing w:val="3"/>
          <w:sz w:val="24"/>
          <w:szCs w:val="24"/>
        </w:rPr>
        <w:t xml:space="preserve"> </w:t>
      </w:r>
      <w:r>
        <w:rPr>
          <w:sz w:val="24"/>
          <w:szCs w:val="24"/>
        </w:rPr>
        <w:t>l</w:t>
      </w:r>
      <w:r>
        <w:rPr>
          <w:spacing w:val="2"/>
          <w:sz w:val="24"/>
          <w:szCs w:val="24"/>
        </w:rPr>
        <w:t>u</w:t>
      </w:r>
      <w:r>
        <w:rPr>
          <w:spacing w:val="-1"/>
          <w:sz w:val="24"/>
          <w:szCs w:val="24"/>
        </w:rPr>
        <w:t>ậ</w:t>
      </w:r>
      <w:r>
        <w:rPr>
          <w:sz w:val="24"/>
          <w:szCs w:val="24"/>
        </w:rPr>
        <w:t>t</w:t>
      </w:r>
      <w:r>
        <w:rPr>
          <w:spacing w:val="3"/>
          <w:sz w:val="24"/>
          <w:szCs w:val="24"/>
        </w:rPr>
        <w:t xml:space="preserve"> </w:t>
      </w:r>
      <w:r>
        <w:rPr>
          <w:spacing w:val="1"/>
          <w:sz w:val="24"/>
          <w:szCs w:val="24"/>
        </w:rPr>
        <w:t>T</w:t>
      </w:r>
      <w:r>
        <w:rPr>
          <w:sz w:val="24"/>
          <w:szCs w:val="24"/>
        </w:rPr>
        <w:t>ố</w:t>
      </w:r>
      <w:r>
        <w:rPr>
          <w:spacing w:val="3"/>
          <w:sz w:val="24"/>
          <w:szCs w:val="24"/>
        </w:rPr>
        <w:t xml:space="preserve"> </w:t>
      </w:r>
      <w:r>
        <w:rPr>
          <w:sz w:val="24"/>
          <w:szCs w:val="24"/>
        </w:rPr>
        <w:t>tụ</w:t>
      </w:r>
      <w:r>
        <w:rPr>
          <w:spacing w:val="2"/>
          <w:sz w:val="24"/>
          <w:szCs w:val="24"/>
        </w:rPr>
        <w:t>n</w:t>
      </w:r>
      <w:r>
        <w:rPr>
          <w:sz w:val="24"/>
          <w:szCs w:val="24"/>
        </w:rPr>
        <w:t>g</w:t>
      </w:r>
      <w:r>
        <w:rPr>
          <w:spacing w:val="3"/>
          <w:sz w:val="24"/>
          <w:szCs w:val="24"/>
        </w:rPr>
        <w:t xml:space="preserve"> </w:t>
      </w:r>
      <w:r>
        <w:rPr>
          <w:sz w:val="24"/>
          <w:szCs w:val="24"/>
        </w:rPr>
        <w:t>hình</w:t>
      </w:r>
      <w:r>
        <w:rPr>
          <w:spacing w:val="3"/>
          <w:sz w:val="24"/>
          <w:szCs w:val="24"/>
        </w:rPr>
        <w:t xml:space="preserve"> </w:t>
      </w:r>
      <w:r>
        <w:rPr>
          <w:spacing w:val="1"/>
          <w:sz w:val="24"/>
          <w:szCs w:val="24"/>
        </w:rPr>
        <w:t>s</w:t>
      </w:r>
      <w:r>
        <w:rPr>
          <w:spacing w:val="2"/>
          <w:sz w:val="24"/>
          <w:szCs w:val="24"/>
        </w:rPr>
        <w:t>ự</w:t>
      </w:r>
      <w:r>
        <w:rPr>
          <w:sz w:val="24"/>
          <w:szCs w:val="24"/>
        </w:rPr>
        <w:t>,</w:t>
      </w:r>
      <w:r>
        <w:rPr>
          <w:spacing w:val="3"/>
          <w:sz w:val="24"/>
          <w:szCs w:val="24"/>
        </w:rPr>
        <w:t xml:space="preserve"> </w:t>
      </w:r>
      <w:r>
        <w:rPr>
          <w:spacing w:val="-1"/>
          <w:sz w:val="24"/>
          <w:szCs w:val="24"/>
        </w:rPr>
        <w:t>B</w:t>
      </w:r>
      <w:r>
        <w:rPr>
          <w:sz w:val="24"/>
          <w:szCs w:val="24"/>
        </w:rPr>
        <w:t>ộ</w:t>
      </w:r>
      <w:r>
        <w:rPr>
          <w:spacing w:val="3"/>
          <w:sz w:val="24"/>
          <w:szCs w:val="24"/>
        </w:rPr>
        <w:t xml:space="preserve"> </w:t>
      </w:r>
      <w:r>
        <w:rPr>
          <w:sz w:val="24"/>
          <w:szCs w:val="24"/>
        </w:rPr>
        <w:t>l</w:t>
      </w:r>
      <w:r>
        <w:rPr>
          <w:spacing w:val="2"/>
          <w:sz w:val="24"/>
          <w:szCs w:val="24"/>
        </w:rPr>
        <w:t>u</w:t>
      </w:r>
      <w:r>
        <w:rPr>
          <w:spacing w:val="-1"/>
          <w:sz w:val="24"/>
          <w:szCs w:val="24"/>
        </w:rPr>
        <w:t>ậ</w:t>
      </w:r>
      <w:r>
        <w:rPr>
          <w:sz w:val="24"/>
          <w:szCs w:val="24"/>
        </w:rPr>
        <w:t>t D</w:t>
      </w:r>
      <w:r>
        <w:rPr>
          <w:spacing w:val="-1"/>
          <w:sz w:val="24"/>
          <w:szCs w:val="24"/>
        </w:rPr>
        <w:t>â</w:t>
      </w:r>
      <w:r>
        <w:rPr>
          <w:sz w:val="24"/>
          <w:szCs w:val="24"/>
        </w:rPr>
        <w:t>n sự...).</w:t>
      </w:r>
    </w:p>
    <w:p w:rsidR="00DF0DB1" w:rsidRDefault="00DF0DB1">
      <w:pPr>
        <w:spacing w:before="3" w:line="160" w:lineRule="exact"/>
        <w:rPr>
          <w:sz w:val="16"/>
          <w:szCs w:val="16"/>
        </w:rPr>
      </w:pPr>
    </w:p>
    <w:p w:rsidR="00DF0DB1" w:rsidRDefault="00DF0DB1">
      <w:pPr>
        <w:spacing w:line="200" w:lineRule="exact"/>
      </w:pPr>
    </w:p>
    <w:p w:rsidR="00DF0DB1" w:rsidRDefault="00E24F74">
      <w:pPr>
        <w:tabs>
          <w:tab w:val="left" w:pos="560"/>
          <w:tab w:val="left" w:pos="9240"/>
        </w:tabs>
        <w:spacing w:before="29" w:line="286" w:lineRule="auto"/>
        <w:ind w:left="563" w:right="215" w:hanging="451"/>
        <w:jc w:val="both"/>
        <w:rPr>
          <w:sz w:val="24"/>
          <w:szCs w:val="24"/>
        </w:rPr>
      </w:pPr>
      <w:r>
        <w:rPr>
          <w:b/>
          <w:sz w:val="24"/>
          <w:szCs w:val="24"/>
          <w:highlight w:val="lightGray"/>
        </w:rPr>
        <w:t xml:space="preserve"> </w:t>
      </w:r>
      <w:r>
        <w:rPr>
          <w:b/>
          <w:sz w:val="24"/>
          <w:szCs w:val="24"/>
          <w:highlight w:val="lightGray"/>
        </w:rPr>
        <w:tab/>
      </w:r>
      <w:r>
        <w:rPr>
          <w:b/>
          <w:spacing w:val="-1"/>
          <w:sz w:val="24"/>
          <w:szCs w:val="24"/>
          <w:highlight w:val="lightGray"/>
        </w:rPr>
        <w:t>M</w:t>
      </w:r>
      <w:r w:rsidR="00A460AC">
        <w:rPr>
          <w:b/>
          <w:sz w:val="24"/>
          <w:szCs w:val="24"/>
          <w:highlight w:val="lightGray"/>
        </w:rPr>
        <w:t>Ộ</w:t>
      </w:r>
      <w:r>
        <w:rPr>
          <w:b/>
          <w:sz w:val="24"/>
          <w:szCs w:val="24"/>
          <w:highlight w:val="lightGray"/>
        </w:rPr>
        <w:t xml:space="preserve">T </w:t>
      </w:r>
      <w:r>
        <w:rPr>
          <w:b/>
          <w:spacing w:val="1"/>
          <w:sz w:val="24"/>
          <w:szCs w:val="24"/>
          <w:highlight w:val="lightGray"/>
        </w:rPr>
        <w:t>S</w:t>
      </w:r>
      <w:r>
        <w:rPr>
          <w:b/>
          <w:sz w:val="24"/>
          <w:szCs w:val="24"/>
          <w:highlight w:val="lightGray"/>
        </w:rPr>
        <w:t>Ố  VỤ  V</w:t>
      </w:r>
      <w:r>
        <w:rPr>
          <w:b/>
          <w:spacing w:val="1"/>
          <w:sz w:val="24"/>
          <w:szCs w:val="24"/>
          <w:highlight w:val="lightGray"/>
        </w:rPr>
        <w:t>I</w:t>
      </w:r>
      <w:r>
        <w:rPr>
          <w:b/>
          <w:sz w:val="24"/>
          <w:szCs w:val="24"/>
          <w:highlight w:val="lightGray"/>
        </w:rPr>
        <w:t xml:space="preserve">ỆC  TIÊU  BIỂU  </w:t>
      </w:r>
      <w:r>
        <w:rPr>
          <w:b/>
          <w:spacing w:val="-1"/>
          <w:sz w:val="24"/>
          <w:szCs w:val="24"/>
          <w:highlight w:val="lightGray"/>
        </w:rPr>
        <w:t>Đ</w:t>
      </w:r>
      <w:r>
        <w:rPr>
          <w:b/>
          <w:sz w:val="24"/>
          <w:szCs w:val="24"/>
          <w:highlight w:val="lightGray"/>
        </w:rPr>
        <w:t>Ã  TH</w:t>
      </w:r>
      <w:r>
        <w:rPr>
          <w:b/>
          <w:spacing w:val="-1"/>
          <w:sz w:val="24"/>
          <w:szCs w:val="24"/>
          <w:highlight w:val="lightGray"/>
        </w:rPr>
        <w:t>Ự</w:t>
      </w:r>
      <w:r>
        <w:rPr>
          <w:b/>
          <w:sz w:val="24"/>
          <w:szCs w:val="24"/>
          <w:highlight w:val="lightGray"/>
        </w:rPr>
        <w:t xml:space="preserve">C HIỆN: </w:t>
      </w:r>
      <w:r>
        <w:rPr>
          <w:b/>
          <w:sz w:val="24"/>
          <w:szCs w:val="24"/>
          <w:highlight w:val="lightGray"/>
        </w:rPr>
        <w:tab/>
      </w:r>
      <w:r>
        <w:rPr>
          <w:b/>
          <w:sz w:val="24"/>
          <w:szCs w:val="24"/>
        </w:rPr>
        <w:t xml:space="preserve"> </w:t>
      </w:r>
      <w:r>
        <w:rPr>
          <w:spacing w:val="-5"/>
          <w:sz w:val="24"/>
          <w:szCs w:val="24"/>
        </w:rPr>
        <w:t>L</w:t>
      </w:r>
      <w:r>
        <w:rPr>
          <w:sz w:val="24"/>
          <w:szCs w:val="24"/>
        </w:rPr>
        <w:t>u</w:t>
      </w:r>
      <w:r>
        <w:rPr>
          <w:spacing w:val="-1"/>
          <w:sz w:val="24"/>
          <w:szCs w:val="24"/>
        </w:rPr>
        <w:t>ậ</w:t>
      </w:r>
      <w:r>
        <w:rPr>
          <w:sz w:val="24"/>
          <w:szCs w:val="24"/>
        </w:rPr>
        <w:t xml:space="preserve">t </w:t>
      </w:r>
      <w:r>
        <w:rPr>
          <w:spacing w:val="-26"/>
          <w:sz w:val="24"/>
          <w:szCs w:val="24"/>
        </w:rPr>
        <w:t xml:space="preserve"> </w:t>
      </w:r>
      <w:r>
        <w:rPr>
          <w:sz w:val="24"/>
          <w:szCs w:val="24"/>
        </w:rPr>
        <w:t>sư</w:t>
      </w:r>
      <w:r>
        <w:rPr>
          <w:spacing w:val="31"/>
          <w:sz w:val="24"/>
          <w:szCs w:val="24"/>
        </w:rPr>
        <w:t xml:space="preserve"> </w:t>
      </w:r>
      <w:r>
        <w:rPr>
          <w:spacing w:val="2"/>
          <w:sz w:val="24"/>
          <w:szCs w:val="24"/>
        </w:rPr>
        <w:t>N</w:t>
      </w:r>
      <w:r>
        <w:rPr>
          <w:spacing w:val="-2"/>
          <w:sz w:val="24"/>
          <w:szCs w:val="24"/>
        </w:rPr>
        <w:t>g</w:t>
      </w:r>
      <w:r>
        <w:rPr>
          <w:spacing w:val="5"/>
          <w:sz w:val="24"/>
          <w:szCs w:val="24"/>
        </w:rPr>
        <w:t>u</w:t>
      </w:r>
      <w:r>
        <w:rPr>
          <w:spacing w:val="-4"/>
          <w:sz w:val="24"/>
          <w:szCs w:val="24"/>
        </w:rPr>
        <w:t>y</w:t>
      </w:r>
      <w:r>
        <w:rPr>
          <w:spacing w:val="1"/>
          <w:sz w:val="24"/>
          <w:szCs w:val="24"/>
        </w:rPr>
        <w:t>ễ</w:t>
      </w:r>
      <w:r>
        <w:rPr>
          <w:sz w:val="24"/>
          <w:szCs w:val="24"/>
        </w:rPr>
        <w:t>n</w:t>
      </w:r>
      <w:r>
        <w:rPr>
          <w:spacing w:val="31"/>
          <w:sz w:val="24"/>
          <w:szCs w:val="24"/>
        </w:rPr>
        <w:t xml:space="preserve"> </w:t>
      </w:r>
      <w:r>
        <w:rPr>
          <w:sz w:val="24"/>
          <w:szCs w:val="24"/>
        </w:rPr>
        <w:t>Th</w:t>
      </w:r>
      <w:r>
        <w:rPr>
          <w:spacing w:val="3"/>
          <w:sz w:val="24"/>
          <w:szCs w:val="24"/>
        </w:rPr>
        <w:t>i</w:t>
      </w:r>
      <w:r>
        <w:rPr>
          <w:spacing w:val="-1"/>
          <w:sz w:val="24"/>
          <w:szCs w:val="24"/>
        </w:rPr>
        <w:t>ề</w:t>
      </w:r>
      <w:r>
        <w:rPr>
          <w:sz w:val="24"/>
          <w:szCs w:val="24"/>
        </w:rPr>
        <w:t>u</w:t>
      </w:r>
      <w:r>
        <w:rPr>
          <w:spacing w:val="31"/>
          <w:sz w:val="24"/>
          <w:szCs w:val="24"/>
        </w:rPr>
        <w:t xml:space="preserve"> </w:t>
      </w:r>
      <w:r>
        <w:rPr>
          <w:sz w:val="24"/>
          <w:szCs w:val="24"/>
        </w:rPr>
        <w:t>D</w:t>
      </w:r>
      <w:r>
        <w:rPr>
          <w:spacing w:val="-1"/>
          <w:sz w:val="24"/>
          <w:szCs w:val="24"/>
        </w:rPr>
        <w:t>ư</w:t>
      </w:r>
      <w:r>
        <w:rPr>
          <w:sz w:val="24"/>
          <w:szCs w:val="24"/>
        </w:rPr>
        <w:t>ơ</w:t>
      </w:r>
      <w:r>
        <w:rPr>
          <w:spacing w:val="2"/>
          <w:sz w:val="24"/>
          <w:szCs w:val="24"/>
        </w:rPr>
        <w:t>n</w:t>
      </w:r>
      <w:r>
        <w:rPr>
          <w:sz w:val="24"/>
          <w:szCs w:val="24"/>
        </w:rPr>
        <w:t>g</w:t>
      </w:r>
      <w:r>
        <w:rPr>
          <w:spacing w:val="31"/>
          <w:sz w:val="24"/>
          <w:szCs w:val="24"/>
        </w:rPr>
        <w:t xml:space="preserve"> </w:t>
      </w:r>
      <w:r>
        <w:rPr>
          <w:spacing w:val="-1"/>
          <w:sz w:val="24"/>
          <w:szCs w:val="24"/>
        </w:rPr>
        <w:t>c</w:t>
      </w:r>
      <w:r>
        <w:rPr>
          <w:spacing w:val="1"/>
          <w:sz w:val="24"/>
          <w:szCs w:val="24"/>
        </w:rPr>
        <w:t>h</w:t>
      </w:r>
      <w:r>
        <w:rPr>
          <w:sz w:val="24"/>
          <w:szCs w:val="24"/>
        </w:rPr>
        <w:t>ỉ</w:t>
      </w:r>
      <w:r>
        <w:rPr>
          <w:spacing w:val="32"/>
          <w:sz w:val="24"/>
          <w:szCs w:val="24"/>
        </w:rPr>
        <w:t xml:space="preserve"> </w:t>
      </w:r>
      <w:r>
        <w:rPr>
          <w:sz w:val="24"/>
          <w:szCs w:val="24"/>
        </w:rPr>
        <w:t>đ</w:t>
      </w:r>
      <w:r>
        <w:rPr>
          <w:spacing w:val="-1"/>
          <w:sz w:val="24"/>
          <w:szCs w:val="24"/>
        </w:rPr>
        <w:t>ạ</w:t>
      </w:r>
      <w:r>
        <w:rPr>
          <w:sz w:val="24"/>
          <w:szCs w:val="24"/>
        </w:rPr>
        <w:t>o</w:t>
      </w:r>
      <w:r>
        <w:rPr>
          <w:spacing w:val="31"/>
          <w:sz w:val="24"/>
          <w:szCs w:val="24"/>
        </w:rPr>
        <w:t xml:space="preserve"> </w:t>
      </w:r>
      <w:r>
        <w:rPr>
          <w:spacing w:val="2"/>
          <w:sz w:val="24"/>
          <w:szCs w:val="24"/>
        </w:rPr>
        <w:t>v</w:t>
      </w:r>
      <w:r>
        <w:rPr>
          <w:sz w:val="24"/>
          <w:szCs w:val="24"/>
        </w:rPr>
        <w:t>à</w:t>
      </w:r>
      <w:r>
        <w:rPr>
          <w:spacing w:val="30"/>
          <w:sz w:val="24"/>
          <w:szCs w:val="24"/>
        </w:rPr>
        <w:t xml:space="preserve"> </w:t>
      </w:r>
      <w:r>
        <w:rPr>
          <w:spacing w:val="2"/>
          <w:sz w:val="24"/>
          <w:szCs w:val="24"/>
        </w:rPr>
        <w:t>p</w:t>
      </w:r>
      <w:r>
        <w:rPr>
          <w:spacing w:val="1"/>
          <w:sz w:val="24"/>
          <w:szCs w:val="24"/>
        </w:rPr>
        <w:t>h</w:t>
      </w:r>
      <w:r>
        <w:rPr>
          <w:sz w:val="24"/>
          <w:szCs w:val="24"/>
        </w:rPr>
        <w:t>ối</w:t>
      </w:r>
      <w:r>
        <w:rPr>
          <w:spacing w:val="31"/>
          <w:sz w:val="24"/>
          <w:szCs w:val="24"/>
        </w:rPr>
        <w:t xml:space="preserve"> </w:t>
      </w:r>
      <w:r>
        <w:rPr>
          <w:sz w:val="24"/>
          <w:szCs w:val="24"/>
        </w:rPr>
        <w:t>hợp</w:t>
      </w:r>
      <w:r>
        <w:rPr>
          <w:spacing w:val="31"/>
          <w:sz w:val="24"/>
          <w:szCs w:val="24"/>
        </w:rPr>
        <w:t xml:space="preserve"> </w:t>
      </w:r>
      <w:r>
        <w:rPr>
          <w:sz w:val="24"/>
          <w:szCs w:val="24"/>
        </w:rPr>
        <w:t>với</w:t>
      </w:r>
      <w:r>
        <w:rPr>
          <w:spacing w:val="31"/>
          <w:sz w:val="24"/>
          <w:szCs w:val="24"/>
        </w:rPr>
        <w:t xml:space="preserve"> </w:t>
      </w:r>
      <w:r>
        <w:rPr>
          <w:spacing w:val="-1"/>
          <w:sz w:val="24"/>
          <w:szCs w:val="24"/>
        </w:rPr>
        <w:t>cá</w:t>
      </w:r>
      <w:r>
        <w:rPr>
          <w:sz w:val="24"/>
          <w:szCs w:val="24"/>
        </w:rPr>
        <w:t>c</w:t>
      </w:r>
      <w:r>
        <w:rPr>
          <w:spacing w:val="32"/>
          <w:sz w:val="24"/>
          <w:szCs w:val="24"/>
        </w:rPr>
        <w:t xml:space="preserve"> </w:t>
      </w:r>
      <w:r>
        <w:rPr>
          <w:sz w:val="24"/>
          <w:szCs w:val="24"/>
        </w:rPr>
        <w:t>l</w:t>
      </w:r>
      <w:r>
        <w:rPr>
          <w:spacing w:val="1"/>
          <w:sz w:val="24"/>
          <w:szCs w:val="24"/>
        </w:rPr>
        <w:t>u</w:t>
      </w:r>
      <w:r>
        <w:rPr>
          <w:sz w:val="24"/>
          <w:szCs w:val="24"/>
        </w:rPr>
        <w:t>ật</w:t>
      </w:r>
      <w:r>
        <w:rPr>
          <w:spacing w:val="31"/>
          <w:sz w:val="24"/>
          <w:szCs w:val="24"/>
        </w:rPr>
        <w:t xml:space="preserve"> </w:t>
      </w:r>
      <w:r>
        <w:rPr>
          <w:sz w:val="24"/>
          <w:szCs w:val="24"/>
        </w:rPr>
        <w:t>sư</w:t>
      </w:r>
      <w:r>
        <w:rPr>
          <w:spacing w:val="33"/>
          <w:sz w:val="24"/>
          <w:szCs w:val="24"/>
        </w:rPr>
        <w:t xml:space="preserve"> </w:t>
      </w:r>
      <w:r>
        <w:rPr>
          <w:sz w:val="24"/>
          <w:szCs w:val="24"/>
        </w:rPr>
        <w:t>của</w:t>
      </w:r>
      <w:r>
        <w:rPr>
          <w:spacing w:val="30"/>
          <w:sz w:val="24"/>
          <w:szCs w:val="24"/>
        </w:rPr>
        <w:t xml:space="preserve"> </w:t>
      </w:r>
      <w:r>
        <w:rPr>
          <w:spacing w:val="2"/>
          <w:sz w:val="24"/>
          <w:szCs w:val="24"/>
        </w:rPr>
        <w:t>D</w:t>
      </w:r>
      <w:r>
        <w:rPr>
          <w:spacing w:val="-1"/>
          <w:sz w:val="24"/>
          <w:szCs w:val="24"/>
        </w:rPr>
        <w:t>a</w:t>
      </w:r>
      <w:r>
        <w:rPr>
          <w:sz w:val="24"/>
          <w:szCs w:val="24"/>
        </w:rPr>
        <w:t>iv</w:t>
      </w:r>
      <w:r>
        <w:rPr>
          <w:spacing w:val="1"/>
          <w:sz w:val="24"/>
          <w:szCs w:val="24"/>
        </w:rPr>
        <w:t>i</w:t>
      </w:r>
      <w:r>
        <w:rPr>
          <w:spacing w:val="-1"/>
          <w:sz w:val="24"/>
          <w:szCs w:val="24"/>
        </w:rPr>
        <w:t>e</w:t>
      </w:r>
      <w:r>
        <w:rPr>
          <w:sz w:val="24"/>
          <w:szCs w:val="24"/>
        </w:rPr>
        <w:t>t</w:t>
      </w:r>
      <w:r>
        <w:rPr>
          <w:spacing w:val="31"/>
          <w:sz w:val="24"/>
          <w:szCs w:val="24"/>
        </w:rPr>
        <w:t xml:space="preserve"> </w:t>
      </w:r>
      <w:r>
        <w:rPr>
          <w:sz w:val="24"/>
          <w:szCs w:val="24"/>
        </w:rPr>
        <w:t>G</w:t>
      </w:r>
      <w:r>
        <w:rPr>
          <w:spacing w:val="-1"/>
          <w:sz w:val="24"/>
          <w:szCs w:val="24"/>
        </w:rPr>
        <w:t>r</w:t>
      </w:r>
      <w:r>
        <w:rPr>
          <w:sz w:val="24"/>
          <w:szCs w:val="24"/>
        </w:rPr>
        <w:t>oup trong q</w:t>
      </w:r>
      <w:r>
        <w:rPr>
          <w:spacing w:val="2"/>
          <w:sz w:val="24"/>
          <w:szCs w:val="24"/>
        </w:rPr>
        <w:t>u</w:t>
      </w:r>
      <w:r>
        <w:rPr>
          <w:sz w:val="24"/>
          <w:szCs w:val="24"/>
        </w:rPr>
        <w:t>á</w:t>
      </w:r>
      <w:r>
        <w:rPr>
          <w:spacing w:val="2"/>
          <w:sz w:val="24"/>
          <w:szCs w:val="24"/>
        </w:rPr>
        <w:t xml:space="preserve"> </w:t>
      </w:r>
      <w:r>
        <w:rPr>
          <w:sz w:val="24"/>
          <w:szCs w:val="24"/>
        </w:rPr>
        <w:t>trình</w:t>
      </w:r>
      <w:r>
        <w:rPr>
          <w:spacing w:val="3"/>
          <w:sz w:val="24"/>
          <w:szCs w:val="24"/>
        </w:rPr>
        <w:t xml:space="preserve"> </w:t>
      </w:r>
      <w:r>
        <w:rPr>
          <w:sz w:val="24"/>
          <w:szCs w:val="24"/>
        </w:rPr>
        <w:t>t</w:t>
      </w:r>
      <w:r>
        <w:rPr>
          <w:spacing w:val="2"/>
          <w:sz w:val="24"/>
          <w:szCs w:val="24"/>
        </w:rPr>
        <w:t>r</w:t>
      </w:r>
      <w:r>
        <w:rPr>
          <w:spacing w:val="-1"/>
          <w:sz w:val="24"/>
          <w:szCs w:val="24"/>
        </w:rPr>
        <w:t>a</w:t>
      </w:r>
      <w:r>
        <w:rPr>
          <w:sz w:val="24"/>
          <w:szCs w:val="24"/>
        </w:rPr>
        <w:t>nh</w:t>
      </w:r>
      <w:r>
        <w:rPr>
          <w:spacing w:val="3"/>
          <w:sz w:val="24"/>
          <w:szCs w:val="24"/>
        </w:rPr>
        <w:t xml:space="preserve"> </w:t>
      </w:r>
      <w:r>
        <w:rPr>
          <w:spacing w:val="2"/>
          <w:sz w:val="24"/>
          <w:szCs w:val="24"/>
        </w:rPr>
        <w:t>t</w:t>
      </w:r>
      <w:r>
        <w:rPr>
          <w:sz w:val="24"/>
          <w:szCs w:val="24"/>
        </w:rPr>
        <w:t>ụ</w:t>
      </w:r>
      <w:r>
        <w:rPr>
          <w:spacing w:val="2"/>
          <w:sz w:val="24"/>
          <w:szCs w:val="24"/>
        </w:rPr>
        <w:t>n</w:t>
      </w:r>
      <w:r>
        <w:rPr>
          <w:sz w:val="24"/>
          <w:szCs w:val="24"/>
        </w:rPr>
        <w:t>g</w:t>
      </w:r>
      <w:r>
        <w:rPr>
          <w:spacing w:val="3"/>
          <w:sz w:val="24"/>
          <w:szCs w:val="24"/>
        </w:rPr>
        <w:t xml:space="preserve"> </w:t>
      </w:r>
      <w:r>
        <w:rPr>
          <w:spacing w:val="-1"/>
          <w:sz w:val="24"/>
          <w:szCs w:val="24"/>
        </w:rPr>
        <w:t>cá</w:t>
      </w:r>
      <w:r>
        <w:rPr>
          <w:sz w:val="24"/>
          <w:szCs w:val="24"/>
        </w:rPr>
        <w:t>c</w:t>
      </w:r>
      <w:r>
        <w:rPr>
          <w:spacing w:val="4"/>
          <w:sz w:val="24"/>
          <w:szCs w:val="24"/>
        </w:rPr>
        <w:t xml:space="preserve"> </w:t>
      </w:r>
      <w:r>
        <w:rPr>
          <w:spacing w:val="1"/>
          <w:sz w:val="24"/>
          <w:szCs w:val="24"/>
        </w:rPr>
        <w:t>v</w:t>
      </w:r>
      <w:r>
        <w:rPr>
          <w:sz w:val="24"/>
          <w:szCs w:val="24"/>
        </w:rPr>
        <w:t>ụ</w:t>
      </w:r>
      <w:r>
        <w:rPr>
          <w:spacing w:val="3"/>
          <w:sz w:val="24"/>
          <w:szCs w:val="24"/>
        </w:rPr>
        <w:t xml:space="preserve"> </w:t>
      </w:r>
      <w:r>
        <w:rPr>
          <w:spacing w:val="-1"/>
          <w:sz w:val="24"/>
          <w:szCs w:val="24"/>
        </w:rPr>
        <w:t>á</w:t>
      </w:r>
      <w:r>
        <w:rPr>
          <w:sz w:val="24"/>
          <w:szCs w:val="24"/>
        </w:rPr>
        <w:t>n</w:t>
      </w:r>
      <w:r>
        <w:rPr>
          <w:spacing w:val="5"/>
          <w:sz w:val="24"/>
          <w:szCs w:val="24"/>
        </w:rPr>
        <w:t xml:space="preserve"> </w:t>
      </w:r>
      <w:r>
        <w:rPr>
          <w:sz w:val="24"/>
          <w:szCs w:val="24"/>
        </w:rPr>
        <w:t>Hình</w:t>
      </w:r>
      <w:r>
        <w:rPr>
          <w:spacing w:val="3"/>
          <w:sz w:val="24"/>
          <w:szCs w:val="24"/>
        </w:rPr>
        <w:t xml:space="preserve"> </w:t>
      </w:r>
      <w:r>
        <w:rPr>
          <w:spacing w:val="1"/>
          <w:sz w:val="24"/>
          <w:szCs w:val="24"/>
        </w:rPr>
        <w:t>s</w:t>
      </w:r>
      <w:r>
        <w:rPr>
          <w:sz w:val="24"/>
          <w:szCs w:val="24"/>
        </w:rPr>
        <w:t>ự,</w:t>
      </w:r>
      <w:r>
        <w:rPr>
          <w:spacing w:val="3"/>
          <w:sz w:val="24"/>
          <w:szCs w:val="24"/>
        </w:rPr>
        <w:t xml:space="preserve"> </w:t>
      </w:r>
      <w:r>
        <w:rPr>
          <w:spacing w:val="2"/>
          <w:sz w:val="24"/>
          <w:szCs w:val="24"/>
        </w:rPr>
        <w:t>D</w:t>
      </w:r>
      <w:r>
        <w:rPr>
          <w:spacing w:val="1"/>
          <w:sz w:val="24"/>
          <w:szCs w:val="24"/>
        </w:rPr>
        <w:t>â</w:t>
      </w:r>
      <w:r>
        <w:rPr>
          <w:sz w:val="24"/>
          <w:szCs w:val="24"/>
        </w:rPr>
        <w:t>n</w:t>
      </w:r>
      <w:r>
        <w:rPr>
          <w:spacing w:val="3"/>
          <w:sz w:val="24"/>
          <w:szCs w:val="24"/>
        </w:rPr>
        <w:t xml:space="preserve"> </w:t>
      </w:r>
      <w:r>
        <w:rPr>
          <w:spacing w:val="1"/>
          <w:sz w:val="24"/>
          <w:szCs w:val="24"/>
        </w:rPr>
        <w:t>s</w:t>
      </w:r>
      <w:r>
        <w:rPr>
          <w:sz w:val="24"/>
          <w:szCs w:val="24"/>
        </w:rPr>
        <w:t>ự,</w:t>
      </w:r>
      <w:r>
        <w:rPr>
          <w:spacing w:val="3"/>
          <w:sz w:val="24"/>
          <w:szCs w:val="24"/>
        </w:rPr>
        <w:t xml:space="preserve"> </w:t>
      </w:r>
      <w:r>
        <w:rPr>
          <w:sz w:val="24"/>
          <w:szCs w:val="24"/>
        </w:rPr>
        <w:t>Kinh</w:t>
      </w:r>
      <w:r>
        <w:rPr>
          <w:spacing w:val="3"/>
          <w:sz w:val="24"/>
          <w:szCs w:val="24"/>
        </w:rPr>
        <w:t xml:space="preserve"> </w:t>
      </w:r>
      <w:r>
        <w:rPr>
          <w:sz w:val="24"/>
          <w:szCs w:val="24"/>
        </w:rPr>
        <w:t>do</w:t>
      </w:r>
      <w:r>
        <w:rPr>
          <w:spacing w:val="-1"/>
          <w:sz w:val="24"/>
          <w:szCs w:val="24"/>
        </w:rPr>
        <w:t>a</w:t>
      </w:r>
      <w:r>
        <w:rPr>
          <w:sz w:val="24"/>
          <w:szCs w:val="24"/>
        </w:rPr>
        <w:t>nh</w:t>
      </w:r>
      <w:r>
        <w:rPr>
          <w:spacing w:val="5"/>
          <w:sz w:val="24"/>
          <w:szCs w:val="24"/>
        </w:rPr>
        <w:t xml:space="preserve"> </w:t>
      </w:r>
      <w:r>
        <w:rPr>
          <w:sz w:val="24"/>
          <w:szCs w:val="24"/>
        </w:rPr>
        <w:t>thương</w:t>
      </w:r>
      <w:r>
        <w:rPr>
          <w:spacing w:val="3"/>
          <w:sz w:val="24"/>
          <w:szCs w:val="24"/>
        </w:rPr>
        <w:t xml:space="preserve"> </w:t>
      </w:r>
      <w:r>
        <w:rPr>
          <w:spacing w:val="2"/>
          <w:sz w:val="24"/>
          <w:szCs w:val="24"/>
        </w:rPr>
        <w:t>m</w:t>
      </w:r>
      <w:r>
        <w:rPr>
          <w:spacing w:val="-1"/>
          <w:sz w:val="24"/>
          <w:szCs w:val="24"/>
        </w:rPr>
        <w:t>ạ</w:t>
      </w:r>
      <w:r>
        <w:rPr>
          <w:sz w:val="24"/>
          <w:szCs w:val="24"/>
        </w:rPr>
        <w:t>i</w:t>
      </w:r>
      <w:r>
        <w:rPr>
          <w:spacing w:val="3"/>
          <w:sz w:val="24"/>
          <w:szCs w:val="24"/>
        </w:rPr>
        <w:t xml:space="preserve"> </w:t>
      </w:r>
      <w:r>
        <w:rPr>
          <w:sz w:val="24"/>
          <w:szCs w:val="24"/>
        </w:rPr>
        <w:t>và</w:t>
      </w:r>
      <w:r>
        <w:rPr>
          <w:spacing w:val="2"/>
          <w:sz w:val="24"/>
          <w:szCs w:val="24"/>
        </w:rPr>
        <w:t xml:space="preserve"> </w:t>
      </w:r>
      <w:r>
        <w:rPr>
          <w:sz w:val="24"/>
          <w:szCs w:val="24"/>
        </w:rPr>
        <w:t>tư</w:t>
      </w:r>
      <w:r>
        <w:rPr>
          <w:spacing w:val="3"/>
          <w:sz w:val="24"/>
          <w:szCs w:val="24"/>
        </w:rPr>
        <w:t xml:space="preserve"> v</w:t>
      </w:r>
      <w:r>
        <w:rPr>
          <w:spacing w:val="-1"/>
          <w:sz w:val="24"/>
          <w:szCs w:val="24"/>
        </w:rPr>
        <w:t>ấ</w:t>
      </w:r>
      <w:r>
        <w:rPr>
          <w:sz w:val="24"/>
          <w:szCs w:val="24"/>
        </w:rPr>
        <w:t>n thực</w:t>
      </w:r>
      <w:r>
        <w:rPr>
          <w:spacing w:val="-1"/>
          <w:sz w:val="24"/>
          <w:szCs w:val="24"/>
        </w:rPr>
        <w:t xml:space="preserve"> </w:t>
      </w:r>
      <w:r>
        <w:rPr>
          <w:sz w:val="24"/>
          <w:szCs w:val="24"/>
        </w:rPr>
        <w:t>hi</w:t>
      </w:r>
      <w:r>
        <w:rPr>
          <w:spacing w:val="-1"/>
          <w:sz w:val="24"/>
          <w:szCs w:val="24"/>
        </w:rPr>
        <w:t>ệ</w:t>
      </w:r>
      <w:r>
        <w:rPr>
          <w:sz w:val="24"/>
          <w:szCs w:val="24"/>
        </w:rPr>
        <w:t xml:space="preserve">n một </w:t>
      </w:r>
      <w:r>
        <w:rPr>
          <w:spacing w:val="1"/>
          <w:sz w:val="24"/>
          <w:szCs w:val="24"/>
        </w:rPr>
        <w:t>s</w:t>
      </w:r>
      <w:r>
        <w:rPr>
          <w:sz w:val="24"/>
          <w:szCs w:val="24"/>
        </w:rPr>
        <w:t>ố</w:t>
      </w:r>
      <w:r>
        <w:rPr>
          <w:spacing w:val="1"/>
          <w:sz w:val="24"/>
          <w:szCs w:val="24"/>
        </w:rPr>
        <w:t xml:space="preserve"> </w:t>
      </w:r>
      <w:r>
        <w:rPr>
          <w:sz w:val="24"/>
          <w:szCs w:val="24"/>
        </w:rPr>
        <w:t>vụ vi</w:t>
      </w:r>
      <w:r>
        <w:rPr>
          <w:spacing w:val="-1"/>
          <w:sz w:val="24"/>
          <w:szCs w:val="24"/>
        </w:rPr>
        <w:t>ệ</w:t>
      </w:r>
      <w:r>
        <w:rPr>
          <w:sz w:val="24"/>
          <w:szCs w:val="24"/>
        </w:rPr>
        <w:t>c</w:t>
      </w:r>
      <w:r>
        <w:rPr>
          <w:spacing w:val="1"/>
          <w:sz w:val="24"/>
          <w:szCs w:val="24"/>
        </w:rPr>
        <w:t xml:space="preserve"> </w:t>
      </w:r>
      <w:r>
        <w:rPr>
          <w:sz w:val="24"/>
          <w:szCs w:val="24"/>
        </w:rPr>
        <w:t>đ</w:t>
      </w:r>
      <w:r>
        <w:rPr>
          <w:spacing w:val="1"/>
          <w:sz w:val="24"/>
          <w:szCs w:val="24"/>
        </w:rPr>
        <w:t>i</w:t>
      </w:r>
      <w:r>
        <w:rPr>
          <w:spacing w:val="-1"/>
          <w:sz w:val="24"/>
          <w:szCs w:val="24"/>
        </w:rPr>
        <w:t>ể</w:t>
      </w:r>
      <w:r>
        <w:rPr>
          <w:sz w:val="24"/>
          <w:szCs w:val="24"/>
        </w:rPr>
        <w:t>n hình s</w:t>
      </w:r>
      <w:r>
        <w:rPr>
          <w:spacing w:val="-1"/>
          <w:sz w:val="24"/>
          <w:szCs w:val="24"/>
        </w:rPr>
        <w:t>a</w:t>
      </w:r>
      <w:r>
        <w:rPr>
          <w:sz w:val="24"/>
          <w:szCs w:val="24"/>
        </w:rPr>
        <w:t>u:</w:t>
      </w:r>
    </w:p>
    <w:p w:rsidR="00DF0DB1" w:rsidRDefault="00E24F74">
      <w:pPr>
        <w:tabs>
          <w:tab w:val="left" w:pos="560"/>
        </w:tabs>
        <w:spacing w:before="3" w:line="288" w:lineRule="auto"/>
        <w:ind w:left="568" w:right="242" w:hanging="427"/>
        <w:jc w:val="both"/>
        <w:rPr>
          <w:sz w:val="24"/>
          <w:szCs w:val="24"/>
        </w:rPr>
      </w:pPr>
      <w:r>
        <w:rPr>
          <w:sz w:val="24"/>
          <w:szCs w:val="24"/>
        </w:rPr>
        <w:t>-</w:t>
      </w:r>
      <w:r>
        <w:rPr>
          <w:sz w:val="24"/>
          <w:szCs w:val="24"/>
        </w:rPr>
        <w:tab/>
        <w:t>Tư</w:t>
      </w:r>
      <w:r>
        <w:rPr>
          <w:spacing w:val="21"/>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pacing w:val="-1"/>
          <w:sz w:val="24"/>
          <w:szCs w:val="24"/>
        </w:rPr>
        <w:t>c</w:t>
      </w:r>
      <w:r>
        <w:rPr>
          <w:sz w:val="24"/>
          <w:szCs w:val="24"/>
        </w:rPr>
        <w:t>ho</w:t>
      </w:r>
      <w:r>
        <w:rPr>
          <w:spacing w:val="21"/>
          <w:sz w:val="24"/>
          <w:szCs w:val="24"/>
        </w:rPr>
        <w:t xml:space="preserve"> </w:t>
      </w:r>
      <w:r>
        <w:rPr>
          <w:spacing w:val="-1"/>
          <w:sz w:val="24"/>
          <w:szCs w:val="24"/>
        </w:rPr>
        <w:t>c</w:t>
      </w:r>
      <w:r>
        <w:rPr>
          <w:sz w:val="24"/>
          <w:szCs w:val="24"/>
        </w:rPr>
        <w:t>hủ</w:t>
      </w:r>
      <w:r>
        <w:rPr>
          <w:spacing w:val="22"/>
          <w:sz w:val="24"/>
          <w:szCs w:val="24"/>
        </w:rPr>
        <w:t xml:space="preserve"> </w:t>
      </w:r>
      <w:r>
        <w:rPr>
          <w:sz w:val="24"/>
          <w:szCs w:val="24"/>
        </w:rPr>
        <w:t>đ</w:t>
      </w:r>
      <w:r>
        <w:rPr>
          <w:spacing w:val="-1"/>
          <w:sz w:val="24"/>
          <w:szCs w:val="24"/>
        </w:rPr>
        <w:t>ầ</w:t>
      </w:r>
      <w:r>
        <w:rPr>
          <w:sz w:val="24"/>
          <w:szCs w:val="24"/>
        </w:rPr>
        <w:t>u</w:t>
      </w:r>
      <w:r>
        <w:rPr>
          <w:spacing w:val="21"/>
          <w:sz w:val="24"/>
          <w:szCs w:val="24"/>
        </w:rPr>
        <w:t xml:space="preserve"> </w:t>
      </w:r>
      <w:r>
        <w:rPr>
          <w:sz w:val="24"/>
          <w:szCs w:val="24"/>
        </w:rPr>
        <w:t>tư,</w:t>
      </w:r>
      <w:r>
        <w:rPr>
          <w:spacing w:val="19"/>
          <w:sz w:val="24"/>
          <w:szCs w:val="24"/>
        </w:rPr>
        <w:t xml:space="preserve"> </w:t>
      </w:r>
      <w:r>
        <w:rPr>
          <w:sz w:val="24"/>
          <w:szCs w:val="24"/>
        </w:rPr>
        <w:t>tham</w:t>
      </w:r>
      <w:r>
        <w:rPr>
          <w:spacing w:val="21"/>
          <w:sz w:val="24"/>
          <w:szCs w:val="24"/>
        </w:rPr>
        <w:t xml:space="preserve"> </w:t>
      </w:r>
      <w:r>
        <w:rPr>
          <w:spacing w:val="-2"/>
          <w:sz w:val="24"/>
          <w:szCs w:val="24"/>
        </w:rPr>
        <w:t>g</w:t>
      </w:r>
      <w:r>
        <w:rPr>
          <w:sz w:val="24"/>
          <w:szCs w:val="24"/>
        </w:rPr>
        <w:t>ia</w:t>
      </w:r>
      <w:r>
        <w:rPr>
          <w:spacing w:val="21"/>
          <w:sz w:val="24"/>
          <w:szCs w:val="24"/>
        </w:rPr>
        <w:t xml:space="preserve"> </w:t>
      </w:r>
      <w:r>
        <w:rPr>
          <w:spacing w:val="-2"/>
          <w:sz w:val="24"/>
          <w:szCs w:val="24"/>
        </w:rPr>
        <w:t>g</w:t>
      </w:r>
      <w:r>
        <w:rPr>
          <w:spacing w:val="1"/>
          <w:sz w:val="24"/>
          <w:szCs w:val="24"/>
        </w:rPr>
        <w:t>i</w:t>
      </w:r>
      <w:r>
        <w:rPr>
          <w:spacing w:val="-1"/>
          <w:sz w:val="24"/>
          <w:szCs w:val="24"/>
        </w:rPr>
        <w:t>ả</w:t>
      </w:r>
      <w:r>
        <w:rPr>
          <w:sz w:val="24"/>
          <w:szCs w:val="24"/>
        </w:rPr>
        <w:t>i</w:t>
      </w:r>
      <w:r>
        <w:rPr>
          <w:spacing w:val="22"/>
          <w:sz w:val="24"/>
          <w:szCs w:val="24"/>
        </w:rPr>
        <w:t xml:space="preserve"> </w:t>
      </w:r>
      <w:r>
        <w:rPr>
          <w:sz w:val="24"/>
          <w:szCs w:val="24"/>
        </w:rPr>
        <w:t>q</w:t>
      </w:r>
      <w:r>
        <w:rPr>
          <w:spacing w:val="5"/>
          <w:sz w:val="24"/>
          <w:szCs w:val="24"/>
        </w:rPr>
        <w:t>u</w:t>
      </w:r>
      <w:r>
        <w:rPr>
          <w:spacing w:val="-4"/>
          <w:sz w:val="24"/>
          <w:szCs w:val="24"/>
        </w:rPr>
        <w:t>y</w:t>
      </w:r>
      <w:r>
        <w:rPr>
          <w:spacing w:val="-1"/>
          <w:sz w:val="24"/>
          <w:szCs w:val="24"/>
        </w:rPr>
        <w:t>ế</w:t>
      </w:r>
      <w:r>
        <w:rPr>
          <w:sz w:val="24"/>
          <w:szCs w:val="24"/>
        </w:rPr>
        <w:t>t</w:t>
      </w:r>
      <w:r>
        <w:rPr>
          <w:spacing w:val="22"/>
          <w:sz w:val="24"/>
          <w:szCs w:val="24"/>
        </w:rPr>
        <w:t xml:space="preserve"> </w:t>
      </w:r>
      <w:r>
        <w:rPr>
          <w:sz w:val="24"/>
          <w:szCs w:val="24"/>
        </w:rPr>
        <w:t>tr</w:t>
      </w:r>
      <w:r>
        <w:rPr>
          <w:spacing w:val="-1"/>
          <w:sz w:val="24"/>
          <w:szCs w:val="24"/>
        </w:rPr>
        <w:t>a</w:t>
      </w:r>
      <w:r>
        <w:rPr>
          <w:spacing w:val="2"/>
          <w:sz w:val="24"/>
          <w:szCs w:val="24"/>
        </w:rPr>
        <w:t>n</w:t>
      </w:r>
      <w:r>
        <w:rPr>
          <w:sz w:val="24"/>
          <w:szCs w:val="24"/>
        </w:rPr>
        <w:t>h</w:t>
      </w:r>
      <w:r>
        <w:rPr>
          <w:spacing w:val="21"/>
          <w:sz w:val="24"/>
          <w:szCs w:val="24"/>
        </w:rPr>
        <w:t xml:space="preserve"> </w:t>
      </w:r>
      <w:r>
        <w:rPr>
          <w:spacing w:val="-1"/>
          <w:sz w:val="24"/>
          <w:szCs w:val="24"/>
        </w:rPr>
        <w:t>c</w:t>
      </w:r>
      <w:r>
        <w:rPr>
          <w:spacing w:val="1"/>
          <w:sz w:val="24"/>
          <w:szCs w:val="24"/>
        </w:rPr>
        <w:t>h</w:t>
      </w:r>
      <w:r>
        <w:rPr>
          <w:spacing w:val="-1"/>
          <w:sz w:val="24"/>
          <w:szCs w:val="24"/>
        </w:rPr>
        <w:t>ấ</w:t>
      </w:r>
      <w:r>
        <w:rPr>
          <w:sz w:val="24"/>
          <w:szCs w:val="24"/>
        </w:rPr>
        <w:t>p</w:t>
      </w:r>
      <w:r>
        <w:rPr>
          <w:spacing w:val="21"/>
          <w:sz w:val="24"/>
          <w:szCs w:val="24"/>
        </w:rPr>
        <w:t xml:space="preserve"> </w:t>
      </w:r>
      <w:r>
        <w:rPr>
          <w:spacing w:val="-2"/>
          <w:sz w:val="24"/>
          <w:szCs w:val="24"/>
        </w:rPr>
        <w:t>g</w:t>
      </w:r>
      <w:r>
        <w:rPr>
          <w:spacing w:val="1"/>
          <w:sz w:val="24"/>
          <w:szCs w:val="24"/>
        </w:rPr>
        <w:t>i</w:t>
      </w:r>
      <w:r>
        <w:rPr>
          <w:sz w:val="24"/>
          <w:szCs w:val="24"/>
        </w:rPr>
        <w:t>ữa</w:t>
      </w:r>
      <w:r>
        <w:rPr>
          <w:spacing w:val="20"/>
          <w:sz w:val="24"/>
          <w:szCs w:val="24"/>
        </w:rPr>
        <w:t xml:space="preserve"> </w:t>
      </w:r>
      <w:r>
        <w:rPr>
          <w:spacing w:val="-1"/>
          <w:sz w:val="24"/>
          <w:szCs w:val="24"/>
        </w:rPr>
        <w:t>c</w:t>
      </w:r>
      <w:r>
        <w:rPr>
          <w:sz w:val="24"/>
          <w:szCs w:val="24"/>
        </w:rPr>
        <w:t>hủ</w:t>
      </w:r>
      <w:r>
        <w:rPr>
          <w:spacing w:val="22"/>
          <w:sz w:val="24"/>
          <w:szCs w:val="24"/>
        </w:rPr>
        <w:t xml:space="preserve"> </w:t>
      </w:r>
      <w:r>
        <w:rPr>
          <w:sz w:val="24"/>
          <w:szCs w:val="24"/>
        </w:rPr>
        <w:t>đ</w:t>
      </w:r>
      <w:r>
        <w:rPr>
          <w:spacing w:val="-1"/>
          <w:sz w:val="24"/>
          <w:szCs w:val="24"/>
        </w:rPr>
        <w:t>ầ</w:t>
      </w:r>
      <w:r>
        <w:rPr>
          <w:sz w:val="24"/>
          <w:szCs w:val="24"/>
        </w:rPr>
        <w:t>u</w:t>
      </w:r>
      <w:r>
        <w:rPr>
          <w:spacing w:val="21"/>
          <w:sz w:val="24"/>
          <w:szCs w:val="24"/>
        </w:rPr>
        <w:t xml:space="preserve"> </w:t>
      </w:r>
      <w:r>
        <w:rPr>
          <w:sz w:val="24"/>
          <w:szCs w:val="24"/>
        </w:rPr>
        <w:t>tư</w:t>
      </w:r>
      <w:r>
        <w:rPr>
          <w:spacing w:val="21"/>
          <w:sz w:val="24"/>
          <w:szCs w:val="24"/>
        </w:rPr>
        <w:t xml:space="preserve"> </w:t>
      </w:r>
      <w:r>
        <w:rPr>
          <w:sz w:val="24"/>
          <w:szCs w:val="24"/>
        </w:rPr>
        <w:t>với</w:t>
      </w:r>
      <w:r>
        <w:rPr>
          <w:spacing w:val="22"/>
          <w:sz w:val="24"/>
          <w:szCs w:val="24"/>
        </w:rPr>
        <w:t xml:space="preserve"> </w:t>
      </w:r>
      <w:r>
        <w:rPr>
          <w:sz w:val="24"/>
          <w:szCs w:val="24"/>
        </w:rPr>
        <w:t>kh</w:t>
      </w:r>
      <w:r>
        <w:rPr>
          <w:spacing w:val="-1"/>
          <w:sz w:val="24"/>
          <w:szCs w:val="24"/>
        </w:rPr>
        <w:t>ác</w:t>
      </w:r>
      <w:r>
        <w:rPr>
          <w:sz w:val="24"/>
          <w:szCs w:val="24"/>
        </w:rPr>
        <w:t>h</w:t>
      </w:r>
      <w:r>
        <w:rPr>
          <w:spacing w:val="21"/>
          <w:sz w:val="24"/>
          <w:szCs w:val="24"/>
        </w:rPr>
        <w:t xml:space="preserve"> </w:t>
      </w:r>
      <w:r>
        <w:rPr>
          <w:sz w:val="24"/>
          <w:szCs w:val="24"/>
        </w:rPr>
        <w:t>h</w:t>
      </w:r>
      <w:r>
        <w:rPr>
          <w:spacing w:val="-1"/>
          <w:sz w:val="24"/>
          <w:szCs w:val="24"/>
        </w:rPr>
        <w:t>à</w:t>
      </w:r>
      <w:r>
        <w:rPr>
          <w:sz w:val="24"/>
          <w:szCs w:val="24"/>
        </w:rPr>
        <w:t>ng mua</w:t>
      </w:r>
      <w:r>
        <w:rPr>
          <w:spacing w:val="2"/>
          <w:sz w:val="24"/>
          <w:szCs w:val="24"/>
        </w:rPr>
        <w:t xml:space="preserve"> </w:t>
      </w:r>
      <w:r>
        <w:rPr>
          <w:spacing w:val="-1"/>
          <w:sz w:val="24"/>
          <w:szCs w:val="24"/>
        </w:rPr>
        <w:t>cá</w:t>
      </w:r>
      <w:r>
        <w:rPr>
          <w:sz w:val="24"/>
          <w:szCs w:val="24"/>
        </w:rPr>
        <w:t>c</w:t>
      </w:r>
      <w:r>
        <w:rPr>
          <w:spacing w:val="2"/>
          <w:sz w:val="24"/>
          <w:szCs w:val="24"/>
        </w:rPr>
        <w:t xml:space="preserve"> </w:t>
      </w:r>
      <w:r>
        <w:rPr>
          <w:spacing w:val="1"/>
          <w:sz w:val="24"/>
          <w:szCs w:val="24"/>
        </w:rPr>
        <w:t>c</w:t>
      </w:r>
      <w:r>
        <w:rPr>
          <w:spacing w:val="-1"/>
          <w:sz w:val="24"/>
          <w:szCs w:val="24"/>
        </w:rPr>
        <w:t>ă</w:t>
      </w:r>
      <w:r>
        <w:rPr>
          <w:sz w:val="24"/>
          <w:szCs w:val="24"/>
        </w:rPr>
        <w:t>n</w:t>
      </w:r>
      <w:r>
        <w:rPr>
          <w:spacing w:val="3"/>
          <w:sz w:val="24"/>
          <w:szCs w:val="24"/>
        </w:rPr>
        <w:t xml:space="preserve"> </w:t>
      </w:r>
      <w:r>
        <w:rPr>
          <w:sz w:val="24"/>
          <w:szCs w:val="24"/>
        </w:rPr>
        <w:t>hộ</w:t>
      </w:r>
      <w:r>
        <w:rPr>
          <w:spacing w:val="3"/>
          <w:sz w:val="24"/>
          <w:szCs w:val="24"/>
        </w:rPr>
        <w:t xml:space="preserve"> </w:t>
      </w:r>
      <w:r>
        <w:rPr>
          <w:sz w:val="24"/>
          <w:szCs w:val="24"/>
        </w:rPr>
        <w:t xml:space="preserve">trong </w:t>
      </w:r>
      <w:r>
        <w:rPr>
          <w:spacing w:val="1"/>
          <w:sz w:val="24"/>
          <w:szCs w:val="24"/>
        </w:rPr>
        <w:t>c</w:t>
      </w:r>
      <w:r>
        <w:rPr>
          <w:spacing w:val="-1"/>
          <w:sz w:val="24"/>
          <w:szCs w:val="24"/>
        </w:rPr>
        <w:t>á</w:t>
      </w:r>
      <w:r>
        <w:rPr>
          <w:sz w:val="24"/>
          <w:szCs w:val="24"/>
        </w:rPr>
        <w:t>c</w:t>
      </w:r>
      <w:r>
        <w:rPr>
          <w:spacing w:val="4"/>
          <w:sz w:val="24"/>
          <w:szCs w:val="24"/>
        </w:rPr>
        <w:t xml:space="preserve"> </w:t>
      </w:r>
      <w:r>
        <w:rPr>
          <w:spacing w:val="2"/>
          <w:sz w:val="24"/>
          <w:szCs w:val="24"/>
        </w:rPr>
        <w:t>d</w:t>
      </w:r>
      <w:r>
        <w:rPr>
          <w:sz w:val="24"/>
          <w:szCs w:val="24"/>
        </w:rPr>
        <w:t>ự</w:t>
      </w:r>
      <w:r>
        <w:rPr>
          <w:spacing w:val="2"/>
          <w:sz w:val="24"/>
          <w:szCs w:val="24"/>
        </w:rPr>
        <w:t xml:space="preserve"> </w:t>
      </w:r>
      <w:r>
        <w:rPr>
          <w:spacing w:val="-1"/>
          <w:sz w:val="24"/>
          <w:szCs w:val="24"/>
        </w:rPr>
        <w:t>á</w:t>
      </w:r>
      <w:r>
        <w:rPr>
          <w:sz w:val="24"/>
          <w:szCs w:val="24"/>
        </w:rPr>
        <w:t>n</w:t>
      </w:r>
      <w:r>
        <w:rPr>
          <w:spacing w:val="3"/>
          <w:sz w:val="24"/>
          <w:szCs w:val="24"/>
        </w:rPr>
        <w:t xml:space="preserve"> </w:t>
      </w:r>
      <w:r>
        <w:rPr>
          <w:sz w:val="24"/>
          <w:szCs w:val="24"/>
        </w:rPr>
        <w:t>b</w:t>
      </w:r>
      <w:r>
        <w:rPr>
          <w:spacing w:val="-1"/>
          <w:sz w:val="24"/>
          <w:szCs w:val="24"/>
        </w:rPr>
        <w:t>ấ</w:t>
      </w:r>
      <w:r>
        <w:rPr>
          <w:sz w:val="24"/>
          <w:szCs w:val="24"/>
        </w:rPr>
        <w:t>t</w:t>
      </w:r>
      <w:r>
        <w:rPr>
          <w:spacing w:val="3"/>
          <w:sz w:val="24"/>
          <w:szCs w:val="24"/>
        </w:rPr>
        <w:t xml:space="preserve"> </w:t>
      </w:r>
      <w:r>
        <w:rPr>
          <w:sz w:val="24"/>
          <w:szCs w:val="24"/>
        </w:rPr>
        <w:t xml:space="preserve">động </w:t>
      </w:r>
      <w:r>
        <w:rPr>
          <w:spacing w:val="1"/>
          <w:sz w:val="24"/>
          <w:szCs w:val="24"/>
        </w:rPr>
        <w:t>s</w:t>
      </w:r>
      <w:r>
        <w:rPr>
          <w:spacing w:val="-1"/>
          <w:sz w:val="24"/>
          <w:szCs w:val="24"/>
        </w:rPr>
        <w:t>ả</w:t>
      </w:r>
      <w:r>
        <w:rPr>
          <w:sz w:val="24"/>
          <w:szCs w:val="24"/>
        </w:rPr>
        <w:t>n</w:t>
      </w:r>
      <w:r>
        <w:rPr>
          <w:spacing w:val="3"/>
          <w:sz w:val="24"/>
          <w:szCs w:val="24"/>
        </w:rPr>
        <w:t xml:space="preserve"> </w:t>
      </w:r>
      <w:r>
        <w:rPr>
          <w:sz w:val="24"/>
          <w:szCs w:val="24"/>
        </w:rPr>
        <w:t>như:</w:t>
      </w:r>
      <w:r>
        <w:rPr>
          <w:spacing w:val="3"/>
          <w:sz w:val="24"/>
          <w:szCs w:val="24"/>
        </w:rPr>
        <w:t xml:space="preserve"> </w:t>
      </w:r>
      <w:r>
        <w:rPr>
          <w:sz w:val="24"/>
          <w:szCs w:val="24"/>
        </w:rPr>
        <w:t>Dự</w:t>
      </w:r>
      <w:r>
        <w:rPr>
          <w:spacing w:val="2"/>
          <w:sz w:val="24"/>
          <w:szCs w:val="24"/>
        </w:rPr>
        <w:t xml:space="preserve"> </w:t>
      </w:r>
      <w:r>
        <w:rPr>
          <w:spacing w:val="-1"/>
          <w:sz w:val="24"/>
          <w:szCs w:val="24"/>
        </w:rPr>
        <w:t>á</w:t>
      </w:r>
      <w:r>
        <w:rPr>
          <w:sz w:val="24"/>
          <w:szCs w:val="24"/>
        </w:rPr>
        <w:t>n</w:t>
      </w:r>
      <w:r>
        <w:rPr>
          <w:spacing w:val="3"/>
          <w:sz w:val="24"/>
          <w:szCs w:val="24"/>
        </w:rPr>
        <w:t xml:space="preserve"> </w:t>
      </w:r>
      <w:r>
        <w:rPr>
          <w:sz w:val="24"/>
          <w:szCs w:val="24"/>
        </w:rPr>
        <w:t>CT1,</w:t>
      </w:r>
      <w:r>
        <w:rPr>
          <w:spacing w:val="2"/>
          <w:sz w:val="24"/>
          <w:szCs w:val="24"/>
        </w:rPr>
        <w:t xml:space="preserve"> </w:t>
      </w:r>
      <w:r>
        <w:rPr>
          <w:sz w:val="24"/>
          <w:szCs w:val="24"/>
        </w:rPr>
        <w:t>V</w:t>
      </w:r>
      <w:r>
        <w:rPr>
          <w:spacing w:val="-1"/>
          <w:sz w:val="24"/>
          <w:szCs w:val="24"/>
        </w:rPr>
        <w:t>ă</w:t>
      </w:r>
      <w:r>
        <w:rPr>
          <w:sz w:val="24"/>
          <w:szCs w:val="24"/>
        </w:rPr>
        <w:t>n</w:t>
      </w:r>
      <w:r>
        <w:rPr>
          <w:spacing w:val="3"/>
          <w:sz w:val="24"/>
          <w:szCs w:val="24"/>
        </w:rPr>
        <w:t xml:space="preserve"> </w:t>
      </w:r>
      <w:r>
        <w:rPr>
          <w:sz w:val="24"/>
          <w:szCs w:val="24"/>
        </w:rPr>
        <w:t>Kh</w:t>
      </w:r>
      <w:r>
        <w:rPr>
          <w:spacing w:val="-1"/>
          <w:sz w:val="24"/>
          <w:szCs w:val="24"/>
        </w:rPr>
        <w:t>ê</w:t>
      </w:r>
      <w:r>
        <w:rPr>
          <w:sz w:val="24"/>
          <w:szCs w:val="24"/>
        </w:rPr>
        <w:t>,</w:t>
      </w:r>
      <w:r>
        <w:rPr>
          <w:spacing w:val="3"/>
          <w:sz w:val="24"/>
          <w:szCs w:val="24"/>
        </w:rPr>
        <w:t xml:space="preserve"> </w:t>
      </w:r>
      <w:r>
        <w:rPr>
          <w:spacing w:val="2"/>
          <w:sz w:val="24"/>
          <w:szCs w:val="24"/>
        </w:rPr>
        <w:t>H</w:t>
      </w:r>
      <w:r>
        <w:rPr>
          <w:sz w:val="24"/>
          <w:szCs w:val="24"/>
        </w:rPr>
        <w:t>à</w:t>
      </w:r>
      <w:r>
        <w:rPr>
          <w:spacing w:val="2"/>
          <w:sz w:val="24"/>
          <w:szCs w:val="24"/>
        </w:rPr>
        <w:t xml:space="preserve"> </w:t>
      </w:r>
      <w:r>
        <w:rPr>
          <w:sz w:val="24"/>
          <w:szCs w:val="24"/>
        </w:rPr>
        <w:t>Đông (Cô</w:t>
      </w:r>
      <w:r>
        <w:rPr>
          <w:spacing w:val="2"/>
          <w:sz w:val="24"/>
          <w:szCs w:val="24"/>
        </w:rPr>
        <w:t>n</w:t>
      </w:r>
      <w:r>
        <w:rPr>
          <w:sz w:val="24"/>
          <w:szCs w:val="24"/>
        </w:rPr>
        <w:t xml:space="preserve">g </w:t>
      </w:r>
      <w:r>
        <w:rPr>
          <w:spacing w:val="3"/>
          <w:sz w:val="24"/>
          <w:szCs w:val="24"/>
        </w:rPr>
        <w:t>t</w:t>
      </w:r>
      <w:r>
        <w:rPr>
          <w:sz w:val="24"/>
          <w:szCs w:val="24"/>
        </w:rPr>
        <w:t xml:space="preserve">y </w:t>
      </w:r>
      <w:r>
        <w:rPr>
          <w:spacing w:val="-1"/>
          <w:sz w:val="24"/>
          <w:szCs w:val="24"/>
        </w:rPr>
        <w:t>c</w:t>
      </w:r>
      <w:r>
        <w:rPr>
          <w:sz w:val="24"/>
          <w:szCs w:val="24"/>
        </w:rPr>
        <w:t>ổ</w:t>
      </w:r>
      <w:r>
        <w:rPr>
          <w:spacing w:val="5"/>
          <w:sz w:val="24"/>
          <w:szCs w:val="24"/>
        </w:rPr>
        <w:t xml:space="preserve"> </w:t>
      </w:r>
      <w:r>
        <w:rPr>
          <w:sz w:val="24"/>
          <w:szCs w:val="24"/>
        </w:rPr>
        <w:t>ph</w:t>
      </w:r>
      <w:r>
        <w:rPr>
          <w:spacing w:val="-1"/>
          <w:sz w:val="24"/>
          <w:szCs w:val="24"/>
        </w:rPr>
        <w:t>ầ</w:t>
      </w:r>
      <w:r>
        <w:rPr>
          <w:sz w:val="24"/>
          <w:szCs w:val="24"/>
        </w:rPr>
        <w:t>n</w:t>
      </w:r>
      <w:r>
        <w:rPr>
          <w:spacing w:val="5"/>
          <w:sz w:val="24"/>
          <w:szCs w:val="24"/>
        </w:rPr>
        <w:t xml:space="preserve"> </w:t>
      </w:r>
      <w:r>
        <w:rPr>
          <w:spacing w:val="1"/>
          <w:sz w:val="24"/>
          <w:szCs w:val="24"/>
        </w:rPr>
        <w:t>S</w:t>
      </w:r>
      <w:r>
        <w:rPr>
          <w:sz w:val="24"/>
          <w:szCs w:val="24"/>
        </w:rPr>
        <w:t>ông</w:t>
      </w:r>
      <w:r>
        <w:rPr>
          <w:spacing w:val="2"/>
          <w:sz w:val="24"/>
          <w:szCs w:val="24"/>
        </w:rPr>
        <w:t xml:space="preserve"> Đ</w:t>
      </w:r>
      <w:r>
        <w:rPr>
          <w:sz w:val="24"/>
          <w:szCs w:val="24"/>
        </w:rPr>
        <w:t>à</w:t>
      </w:r>
      <w:r>
        <w:rPr>
          <w:spacing w:val="4"/>
          <w:sz w:val="24"/>
          <w:szCs w:val="24"/>
        </w:rPr>
        <w:t xml:space="preserve"> </w:t>
      </w:r>
      <w:r>
        <w:rPr>
          <w:sz w:val="24"/>
          <w:szCs w:val="24"/>
        </w:rPr>
        <w:t>1.01</w:t>
      </w:r>
      <w:r>
        <w:rPr>
          <w:spacing w:val="-1"/>
          <w:sz w:val="24"/>
          <w:szCs w:val="24"/>
        </w:rPr>
        <w:t>)</w:t>
      </w:r>
      <w:r>
        <w:rPr>
          <w:sz w:val="24"/>
          <w:szCs w:val="24"/>
        </w:rPr>
        <w:t>,</w:t>
      </w:r>
      <w:r>
        <w:rPr>
          <w:spacing w:val="5"/>
          <w:sz w:val="24"/>
          <w:szCs w:val="24"/>
        </w:rPr>
        <w:t xml:space="preserve"> </w:t>
      </w:r>
      <w:r>
        <w:rPr>
          <w:spacing w:val="2"/>
          <w:sz w:val="24"/>
          <w:szCs w:val="24"/>
        </w:rPr>
        <w:t>D</w:t>
      </w:r>
      <w:r>
        <w:rPr>
          <w:sz w:val="24"/>
          <w:szCs w:val="24"/>
        </w:rPr>
        <w:t>ự</w:t>
      </w:r>
      <w:r>
        <w:rPr>
          <w:spacing w:val="4"/>
          <w:sz w:val="24"/>
          <w:szCs w:val="24"/>
        </w:rPr>
        <w:t xml:space="preserve"> </w:t>
      </w:r>
      <w:r>
        <w:rPr>
          <w:spacing w:val="-1"/>
          <w:sz w:val="24"/>
          <w:szCs w:val="24"/>
        </w:rPr>
        <w:t>á</w:t>
      </w:r>
      <w:r>
        <w:rPr>
          <w:sz w:val="24"/>
          <w:szCs w:val="24"/>
        </w:rPr>
        <w:t>n</w:t>
      </w:r>
      <w:r>
        <w:rPr>
          <w:spacing w:val="5"/>
          <w:sz w:val="24"/>
          <w:szCs w:val="24"/>
        </w:rPr>
        <w:t xml:space="preserve"> </w:t>
      </w:r>
      <w:r>
        <w:rPr>
          <w:sz w:val="24"/>
          <w:szCs w:val="24"/>
        </w:rPr>
        <w:t>H</w:t>
      </w:r>
      <w:r>
        <w:rPr>
          <w:spacing w:val="-1"/>
          <w:sz w:val="24"/>
          <w:szCs w:val="24"/>
        </w:rPr>
        <w:t>a</w:t>
      </w:r>
      <w:r>
        <w:rPr>
          <w:sz w:val="24"/>
          <w:szCs w:val="24"/>
        </w:rPr>
        <w:t>t</w:t>
      </w:r>
      <w:r>
        <w:rPr>
          <w:spacing w:val="1"/>
          <w:sz w:val="24"/>
          <w:szCs w:val="24"/>
        </w:rPr>
        <w:t>t</w:t>
      </w:r>
      <w:r>
        <w:rPr>
          <w:sz w:val="24"/>
          <w:szCs w:val="24"/>
        </w:rPr>
        <w:t>o</w:t>
      </w:r>
      <w:r>
        <w:rPr>
          <w:spacing w:val="-1"/>
          <w:sz w:val="24"/>
          <w:szCs w:val="24"/>
        </w:rPr>
        <w:t>c</w:t>
      </w:r>
      <w:r>
        <w:rPr>
          <w:sz w:val="24"/>
          <w:szCs w:val="24"/>
        </w:rPr>
        <w:t>o</w:t>
      </w:r>
      <w:r>
        <w:rPr>
          <w:spacing w:val="5"/>
          <w:sz w:val="24"/>
          <w:szCs w:val="24"/>
        </w:rPr>
        <w:t xml:space="preserve"> </w:t>
      </w:r>
      <w:r>
        <w:rPr>
          <w:sz w:val="24"/>
          <w:szCs w:val="24"/>
        </w:rPr>
        <w:t>110</w:t>
      </w:r>
      <w:r>
        <w:rPr>
          <w:spacing w:val="5"/>
          <w:sz w:val="24"/>
          <w:szCs w:val="24"/>
        </w:rPr>
        <w:t xml:space="preserve"> </w:t>
      </w:r>
      <w:r>
        <w:rPr>
          <w:sz w:val="24"/>
          <w:szCs w:val="24"/>
        </w:rPr>
        <w:t>T</w:t>
      </w:r>
      <w:r>
        <w:rPr>
          <w:spacing w:val="3"/>
          <w:sz w:val="24"/>
          <w:szCs w:val="24"/>
        </w:rPr>
        <w:t>r</w:t>
      </w:r>
      <w:r>
        <w:rPr>
          <w:spacing w:val="-1"/>
          <w:sz w:val="24"/>
          <w:szCs w:val="24"/>
        </w:rPr>
        <w:t>ầ</w:t>
      </w:r>
      <w:r>
        <w:rPr>
          <w:sz w:val="24"/>
          <w:szCs w:val="24"/>
        </w:rPr>
        <w:t>n</w:t>
      </w:r>
      <w:r>
        <w:rPr>
          <w:spacing w:val="5"/>
          <w:sz w:val="24"/>
          <w:szCs w:val="24"/>
        </w:rPr>
        <w:t xml:space="preserve"> </w:t>
      </w:r>
      <w:r>
        <w:rPr>
          <w:spacing w:val="1"/>
          <w:sz w:val="24"/>
          <w:szCs w:val="24"/>
        </w:rPr>
        <w:t>P</w:t>
      </w:r>
      <w:r>
        <w:rPr>
          <w:sz w:val="24"/>
          <w:szCs w:val="24"/>
        </w:rPr>
        <w:t>hú,</w:t>
      </w:r>
      <w:r>
        <w:rPr>
          <w:spacing w:val="5"/>
          <w:sz w:val="24"/>
          <w:szCs w:val="24"/>
        </w:rPr>
        <w:t xml:space="preserve"> </w:t>
      </w:r>
      <w:r>
        <w:rPr>
          <w:sz w:val="24"/>
          <w:szCs w:val="24"/>
        </w:rPr>
        <w:t>Hà</w:t>
      </w:r>
      <w:r>
        <w:rPr>
          <w:spacing w:val="3"/>
          <w:sz w:val="24"/>
          <w:szCs w:val="24"/>
        </w:rPr>
        <w:t xml:space="preserve"> </w:t>
      </w:r>
      <w:r>
        <w:rPr>
          <w:sz w:val="24"/>
          <w:szCs w:val="24"/>
        </w:rPr>
        <w:t>Đôn</w:t>
      </w:r>
      <w:r>
        <w:rPr>
          <w:spacing w:val="-3"/>
          <w:sz w:val="24"/>
          <w:szCs w:val="24"/>
        </w:rPr>
        <w:t>g</w:t>
      </w:r>
      <w:r>
        <w:rPr>
          <w:sz w:val="24"/>
          <w:szCs w:val="24"/>
        </w:rPr>
        <w:t>,</w:t>
      </w:r>
      <w:r>
        <w:rPr>
          <w:spacing w:val="5"/>
          <w:sz w:val="24"/>
          <w:szCs w:val="24"/>
        </w:rPr>
        <w:t xml:space="preserve"> </w:t>
      </w:r>
      <w:r>
        <w:rPr>
          <w:sz w:val="24"/>
          <w:szCs w:val="24"/>
        </w:rPr>
        <w:t>Hà</w:t>
      </w:r>
      <w:r>
        <w:rPr>
          <w:spacing w:val="3"/>
          <w:sz w:val="24"/>
          <w:szCs w:val="24"/>
        </w:rPr>
        <w:t xml:space="preserve"> </w:t>
      </w:r>
      <w:r>
        <w:rPr>
          <w:spacing w:val="4"/>
          <w:sz w:val="24"/>
          <w:szCs w:val="24"/>
        </w:rPr>
        <w:t>N</w:t>
      </w:r>
      <w:r>
        <w:rPr>
          <w:sz w:val="24"/>
          <w:szCs w:val="24"/>
        </w:rPr>
        <w:t>ội</w:t>
      </w:r>
      <w:r>
        <w:rPr>
          <w:spacing w:val="5"/>
          <w:sz w:val="24"/>
          <w:szCs w:val="24"/>
        </w:rPr>
        <w:t xml:space="preserve"> </w:t>
      </w:r>
      <w:r>
        <w:rPr>
          <w:sz w:val="24"/>
          <w:szCs w:val="24"/>
        </w:rPr>
        <w:t>(Công</w:t>
      </w:r>
      <w:r>
        <w:rPr>
          <w:spacing w:val="2"/>
          <w:sz w:val="24"/>
          <w:szCs w:val="24"/>
        </w:rPr>
        <w:t xml:space="preserve"> </w:t>
      </w:r>
      <w:r>
        <w:rPr>
          <w:spacing w:val="3"/>
          <w:sz w:val="24"/>
          <w:szCs w:val="24"/>
        </w:rPr>
        <w:t>t</w:t>
      </w:r>
      <w:r>
        <w:rPr>
          <w:sz w:val="24"/>
          <w:szCs w:val="24"/>
        </w:rPr>
        <w:t>y cổ ph</w:t>
      </w:r>
      <w:r>
        <w:rPr>
          <w:spacing w:val="-1"/>
          <w:sz w:val="24"/>
          <w:szCs w:val="24"/>
        </w:rPr>
        <w:t>ầ</w:t>
      </w:r>
      <w:r>
        <w:rPr>
          <w:sz w:val="24"/>
          <w:szCs w:val="24"/>
        </w:rPr>
        <w:t>n 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2"/>
          <w:sz w:val="24"/>
          <w:szCs w:val="24"/>
        </w:rPr>
        <w:t>Đ</w:t>
      </w:r>
      <w:r>
        <w:rPr>
          <w:spacing w:val="-1"/>
          <w:sz w:val="24"/>
          <w:szCs w:val="24"/>
        </w:rPr>
        <w:t>ầ</w:t>
      </w:r>
      <w:r>
        <w:rPr>
          <w:sz w:val="24"/>
          <w:szCs w:val="24"/>
        </w:rPr>
        <w:t>u tư X</w:t>
      </w:r>
      <w:r>
        <w:rPr>
          <w:spacing w:val="3"/>
          <w:sz w:val="24"/>
          <w:szCs w:val="24"/>
        </w:rPr>
        <w:t>â</w:t>
      </w:r>
      <w:r>
        <w:rPr>
          <w:sz w:val="24"/>
          <w:szCs w:val="24"/>
        </w:rPr>
        <w:t>y</w:t>
      </w:r>
      <w:r>
        <w:rPr>
          <w:spacing w:val="-3"/>
          <w:sz w:val="24"/>
          <w:szCs w:val="24"/>
        </w:rPr>
        <w:t xml:space="preserve"> </w:t>
      </w:r>
      <w:r>
        <w:rPr>
          <w:spacing w:val="1"/>
          <w:sz w:val="24"/>
          <w:szCs w:val="24"/>
        </w:rPr>
        <w:t>d</w:t>
      </w:r>
      <w:r>
        <w:rPr>
          <w:sz w:val="24"/>
          <w:szCs w:val="24"/>
        </w:rPr>
        <w:t xml:space="preserve">ựng </w:t>
      </w:r>
      <w:r>
        <w:rPr>
          <w:spacing w:val="-2"/>
          <w:sz w:val="24"/>
          <w:szCs w:val="24"/>
        </w:rPr>
        <w:t>B</w:t>
      </w:r>
      <w:r>
        <w:rPr>
          <w:sz w:val="24"/>
          <w:szCs w:val="24"/>
        </w:rPr>
        <w:t>a</w:t>
      </w:r>
      <w:r>
        <w:rPr>
          <w:spacing w:val="1"/>
          <w:sz w:val="24"/>
          <w:szCs w:val="24"/>
        </w:rPr>
        <w:t xml:space="preserve"> </w:t>
      </w:r>
      <w:r>
        <w:rPr>
          <w:sz w:val="24"/>
          <w:szCs w:val="24"/>
        </w:rPr>
        <w:t>Đình</w:t>
      </w:r>
      <w:r>
        <w:rPr>
          <w:spacing w:val="-1"/>
          <w:sz w:val="24"/>
          <w:szCs w:val="24"/>
        </w:rPr>
        <w:t>)</w:t>
      </w:r>
      <w:r>
        <w:rPr>
          <w:sz w:val="24"/>
          <w:szCs w:val="24"/>
        </w:rPr>
        <w:t>…</w:t>
      </w:r>
    </w:p>
    <w:p w:rsidR="00DF0DB1" w:rsidRDefault="00E24F74">
      <w:pPr>
        <w:tabs>
          <w:tab w:val="left" w:pos="560"/>
        </w:tabs>
        <w:spacing w:before="2" w:line="288" w:lineRule="auto"/>
        <w:ind w:left="568" w:right="244" w:hanging="427"/>
        <w:jc w:val="both"/>
        <w:rPr>
          <w:sz w:val="24"/>
          <w:szCs w:val="24"/>
        </w:rPr>
      </w:pPr>
      <w:r>
        <w:rPr>
          <w:sz w:val="24"/>
          <w:szCs w:val="24"/>
        </w:rPr>
        <w:t>-</w:t>
      </w:r>
      <w:r>
        <w:rPr>
          <w:sz w:val="24"/>
          <w:szCs w:val="24"/>
        </w:rPr>
        <w:tab/>
        <w:t>Tư</w:t>
      </w:r>
      <w:r>
        <w:rPr>
          <w:spacing w:val="1"/>
          <w:sz w:val="24"/>
          <w:szCs w:val="24"/>
        </w:rPr>
        <w:t xml:space="preserve"> </w:t>
      </w:r>
      <w:r>
        <w:rPr>
          <w:sz w:val="24"/>
          <w:szCs w:val="24"/>
        </w:rPr>
        <w:t>v</w:t>
      </w:r>
      <w:r>
        <w:rPr>
          <w:spacing w:val="-1"/>
          <w:sz w:val="24"/>
          <w:szCs w:val="24"/>
        </w:rPr>
        <w:t>ấ</w:t>
      </w:r>
      <w:r>
        <w:rPr>
          <w:sz w:val="24"/>
          <w:szCs w:val="24"/>
        </w:rPr>
        <w:t>n,</w:t>
      </w:r>
      <w:r>
        <w:rPr>
          <w:spacing w:val="2"/>
          <w:sz w:val="24"/>
          <w:szCs w:val="24"/>
        </w:rPr>
        <w:t xml:space="preserve"> </w:t>
      </w:r>
      <w:r>
        <w:rPr>
          <w:sz w:val="24"/>
          <w:szCs w:val="24"/>
        </w:rPr>
        <w:t>lu</w:t>
      </w:r>
      <w:r>
        <w:rPr>
          <w:spacing w:val="-1"/>
          <w:sz w:val="24"/>
          <w:szCs w:val="24"/>
        </w:rPr>
        <w:t>ậ</w:t>
      </w:r>
      <w:r>
        <w:rPr>
          <w:sz w:val="24"/>
          <w:szCs w:val="24"/>
        </w:rPr>
        <w:t>t</w:t>
      </w:r>
      <w:r>
        <w:rPr>
          <w:spacing w:val="3"/>
          <w:sz w:val="24"/>
          <w:szCs w:val="24"/>
        </w:rPr>
        <w:t xml:space="preserve"> </w:t>
      </w:r>
      <w:r>
        <w:rPr>
          <w:sz w:val="24"/>
          <w:szCs w:val="24"/>
        </w:rPr>
        <w:t>sư</w:t>
      </w:r>
      <w:r>
        <w:rPr>
          <w:spacing w:val="2"/>
          <w:sz w:val="24"/>
          <w:szCs w:val="24"/>
        </w:rPr>
        <w:t xml:space="preserve"> </w:t>
      </w:r>
      <w:r>
        <w:rPr>
          <w:spacing w:val="1"/>
          <w:sz w:val="24"/>
          <w:szCs w:val="24"/>
        </w:rPr>
        <w:t>b</w:t>
      </w:r>
      <w:r>
        <w:rPr>
          <w:spacing w:val="-1"/>
          <w:sz w:val="24"/>
          <w:szCs w:val="24"/>
        </w:rPr>
        <w:t>ả</w:t>
      </w:r>
      <w:r>
        <w:rPr>
          <w:sz w:val="24"/>
          <w:szCs w:val="24"/>
        </w:rPr>
        <w:t>o</w:t>
      </w:r>
      <w:r>
        <w:rPr>
          <w:spacing w:val="2"/>
          <w:sz w:val="24"/>
          <w:szCs w:val="24"/>
        </w:rPr>
        <w:t xml:space="preserve"> </w:t>
      </w:r>
      <w:r>
        <w:rPr>
          <w:sz w:val="24"/>
          <w:szCs w:val="24"/>
        </w:rPr>
        <w:t>vệ</w:t>
      </w:r>
      <w:r>
        <w:rPr>
          <w:spacing w:val="1"/>
          <w:sz w:val="24"/>
          <w:szCs w:val="24"/>
        </w:rPr>
        <w:t xml:space="preserve"> </w:t>
      </w:r>
      <w:r>
        <w:rPr>
          <w:sz w:val="24"/>
          <w:szCs w:val="24"/>
        </w:rPr>
        <w:t>qu</w:t>
      </w:r>
      <w:r>
        <w:rPr>
          <w:spacing w:val="-5"/>
          <w:sz w:val="24"/>
          <w:szCs w:val="24"/>
        </w:rPr>
        <w:t>y</w:t>
      </w:r>
      <w:r>
        <w:rPr>
          <w:spacing w:val="1"/>
          <w:sz w:val="24"/>
          <w:szCs w:val="24"/>
        </w:rPr>
        <w:t>ề</w:t>
      </w:r>
      <w:r>
        <w:rPr>
          <w:sz w:val="24"/>
          <w:szCs w:val="24"/>
        </w:rPr>
        <w:t>n</w:t>
      </w:r>
      <w:r>
        <w:rPr>
          <w:spacing w:val="2"/>
          <w:sz w:val="24"/>
          <w:szCs w:val="24"/>
        </w:rPr>
        <w:t xml:space="preserve"> v</w:t>
      </w:r>
      <w:r>
        <w:rPr>
          <w:sz w:val="24"/>
          <w:szCs w:val="24"/>
        </w:rPr>
        <w:t>à</w:t>
      </w:r>
      <w:r>
        <w:rPr>
          <w:spacing w:val="1"/>
          <w:sz w:val="24"/>
          <w:szCs w:val="24"/>
        </w:rPr>
        <w:t xml:space="preserve"> l</w:t>
      </w:r>
      <w:r>
        <w:rPr>
          <w:sz w:val="24"/>
          <w:szCs w:val="24"/>
        </w:rPr>
        <w:t>ợi</w:t>
      </w:r>
      <w:r>
        <w:rPr>
          <w:spacing w:val="3"/>
          <w:sz w:val="24"/>
          <w:szCs w:val="24"/>
        </w:rPr>
        <w:t xml:space="preserve"> </w:t>
      </w:r>
      <w:r>
        <w:rPr>
          <w:sz w:val="24"/>
          <w:szCs w:val="24"/>
        </w:rPr>
        <w:t>ích</w:t>
      </w:r>
      <w:r>
        <w:rPr>
          <w:spacing w:val="2"/>
          <w:sz w:val="24"/>
          <w:szCs w:val="24"/>
        </w:rPr>
        <w:t xml:space="preserve"> </w:t>
      </w:r>
      <w:r>
        <w:rPr>
          <w:sz w:val="24"/>
          <w:szCs w:val="24"/>
        </w:rPr>
        <w:t>h</w:t>
      </w:r>
      <w:r>
        <w:rPr>
          <w:spacing w:val="1"/>
          <w:sz w:val="24"/>
          <w:szCs w:val="24"/>
        </w:rPr>
        <w:t>ợ</w:t>
      </w:r>
      <w:r>
        <w:rPr>
          <w:sz w:val="24"/>
          <w:szCs w:val="24"/>
        </w:rPr>
        <w:t>p</w:t>
      </w:r>
      <w:r>
        <w:rPr>
          <w:spacing w:val="2"/>
          <w:sz w:val="24"/>
          <w:szCs w:val="24"/>
        </w:rPr>
        <w:t xml:space="preserve"> </w:t>
      </w:r>
      <w:r>
        <w:rPr>
          <w:sz w:val="24"/>
          <w:szCs w:val="24"/>
        </w:rPr>
        <w:t>ph</w:t>
      </w:r>
      <w:r>
        <w:rPr>
          <w:spacing w:val="-1"/>
          <w:sz w:val="24"/>
          <w:szCs w:val="24"/>
        </w:rPr>
        <w:t>á</w:t>
      </w:r>
      <w:r>
        <w:rPr>
          <w:sz w:val="24"/>
          <w:szCs w:val="24"/>
        </w:rPr>
        <w:t>p</w:t>
      </w:r>
      <w:r>
        <w:rPr>
          <w:spacing w:val="2"/>
          <w:sz w:val="24"/>
          <w:szCs w:val="24"/>
        </w:rPr>
        <w:t xml:space="preserve"> </w:t>
      </w:r>
      <w:r>
        <w:rPr>
          <w:spacing w:val="-1"/>
          <w:sz w:val="24"/>
          <w:szCs w:val="24"/>
        </w:rPr>
        <w:t>c</w:t>
      </w:r>
      <w:r>
        <w:rPr>
          <w:sz w:val="24"/>
          <w:szCs w:val="24"/>
        </w:rPr>
        <w:t>ho</w:t>
      </w:r>
      <w:r>
        <w:rPr>
          <w:spacing w:val="2"/>
          <w:sz w:val="24"/>
          <w:szCs w:val="24"/>
        </w:rPr>
        <w:t xml:space="preserve"> </w:t>
      </w:r>
      <w:r>
        <w:rPr>
          <w:sz w:val="24"/>
          <w:szCs w:val="24"/>
        </w:rPr>
        <w:t xml:space="preserve">Công </w:t>
      </w:r>
      <w:r>
        <w:rPr>
          <w:spacing w:val="3"/>
          <w:sz w:val="24"/>
          <w:szCs w:val="24"/>
        </w:rPr>
        <w:t>t</w:t>
      </w:r>
      <w:r>
        <w:rPr>
          <w:sz w:val="24"/>
          <w:szCs w:val="24"/>
        </w:rPr>
        <w:t>y</w:t>
      </w:r>
      <w:r>
        <w:rPr>
          <w:spacing w:val="-3"/>
          <w:sz w:val="24"/>
          <w:szCs w:val="24"/>
        </w:rPr>
        <w:t xml:space="preserve"> </w:t>
      </w:r>
      <w:r>
        <w:rPr>
          <w:spacing w:val="1"/>
          <w:sz w:val="24"/>
          <w:szCs w:val="24"/>
        </w:rPr>
        <w:t>c</w:t>
      </w:r>
      <w:r>
        <w:rPr>
          <w:sz w:val="24"/>
          <w:szCs w:val="24"/>
        </w:rPr>
        <w:t>ổ</w:t>
      </w:r>
      <w:r>
        <w:rPr>
          <w:spacing w:val="2"/>
          <w:sz w:val="24"/>
          <w:szCs w:val="24"/>
        </w:rPr>
        <w:t xml:space="preserve"> </w:t>
      </w:r>
      <w:r>
        <w:rPr>
          <w:sz w:val="24"/>
          <w:szCs w:val="24"/>
        </w:rPr>
        <w:t>p</w:t>
      </w:r>
      <w:r>
        <w:rPr>
          <w:spacing w:val="1"/>
          <w:sz w:val="24"/>
          <w:szCs w:val="24"/>
        </w:rPr>
        <w:t>h</w:t>
      </w:r>
      <w:r>
        <w:rPr>
          <w:spacing w:val="-1"/>
          <w:sz w:val="24"/>
          <w:szCs w:val="24"/>
        </w:rPr>
        <w:t>ầ</w:t>
      </w:r>
      <w:r>
        <w:rPr>
          <w:sz w:val="24"/>
          <w:szCs w:val="24"/>
        </w:rPr>
        <w:t>n</w:t>
      </w:r>
      <w:r>
        <w:rPr>
          <w:spacing w:val="2"/>
          <w:sz w:val="24"/>
          <w:szCs w:val="24"/>
        </w:rPr>
        <w:t xml:space="preserve"> </w:t>
      </w:r>
      <w:r>
        <w:rPr>
          <w:sz w:val="24"/>
          <w:szCs w:val="24"/>
        </w:rPr>
        <w:t>H</w:t>
      </w:r>
      <w:r>
        <w:rPr>
          <w:spacing w:val="3"/>
          <w:sz w:val="24"/>
          <w:szCs w:val="24"/>
        </w:rPr>
        <w:t>i</w:t>
      </w:r>
      <w:r>
        <w:rPr>
          <w:spacing w:val="-1"/>
          <w:sz w:val="24"/>
          <w:szCs w:val="24"/>
        </w:rPr>
        <w:t>ề</w:t>
      </w:r>
      <w:r>
        <w:rPr>
          <w:sz w:val="24"/>
          <w:szCs w:val="24"/>
        </w:rPr>
        <w:t>n</w:t>
      </w:r>
      <w:r>
        <w:rPr>
          <w:spacing w:val="5"/>
          <w:sz w:val="24"/>
          <w:szCs w:val="24"/>
        </w:rPr>
        <w:t xml:space="preserve"> </w:t>
      </w:r>
      <w:r>
        <w:rPr>
          <w:sz w:val="24"/>
          <w:szCs w:val="24"/>
        </w:rPr>
        <w:t>Đức</w:t>
      </w:r>
      <w:r>
        <w:rPr>
          <w:spacing w:val="1"/>
          <w:sz w:val="24"/>
          <w:szCs w:val="24"/>
        </w:rPr>
        <w:t xml:space="preserve"> </w:t>
      </w:r>
      <w:r>
        <w:rPr>
          <w:sz w:val="24"/>
          <w:szCs w:val="24"/>
        </w:rPr>
        <w:t xml:space="preserve">trong vụ </w:t>
      </w:r>
      <w:r>
        <w:rPr>
          <w:spacing w:val="-1"/>
          <w:sz w:val="24"/>
          <w:szCs w:val="24"/>
        </w:rPr>
        <w:t>á</w:t>
      </w:r>
      <w:r>
        <w:rPr>
          <w:sz w:val="24"/>
          <w:szCs w:val="24"/>
        </w:rPr>
        <w:t>n</w:t>
      </w:r>
      <w:r>
        <w:rPr>
          <w:spacing w:val="5"/>
          <w:sz w:val="24"/>
          <w:szCs w:val="24"/>
        </w:rPr>
        <w:t xml:space="preserve"> </w:t>
      </w:r>
      <w:r>
        <w:rPr>
          <w:sz w:val="24"/>
          <w:szCs w:val="24"/>
        </w:rPr>
        <w:t>tr</w:t>
      </w:r>
      <w:r>
        <w:rPr>
          <w:spacing w:val="-1"/>
          <w:sz w:val="24"/>
          <w:szCs w:val="24"/>
        </w:rPr>
        <w:t>a</w:t>
      </w:r>
      <w:r>
        <w:rPr>
          <w:sz w:val="24"/>
          <w:szCs w:val="24"/>
        </w:rPr>
        <w:t>nh</w:t>
      </w:r>
      <w:r>
        <w:rPr>
          <w:spacing w:val="5"/>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5"/>
          <w:sz w:val="24"/>
          <w:szCs w:val="24"/>
        </w:rPr>
        <w:t xml:space="preserve"> </w:t>
      </w:r>
      <w:r>
        <w:rPr>
          <w:sz w:val="24"/>
          <w:szCs w:val="24"/>
        </w:rPr>
        <w:t>h</w:t>
      </w:r>
      <w:r>
        <w:rPr>
          <w:spacing w:val="1"/>
          <w:sz w:val="24"/>
          <w:szCs w:val="24"/>
        </w:rPr>
        <w:t>ợ</w:t>
      </w:r>
      <w:r>
        <w:rPr>
          <w:sz w:val="24"/>
          <w:szCs w:val="24"/>
        </w:rPr>
        <w:t>p</w:t>
      </w:r>
      <w:r>
        <w:rPr>
          <w:spacing w:val="5"/>
          <w:sz w:val="24"/>
          <w:szCs w:val="24"/>
        </w:rPr>
        <w:t xml:space="preserve"> </w:t>
      </w:r>
      <w:r>
        <w:rPr>
          <w:sz w:val="24"/>
          <w:szCs w:val="24"/>
        </w:rPr>
        <w:t>đồ</w:t>
      </w:r>
      <w:r>
        <w:rPr>
          <w:spacing w:val="2"/>
          <w:sz w:val="24"/>
          <w:szCs w:val="24"/>
        </w:rPr>
        <w:t>n</w:t>
      </w:r>
      <w:r>
        <w:rPr>
          <w:sz w:val="24"/>
          <w:szCs w:val="24"/>
        </w:rPr>
        <w:t>g</w:t>
      </w:r>
      <w:r>
        <w:rPr>
          <w:spacing w:val="5"/>
          <w:sz w:val="24"/>
          <w:szCs w:val="24"/>
        </w:rPr>
        <w:t xml:space="preserve"> </w:t>
      </w:r>
      <w:r>
        <w:rPr>
          <w:sz w:val="24"/>
          <w:szCs w:val="24"/>
        </w:rPr>
        <w:t>tư</w:t>
      </w:r>
      <w:r>
        <w:rPr>
          <w:spacing w:val="5"/>
          <w:sz w:val="24"/>
          <w:szCs w:val="24"/>
        </w:rPr>
        <w:t xml:space="preserve"> </w:t>
      </w:r>
      <w:r>
        <w:rPr>
          <w:spacing w:val="1"/>
          <w:sz w:val="24"/>
          <w:szCs w:val="24"/>
        </w:rPr>
        <w:t>v</w:t>
      </w:r>
      <w:r>
        <w:rPr>
          <w:spacing w:val="-1"/>
          <w:sz w:val="24"/>
          <w:szCs w:val="24"/>
        </w:rPr>
        <w:t>ấ</w:t>
      </w:r>
      <w:r>
        <w:rPr>
          <w:sz w:val="24"/>
          <w:szCs w:val="24"/>
        </w:rPr>
        <w:t>n</w:t>
      </w:r>
      <w:r>
        <w:rPr>
          <w:spacing w:val="5"/>
          <w:sz w:val="24"/>
          <w:szCs w:val="24"/>
        </w:rPr>
        <w:t xml:space="preserve"> </w:t>
      </w:r>
      <w:r>
        <w:rPr>
          <w:sz w:val="24"/>
          <w:szCs w:val="24"/>
        </w:rPr>
        <w:t>th</w:t>
      </w:r>
      <w:r>
        <w:rPr>
          <w:spacing w:val="1"/>
          <w:sz w:val="24"/>
          <w:szCs w:val="24"/>
        </w:rPr>
        <w:t>i</w:t>
      </w:r>
      <w:r>
        <w:rPr>
          <w:spacing w:val="-1"/>
          <w:sz w:val="24"/>
          <w:szCs w:val="24"/>
        </w:rPr>
        <w:t>ế</w:t>
      </w:r>
      <w:r>
        <w:rPr>
          <w:sz w:val="24"/>
          <w:szCs w:val="24"/>
        </w:rPr>
        <w:t>t</w:t>
      </w:r>
      <w:r>
        <w:rPr>
          <w:spacing w:val="5"/>
          <w:sz w:val="24"/>
          <w:szCs w:val="24"/>
        </w:rPr>
        <w:t xml:space="preserve"> </w:t>
      </w:r>
      <w:r>
        <w:rPr>
          <w:sz w:val="24"/>
          <w:szCs w:val="24"/>
        </w:rPr>
        <w:t>kế</w:t>
      </w:r>
      <w:r>
        <w:rPr>
          <w:spacing w:val="4"/>
          <w:sz w:val="24"/>
          <w:szCs w:val="24"/>
        </w:rPr>
        <w:t xml:space="preserve"> </w:t>
      </w:r>
      <w:r>
        <w:rPr>
          <w:sz w:val="24"/>
          <w:szCs w:val="24"/>
        </w:rPr>
        <w:t>với</w:t>
      </w:r>
      <w:r>
        <w:rPr>
          <w:spacing w:val="5"/>
          <w:sz w:val="24"/>
          <w:szCs w:val="24"/>
        </w:rPr>
        <w:t xml:space="preserve"> </w:t>
      </w:r>
      <w:r>
        <w:rPr>
          <w:spacing w:val="1"/>
          <w:sz w:val="24"/>
          <w:szCs w:val="24"/>
        </w:rPr>
        <w:t>P</w:t>
      </w:r>
      <w:r>
        <w:rPr>
          <w:sz w:val="24"/>
          <w:szCs w:val="24"/>
        </w:rPr>
        <w:t>AC</w:t>
      </w:r>
      <w:r>
        <w:rPr>
          <w:spacing w:val="-3"/>
          <w:sz w:val="24"/>
          <w:szCs w:val="24"/>
        </w:rPr>
        <w:t>I</w:t>
      </w:r>
      <w:r>
        <w:rPr>
          <w:spacing w:val="1"/>
          <w:sz w:val="24"/>
          <w:szCs w:val="24"/>
        </w:rPr>
        <w:t>F</w:t>
      </w:r>
      <w:r>
        <w:rPr>
          <w:spacing w:val="-3"/>
          <w:sz w:val="24"/>
          <w:szCs w:val="24"/>
        </w:rPr>
        <w:t>I</w:t>
      </w:r>
      <w:r>
        <w:rPr>
          <w:sz w:val="24"/>
          <w:szCs w:val="24"/>
        </w:rPr>
        <w:t>C</w:t>
      </w:r>
      <w:r>
        <w:rPr>
          <w:spacing w:val="8"/>
          <w:sz w:val="24"/>
          <w:szCs w:val="24"/>
        </w:rPr>
        <w:t xml:space="preserve"> </w:t>
      </w:r>
      <w:r>
        <w:rPr>
          <w:sz w:val="24"/>
          <w:szCs w:val="24"/>
        </w:rPr>
        <w:t>L</w:t>
      </w:r>
      <w:r>
        <w:rPr>
          <w:spacing w:val="-3"/>
          <w:sz w:val="24"/>
          <w:szCs w:val="24"/>
        </w:rPr>
        <w:t>I</w:t>
      </w:r>
      <w:r>
        <w:rPr>
          <w:sz w:val="24"/>
          <w:szCs w:val="24"/>
        </w:rPr>
        <w:t>N</w:t>
      </w:r>
      <w:r>
        <w:rPr>
          <w:spacing w:val="-1"/>
          <w:sz w:val="24"/>
          <w:szCs w:val="24"/>
        </w:rPr>
        <w:t>K</w:t>
      </w:r>
      <w:r>
        <w:rPr>
          <w:sz w:val="24"/>
          <w:szCs w:val="24"/>
        </w:rPr>
        <w:t>S</w:t>
      </w:r>
      <w:r>
        <w:rPr>
          <w:spacing w:val="6"/>
          <w:sz w:val="24"/>
          <w:szCs w:val="24"/>
        </w:rPr>
        <w:t xml:space="preserve"> </w:t>
      </w:r>
      <w:r>
        <w:rPr>
          <w:sz w:val="24"/>
          <w:szCs w:val="24"/>
        </w:rPr>
        <w:t>và</w:t>
      </w:r>
      <w:r>
        <w:rPr>
          <w:spacing w:val="4"/>
          <w:sz w:val="24"/>
          <w:szCs w:val="24"/>
        </w:rPr>
        <w:t xml:space="preserve"> </w:t>
      </w:r>
      <w:r>
        <w:rPr>
          <w:sz w:val="24"/>
          <w:szCs w:val="24"/>
        </w:rPr>
        <w:t>AR</w:t>
      </w:r>
      <w:r>
        <w:rPr>
          <w:spacing w:val="1"/>
          <w:sz w:val="24"/>
          <w:szCs w:val="24"/>
        </w:rPr>
        <w:t>C</w:t>
      </w:r>
      <w:r>
        <w:rPr>
          <w:spacing w:val="2"/>
          <w:sz w:val="24"/>
          <w:szCs w:val="24"/>
        </w:rPr>
        <w:t>H</w:t>
      </w:r>
      <w:r>
        <w:rPr>
          <w:spacing w:val="-3"/>
          <w:sz w:val="24"/>
          <w:szCs w:val="24"/>
        </w:rPr>
        <w:t>I</w:t>
      </w:r>
      <w:r>
        <w:rPr>
          <w:spacing w:val="3"/>
          <w:sz w:val="24"/>
          <w:szCs w:val="24"/>
        </w:rPr>
        <w:t>P</w:t>
      </w:r>
      <w:r>
        <w:rPr>
          <w:spacing w:val="2"/>
          <w:sz w:val="24"/>
          <w:szCs w:val="24"/>
        </w:rPr>
        <w:t>E</w:t>
      </w:r>
      <w:r>
        <w:rPr>
          <w:sz w:val="24"/>
          <w:szCs w:val="24"/>
        </w:rPr>
        <w:t xml:space="preserve">L </w:t>
      </w:r>
      <w:r>
        <w:rPr>
          <w:spacing w:val="4"/>
          <w:sz w:val="24"/>
          <w:szCs w:val="24"/>
        </w:rPr>
        <w:t>t</w:t>
      </w:r>
      <w:r>
        <w:rPr>
          <w:spacing w:val="-1"/>
          <w:sz w:val="24"/>
          <w:szCs w:val="24"/>
        </w:rPr>
        <w:t>ạ</w:t>
      </w:r>
      <w:r>
        <w:rPr>
          <w:sz w:val="24"/>
          <w:szCs w:val="24"/>
        </w:rPr>
        <w:t>i</w:t>
      </w:r>
      <w:r>
        <w:rPr>
          <w:spacing w:val="5"/>
          <w:sz w:val="24"/>
          <w:szCs w:val="24"/>
        </w:rPr>
        <w:t xml:space="preserve"> </w:t>
      </w:r>
      <w:r>
        <w:rPr>
          <w:sz w:val="24"/>
          <w:szCs w:val="24"/>
        </w:rPr>
        <w:t>TA</w:t>
      </w:r>
      <w:r>
        <w:rPr>
          <w:spacing w:val="1"/>
          <w:sz w:val="24"/>
          <w:szCs w:val="24"/>
        </w:rPr>
        <w:t>N</w:t>
      </w:r>
      <w:r>
        <w:rPr>
          <w:sz w:val="24"/>
          <w:szCs w:val="24"/>
        </w:rPr>
        <w:t>D qu</w:t>
      </w:r>
      <w:r>
        <w:rPr>
          <w:spacing w:val="-1"/>
          <w:sz w:val="24"/>
          <w:szCs w:val="24"/>
        </w:rPr>
        <w:t>ậ</w:t>
      </w:r>
      <w:r>
        <w:rPr>
          <w:sz w:val="24"/>
          <w:szCs w:val="24"/>
        </w:rPr>
        <w:t>n Ho</w:t>
      </w:r>
      <w:r>
        <w:rPr>
          <w:spacing w:val="-1"/>
          <w:sz w:val="24"/>
          <w:szCs w:val="24"/>
        </w:rPr>
        <w:t>à</w:t>
      </w:r>
      <w:r>
        <w:rPr>
          <w:sz w:val="24"/>
          <w:szCs w:val="24"/>
        </w:rPr>
        <w:t>n Ki</w:t>
      </w:r>
      <w:r>
        <w:rPr>
          <w:spacing w:val="-1"/>
          <w:sz w:val="24"/>
          <w:szCs w:val="24"/>
        </w:rPr>
        <w:t>ế</w:t>
      </w:r>
      <w:r>
        <w:rPr>
          <w:sz w:val="24"/>
          <w:szCs w:val="24"/>
        </w:rPr>
        <w:t xml:space="preserve">m </w:t>
      </w:r>
      <w:r>
        <w:rPr>
          <w:spacing w:val="3"/>
          <w:sz w:val="24"/>
          <w:szCs w:val="24"/>
        </w:rPr>
        <w:t>v</w:t>
      </w:r>
      <w:r>
        <w:rPr>
          <w:sz w:val="24"/>
          <w:szCs w:val="24"/>
        </w:rPr>
        <w:t>à</w:t>
      </w:r>
      <w:r>
        <w:rPr>
          <w:spacing w:val="-1"/>
          <w:sz w:val="24"/>
          <w:szCs w:val="24"/>
        </w:rPr>
        <w:t xml:space="preserve"> </w:t>
      </w:r>
      <w:r>
        <w:rPr>
          <w:sz w:val="24"/>
          <w:szCs w:val="24"/>
        </w:rPr>
        <w:t>T</w:t>
      </w:r>
      <w:r>
        <w:rPr>
          <w:spacing w:val="1"/>
          <w:sz w:val="24"/>
          <w:szCs w:val="24"/>
        </w:rPr>
        <w:t>A</w:t>
      </w:r>
      <w:r>
        <w:rPr>
          <w:sz w:val="24"/>
          <w:szCs w:val="24"/>
        </w:rPr>
        <w:t>ND</w:t>
      </w:r>
      <w:r>
        <w:rPr>
          <w:spacing w:val="-1"/>
          <w:sz w:val="24"/>
          <w:szCs w:val="24"/>
        </w:rPr>
        <w:t xml:space="preserve"> </w:t>
      </w:r>
      <w:r>
        <w:rPr>
          <w:sz w:val="24"/>
          <w:szCs w:val="24"/>
        </w:rPr>
        <w:t>TP Hà</w:t>
      </w:r>
      <w:r>
        <w:rPr>
          <w:spacing w:val="-1"/>
          <w:sz w:val="24"/>
          <w:szCs w:val="24"/>
        </w:rPr>
        <w:t xml:space="preserve"> </w:t>
      </w:r>
      <w:r>
        <w:rPr>
          <w:spacing w:val="1"/>
          <w:sz w:val="24"/>
          <w:szCs w:val="24"/>
        </w:rPr>
        <w:t>N</w:t>
      </w:r>
      <w:r>
        <w:rPr>
          <w:sz w:val="24"/>
          <w:szCs w:val="24"/>
        </w:rPr>
        <w:t>ội.</w:t>
      </w:r>
    </w:p>
    <w:p w:rsidR="00DF0DB1" w:rsidRDefault="00E24F74">
      <w:pPr>
        <w:spacing w:before="2"/>
        <w:ind w:left="140"/>
        <w:rPr>
          <w:sz w:val="24"/>
          <w:szCs w:val="24"/>
        </w:rPr>
      </w:pPr>
      <w:r>
        <w:rPr>
          <w:sz w:val="24"/>
          <w:szCs w:val="24"/>
        </w:rPr>
        <w:t xml:space="preserve">-    </w:t>
      </w:r>
      <w:r>
        <w:rPr>
          <w:spacing w:val="47"/>
          <w:sz w:val="24"/>
          <w:szCs w:val="24"/>
        </w:rPr>
        <w:t xml:space="preserve"> </w:t>
      </w:r>
      <w:r>
        <w:rPr>
          <w:sz w:val="24"/>
          <w:szCs w:val="24"/>
        </w:rPr>
        <w:t>Tư</w:t>
      </w:r>
      <w:r>
        <w:rPr>
          <w:spacing w:val="11"/>
          <w:sz w:val="24"/>
          <w:szCs w:val="24"/>
        </w:rPr>
        <w:t xml:space="preserve"> </w:t>
      </w:r>
      <w:r>
        <w:rPr>
          <w:sz w:val="24"/>
          <w:szCs w:val="24"/>
        </w:rPr>
        <w:t>v</w:t>
      </w:r>
      <w:r>
        <w:rPr>
          <w:spacing w:val="-1"/>
          <w:sz w:val="24"/>
          <w:szCs w:val="24"/>
        </w:rPr>
        <w:t>ấ</w:t>
      </w:r>
      <w:r>
        <w:rPr>
          <w:sz w:val="24"/>
          <w:szCs w:val="24"/>
        </w:rPr>
        <w:t>n</w:t>
      </w:r>
      <w:r>
        <w:rPr>
          <w:spacing w:val="12"/>
          <w:sz w:val="24"/>
          <w:szCs w:val="24"/>
        </w:rPr>
        <w:t xml:space="preserve"> </w:t>
      </w:r>
      <w:r>
        <w:rPr>
          <w:sz w:val="24"/>
          <w:szCs w:val="24"/>
        </w:rPr>
        <w:t>và</w:t>
      </w:r>
      <w:r>
        <w:rPr>
          <w:spacing w:val="11"/>
          <w:sz w:val="24"/>
          <w:szCs w:val="24"/>
        </w:rPr>
        <w:t xml:space="preserve"> </w:t>
      </w:r>
      <w:r>
        <w:rPr>
          <w:sz w:val="24"/>
          <w:szCs w:val="24"/>
        </w:rPr>
        <w:t>t</w:t>
      </w:r>
      <w:r>
        <w:rPr>
          <w:spacing w:val="3"/>
          <w:sz w:val="24"/>
          <w:szCs w:val="24"/>
        </w:rPr>
        <w:t>h</w:t>
      </w:r>
      <w:r>
        <w:rPr>
          <w:spacing w:val="-1"/>
          <w:sz w:val="24"/>
          <w:szCs w:val="24"/>
        </w:rPr>
        <w:t>a</w:t>
      </w:r>
      <w:r>
        <w:rPr>
          <w:sz w:val="24"/>
          <w:szCs w:val="24"/>
        </w:rPr>
        <w:t>m</w:t>
      </w:r>
      <w:r>
        <w:rPr>
          <w:spacing w:val="12"/>
          <w:sz w:val="24"/>
          <w:szCs w:val="24"/>
        </w:rPr>
        <w:t xml:space="preserve"> </w:t>
      </w:r>
      <w:r>
        <w:rPr>
          <w:spacing w:val="-2"/>
          <w:sz w:val="24"/>
          <w:szCs w:val="24"/>
        </w:rPr>
        <w:t>g</w:t>
      </w:r>
      <w:r>
        <w:rPr>
          <w:spacing w:val="3"/>
          <w:sz w:val="24"/>
          <w:szCs w:val="24"/>
        </w:rPr>
        <w:t>i</w:t>
      </w:r>
      <w:r>
        <w:rPr>
          <w:sz w:val="24"/>
          <w:szCs w:val="24"/>
        </w:rPr>
        <w:t>a</w:t>
      </w:r>
      <w:r>
        <w:rPr>
          <w:spacing w:val="13"/>
          <w:sz w:val="24"/>
          <w:szCs w:val="24"/>
        </w:rPr>
        <w:t xml:space="preserve"> </w:t>
      </w:r>
      <w:r>
        <w:rPr>
          <w:spacing w:val="-2"/>
          <w:sz w:val="24"/>
          <w:szCs w:val="24"/>
        </w:rPr>
        <w:t>g</w:t>
      </w:r>
      <w:r>
        <w:rPr>
          <w:spacing w:val="3"/>
          <w:sz w:val="24"/>
          <w:szCs w:val="24"/>
        </w:rPr>
        <w:t>i</w:t>
      </w:r>
      <w:r>
        <w:rPr>
          <w:spacing w:val="-1"/>
          <w:sz w:val="24"/>
          <w:szCs w:val="24"/>
        </w:rPr>
        <w:t>ả</w:t>
      </w:r>
      <w:r>
        <w:rPr>
          <w:sz w:val="24"/>
          <w:szCs w:val="24"/>
        </w:rPr>
        <w:t>i</w:t>
      </w:r>
      <w:r>
        <w:rPr>
          <w:spacing w:val="15"/>
          <w:sz w:val="24"/>
          <w:szCs w:val="24"/>
        </w:rPr>
        <w:t xml:space="preserve"> </w:t>
      </w:r>
      <w:r>
        <w:rPr>
          <w:sz w:val="24"/>
          <w:szCs w:val="24"/>
        </w:rPr>
        <w:t>q</w:t>
      </w:r>
      <w:r>
        <w:rPr>
          <w:spacing w:val="2"/>
          <w:sz w:val="24"/>
          <w:szCs w:val="24"/>
        </w:rPr>
        <w:t>u</w:t>
      </w:r>
      <w:r>
        <w:rPr>
          <w:spacing w:val="-4"/>
          <w:sz w:val="24"/>
          <w:szCs w:val="24"/>
        </w:rPr>
        <w:t>y</w:t>
      </w:r>
      <w:r>
        <w:rPr>
          <w:spacing w:val="-1"/>
          <w:sz w:val="24"/>
          <w:szCs w:val="24"/>
        </w:rPr>
        <w:t>ế</w:t>
      </w:r>
      <w:r>
        <w:rPr>
          <w:sz w:val="24"/>
          <w:szCs w:val="24"/>
        </w:rPr>
        <w:t>t</w:t>
      </w:r>
      <w:r>
        <w:rPr>
          <w:spacing w:val="12"/>
          <w:sz w:val="24"/>
          <w:szCs w:val="24"/>
        </w:rPr>
        <w:t xml:space="preserve"> </w:t>
      </w:r>
      <w:r>
        <w:rPr>
          <w:sz w:val="24"/>
          <w:szCs w:val="24"/>
        </w:rPr>
        <w:t>t</w:t>
      </w:r>
      <w:r>
        <w:rPr>
          <w:spacing w:val="2"/>
          <w:sz w:val="24"/>
          <w:szCs w:val="24"/>
        </w:rPr>
        <w:t>r</w:t>
      </w:r>
      <w:r>
        <w:rPr>
          <w:spacing w:val="-1"/>
          <w:sz w:val="24"/>
          <w:szCs w:val="24"/>
        </w:rPr>
        <w:t>a</w:t>
      </w:r>
      <w:r>
        <w:rPr>
          <w:sz w:val="24"/>
          <w:szCs w:val="24"/>
        </w:rPr>
        <w:t>nh</w:t>
      </w:r>
      <w:r>
        <w:rPr>
          <w:spacing w:val="12"/>
          <w:sz w:val="24"/>
          <w:szCs w:val="24"/>
        </w:rPr>
        <w:t xml:space="preserve"> </w:t>
      </w:r>
      <w:r>
        <w:rPr>
          <w:spacing w:val="-1"/>
          <w:sz w:val="24"/>
          <w:szCs w:val="24"/>
        </w:rPr>
        <w:t>c</w:t>
      </w:r>
      <w:r>
        <w:rPr>
          <w:spacing w:val="3"/>
          <w:sz w:val="24"/>
          <w:szCs w:val="24"/>
        </w:rPr>
        <w:t>h</w:t>
      </w:r>
      <w:r>
        <w:rPr>
          <w:spacing w:val="-1"/>
          <w:sz w:val="24"/>
          <w:szCs w:val="24"/>
        </w:rPr>
        <w:t>ấ</w:t>
      </w:r>
      <w:r>
        <w:rPr>
          <w:sz w:val="24"/>
          <w:szCs w:val="24"/>
        </w:rPr>
        <w:t>p</w:t>
      </w:r>
      <w:r>
        <w:rPr>
          <w:spacing w:val="12"/>
          <w:sz w:val="24"/>
          <w:szCs w:val="24"/>
        </w:rPr>
        <w:t xml:space="preserve"> </w:t>
      </w:r>
      <w:r>
        <w:rPr>
          <w:spacing w:val="-1"/>
          <w:sz w:val="24"/>
          <w:szCs w:val="24"/>
        </w:rPr>
        <w:t>c</w:t>
      </w:r>
      <w:r>
        <w:rPr>
          <w:sz w:val="24"/>
          <w:szCs w:val="24"/>
        </w:rPr>
        <w:t>ho</w:t>
      </w:r>
      <w:r>
        <w:rPr>
          <w:spacing w:val="12"/>
          <w:sz w:val="24"/>
          <w:szCs w:val="24"/>
        </w:rPr>
        <w:t xml:space="preserve"> </w:t>
      </w:r>
      <w:r>
        <w:rPr>
          <w:sz w:val="24"/>
          <w:szCs w:val="24"/>
        </w:rPr>
        <w:t>n</w:t>
      </w:r>
      <w:r>
        <w:rPr>
          <w:spacing w:val="2"/>
          <w:sz w:val="24"/>
          <w:szCs w:val="24"/>
        </w:rPr>
        <w:t>h</w:t>
      </w:r>
      <w:r>
        <w:rPr>
          <w:sz w:val="24"/>
          <w:szCs w:val="24"/>
        </w:rPr>
        <w:t>à</w:t>
      </w:r>
      <w:r>
        <w:rPr>
          <w:spacing w:val="11"/>
          <w:sz w:val="24"/>
          <w:szCs w:val="24"/>
        </w:rPr>
        <w:t xml:space="preserve"> </w:t>
      </w:r>
      <w:r>
        <w:rPr>
          <w:spacing w:val="1"/>
          <w:sz w:val="24"/>
          <w:szCs w:val="24"/>
        </w:rPr>
        <w:t>đ</w:t>
      </w:r>
      <w:r>
        <w:rPr>
          <w:spacing w:val="-1"/>
          <w:sz w:val="24"/>
          <w:szCs w:val="24"/>
        </w:rPr>
        <w:t>ầ</w:t>
      </w:r>
      <w:r>
        <w:rPr>
          <w:sz w:val="24"/>
          <w:szCs w:val="24"/>
        </w:rPr>
        <w:t>u</w:t>
      </w:r>
      <w:r>
        <w:rPr>
          <w:spacing w:val="12"/>
          <w:sz w:val="24"/>
          <w:szCs w:val="24"/>
        </w:rPr>
        <w:t xml:space="preserve"> </w:t>
      </w:r>
      <w:r>
        <w:rPr>
          <w:sz w:val="24"/>
          <w:szCs w:val="24"/>
        </w:rPr>
        <w:t>tư</w:t>
      </w:r>
      <w:r>
        <w:rPr>
          <w:spacing w:val="12"/>
          <w:sz w:val="24"/>
          <w:szCs w:val="24"/>
        </w:rPr>
        <w:t xml:space="preserve"> </w:t>
      </w:r>
      <w:r>
        <w:rPr>
          <w:sz w:val="24"/>
          <w:szCs w:val="24"/>
        </w:rPr>
        <w:t>đ</w:t>
      </w:r>
      <w:r>
        <w:rPr>
          <w:spacing w:val="-1"/>
          <w:sz w:val="24"/>
          <w:szCs w:val="24"/>
        </w:rPr>
        <w:t>ế</w:t>
      </w:r>
      <w:r>
        <w:rPr>
          <w:sz w:val="24"/>
          <w:szCs w:val="24"/>
        </w:rPr>
        <w:t>n</w:t>
      </w:r>
      <w:r>
        <w:rPr>
          <w:spacing w:val="14"/>
          <w:sz w:val="24"/>
          <w:szCs w:val="24"/>
        </w:rPr>
        <w:t xml:space="preserve"> </w:t>
      </w:r>
      <w:r>
        <w:rPr>
          <w:spacing w:val="1"/>
          <w:sz w:val="24"/>
          <w:szCs w:val="24"/>
        </w:rPr>
        <w:t>t</w:t>
      </w:r>
      <w:r>
        <w:rPr>
          <w:sz w:val="24"/>
          <w:szCs w:val="24"/>
        </w:rPr>
        <w:t>ừ</w:t>
      </w:r>
      <w:r>
        <w:rPr>
          <w:spacing w:val="12"/>
          <w:sz w:val="24"/>
          <w:szCs w:val="24"/>
        </w:rPr>
        <w:t xml:space="preserve"> </w:t>
      </w:r>
      <w:r>
        <w:rPr>
          <w:sz w:val="24"/>
          <w:szCs w:val="24"/>
        </w:rPr>
        <w:t>Nh</w:t>
      </w:r>
      <w:r>
        <w:rPr>
          <w:spacing w:val="-1"/>
          <w:sz w:val="24"/>
          <w:szCs w:val="24"/>
        </w:rPr>
        <w:t>ậ</w:t>
      </w:r>
      <w:r>
        <w:rPr>
          <w:sz w:val="24"/>
          <w:szCs w:val="24"/>
        </w:rPr>
        <w:t>t</w:t>
      </w:r>
      <w:r>
        <w:rPr>
          <w:spacing w:val="15"/>
          <w:sz w:val="24"/>
          <w:szCs w:val="24"/>
        </w:rPr>
        <w:t xml:space="preserve"> </w:t>
      </w:r>
      <w:r>
        <w:rPr>
          <w:spacing w:val="-1"/>
          <w:sz w:val="24"/>
          <w:szCs w:val="24"/>
        </w:rPr>
        <w:t>B</w:t>
      </w:r>
      <w:r>
        <w:rPr>
          <w:spacing w:val="1"/>
          <w:sz w:val="24"/>
          <w:szCs w:val="24"/>
        </w:rPr>
        <w:t>ả</w:t>
      </w:r>
      <w:r>
        <w:rPr>
          <w:sz w:val="24"/>
          <w:szCs w:val="24"/>
        </w:rPr>
        <w:t>n</w:t>
      </w:r>
      <w:r>
        <w:rPr>
          <w:spacing w:val="12"/>
          <w:sz w:val="24"/>
          <w:szCs w:val="24"/>
        </w:rPr>
        <w:t xml:space="preserve"> </w:t>
      </w:r>
      <w:r>
        <w:rPr>
          <w:sz w:val="24"/>
          <w:szCs w:val="24"/>
        </w:rPr>
        <w:t>–</w:t>
      </w:r>
      <w:r>
        <w:rPr>
          <w:spacing w:val="12"/>
          <w:sz w:val="24"/>
          <w:szCs w:val="24"/>
        </w:rPr>
        <w:t xml:space="preserve"> </w:t>
      </w:r>
      <w:r>
        <w:rPr>
          <w:sz w:val="24"/>
          <w:szCs w:val="24"/>
        </w:rPr>
        <w:t>Công</w:t>
      </w:r>
      <w:r>
        <w:rPr>
          <w:spacing w:val="9"/>
          <w:sz w:val="24"/>
          <w:szCs w:val="24"/>
        </w:rPr>
        <w:t xml:space="preserve"> </w:t>
      </w:r>
      <w:r>
        <w:rPr>
          <w:spacing w:val="5"/>
          <w:sz w:val="24"/>
          <w:szCs w:val="24"/>
        </w:rPr>
        <w:t>t</w:t>
      </w:r>
      <w:r>
        <w:rPr>
          <w:sz w:val="24"/>
          <w:szCs w:val="24"/>
        </w:rPr>
        <w:t>y</w:t>
      </w:r>
      <w:r>
        <w:rPr>
          <w:spacing w:val="7"/>
          <w:sz w:val="24"/>
          <w:szCs w:val="24"/>
        </w:rPr>
        <w:t xml:space="preserve"> </w:t>
      </w:r>
      <w:r>
        <w:rPr>
          <w:spacing w:val="2"/>
          <w:sz w:val="24"/>
          <w:szCs w:val="24"/>
        </w:rPr>
        <w:t>C</w:t>
      </w:r>
      <w:r>
        <w:rPr>
          <w:sz w:val="24"/>
          <w:szCs w:val="24"/>
        </w:rPr>
        <w:t>ổ</w:t>
      </w:r>
    </w:p>
    <w:p w:rsidR="00DF0DB1" w:rsidRDefault="00E24F74">
      <w:pPr>
        <w:spacing w:before="55"/>
        <w:ind w:left="568"/>
        <w:rPr>
          <w:sz w:val="24"/>
          <w:szCs w:val="24"/>
        </w:rPr>
      </w:pPr>
      <w:r>
        <w:rPr>
          <w:sz w:val="24"/>
          <w:szCs w:val="24"/>
        </w:rPr>
        <w:t>ph</w:t>
      </w:r>
      <w:r>
        <w:rPr>
          <w:spacing w:val="-1"/>
          <w:sz w:val="24"/>
          <w:szCs w:val="24"/>
        </w:rPr>
        <w:t>ầ</w:t>
      </w:r>
      <w:r>
        <w:rPr>
          <w:sz w:val="24"/>
          <w:szCs w:val="24"/>
        </w:rPr>
        <w:t xml:space="preserve">n </w:t>
      </w:r>
      <w:r>
        <w:rPr>
          <w:spacing w:val="1"/>
          <w:sz w:val="24"/>
          <w:szCs w:val="24"/>
        </w:rPr>
        <w:t>P</w:t>
      </w:r>
      <w:r>
        <w:rPr>
          <w:sz w:val="24"/>
          <w:szCs w:val="24"/>
        </w:rPr>
        <w:t>rot</w:t>
      </w:r>
      <w:r>
        <w:rPr>
          <w:spacing w:val="-1"/>
          <w:sz w:val="24"/>
          <w:szCs w:val="24"/>
        </w:rPr>
        <w:t>ec</w:t>
      </w:r>
      <w:r>
        <w:rPr>
          <w:sz w:val="24"/>
          <w:szCs w:val="24"/>
        </w:rPr>
        <w:t>hno V</w:t>
      </w:r>
      <w:r>
        <w:rPr>
          <w:spacing w:val="1"/>
          <w:sz w:val="24"/>
          <w:szCs w:val="24"/>
        </w:rPr>
        <w:t>i</w:t>
      </w:r>
      <w:r>
        <w:rPr>
          <w:spacing w:val="-1"/>
          <w:sz w:val="24"/>
          <w:szCs w:val="24"/>
        </w:rPr>
        <w:t>ệ</w:t>
      </w:r>
      <w:r>
        <w:rPr>
          <w:sz w:val="24"/>
          <w:szCs w:val="24"/>
        </w:rPr>
        <w:t xml:space="preserve">t </w:t>
      </w:r>
      <w:r>
        <w:rPr>
          <w:spacing w:val="2"/>
          <w:sz w:val="24"/>
          <w:szCs w:val="24"/>
        </w:rPr>
        <w:t>Na</w:t>
      </w:r>
      <w:r>
        <w:rPr>
          <w:sz w:val="24"/>
          <w:szCs w:val="24"/>
        </w:rPr>
        <w:t>m;</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 v</w:t>
      </w:r>
      <w:r>
        <w:rPr>
          <w:spacing w:val="-1"/>
          <w:sz w:val="24"/>
          <w:szCs w:val="24"/>
        </w:rPr>
        <w:t>ấ</w:t>
      </w:r>
      <w:r>
        <w:rPr>
          <w:sz w:val="24"/>
          <w:szCs w:val="24"/>
        </w:rPr>
        <w:t>n ph</w:t>
      </w:r>
      <w:r>
        <w:rPr>
          <w:spacing w:val="-1"/>
          <w:sz w:val="24"/>
          <w:szCs w:val="24"/>
        </w:rPr>
        <w:t>á</w:t>
      </w:r>
      <w:r>
        <w:rPr>
          <w:sz w:val="24"/>
          <w:szCs w:val="24"/>
        </w:rPr>
        <w:t xml:space="preserve">p luật </w:t>
      </w:r>
      <w:r>
        <w:rPr>
          <w:spacing w:val="-1"/>
          <w:sz w:val="24"/>
          <w:szCs w:val="24"/>
        </w:rPr>
        <w:t>c</w:t>
      </w:r>
      <w:r>
        <w:rPr>
          <w:sz w:val="24"/>
          <w:szCs w:val="24"/>
        </w:rPr>
        <w:t>ho</w:t>
      </w:r>
      <w:r>
        <w:rPr>
          <w:spacing w:val="2"/>
          <w:sz w:val="24"/>
          <w:szCs w:val="24"/>
        </w:rPr>
        <w:t xml:space="preserve"> B</w:t>
      </w:r>
      <w:r>
        <w:rPr>
          <w:sz w:val="24"/>
          <w:szCs w:val="24"/>
        </w:rPr>
        <w:t>ộ Tư</w:t>
      </w:r>
      <w:r>
        <w:rPr>
          <w:spacing w:val="-1"/>
          <w:sz w:val="24"/>
          <w:szCs w:val="24"/>
        </w:rPr>
        <w:t xml:space="preserve"> </w:t>
      </w:r>
      <w:r>
        <w:rPr>
          <w:sz w:val="24"/>
          <w:szCs w:val="24"/>
        </w:rPr>
        <w:t>ph</w:t>
      </w:r>
      <w:r>
        <w:rPr>
          <w:spacing w:val="-1"/>
          <w:sz w:val="24"/>
          <w:szCs w:val="24"/>
        </w:rPr>
        <w:t>á</w:t>
      </w:r>
      <w:r>
        <w:rPr>
          <w:sz w:val="24"/>
          <w:szCs w:val="24"/>
        </w:rPr>
        <w:t>p, b</w:t>
      </w:r>
      <w:r>
        <w:rPr>
          <w:spacing w:val="-1"/>
          <w:sz w:val="24"/>
          <w:szCs w:val="24"/>
        </w:rPr>
        <w:t>á</w:t>
      </w:r>
      <w:r>
        <w:rPr>
          <w:sz w:val="24"/>
          <w:szCs w:val="24"/>
        </w:rPr>
        <w:t xml:space="preserve">o </w:t>
      </w:r>
      <w:r>
        <w:rPr>
          <w:spacing w:val="1"/>
          <w:sz w:val="24"/>
          <w:szCs w:val="24"/>
        </w:rPr>
        <w:t>P</w:t>
      </w:r>
      <w:r>
        <w:rPr>
          <w:sz w:val="24"/>
          <w:szCs w:val="24"/>
        </w:rPr>
        <w:t>h</w:t>
      </w:r>
      <w:r>
        <w:rPr>
          <w:spacing w:val="-1"/>
          <w:sz w:val="24"/>
          <w:szCs w:val="24"/>
        </w:rPr>
        <w:t>á</w:t>
      </w:r>
      <w:r>
        <w:rPr>
          <w:sz w:val="24"/>
          <w:szCs w:val="24"/>
        </w:rPr>
        <w:t>p luật</w:t>
      </w:r>
      <w:r>
        <w:rPr>
          <w:spacing w:val="2"/>
          <w:sz w:val="24"/>
          <w:szCs w:val="24"/>
        </w:rPr>
        <w:t xml:space="preserve"> </w:t>
      </w:r>
      <w:r>
        <w:rPr>
          <w:sz w:val="24"/>
          <w:szCs w:val="24"/>
        </w:rPr>
        <w:t>V</w:t>
      </w:r>
      <w:r>
        <w:rPr>
          <w:spacing w:val="1"/>
          <w:sz w:val="24"/>
          <w:szCs w:val="24"/>
        </w:rPr>
        <w:t>i</w:t>
      </w:r>
      <w:r>
        <w:rPr>
          <w:spacing w:val="-1"/>
          <w:sz w:val="24"/>
          <w:szCs w:val="24"/>
        </w:rPr>
        <w:t>ệ</w:t>
      </w:r>
      <w:r>
        <w:rPr>
          <w:sz w:val="24"/>
          <w:szCs w:val="24"/>
        </w:rPr>
        <w:t>t N</w:t>
      </w:r>
      <w:r>
        <w:rPr>
          <w:spacing w:val="-1"/>
          <w:sz w:val="24"/>
          <w:szCs w:val="24"/>
        </w:rPr>
        <w:t>a</w:t>
      </w:r>
      <w:r>
        <w:rPr>
          <w:sz w:val="24"/>
          <w:szCs w:val="24"/>
        </w:rPr>
        <w:t xml:space="preserve">m, báo </w:t>
      </w:r>
      <w:r>
        <w:rPr>
          <w:spacing w:val="1"/>
          <w:sz w:val="24"/>
          <w:szCs w:val="24"/>
        </w:rPr>
        <w:t>D</w:t>
      </w:r>
      <w:r>
        <w:rPr>
          <w:spacing w:val="-1"/>
          <w:sz w:val="24"/>
          <w:szCs w:val="24"/>
        </w:rPr>
        <w:t>â</w:t>
      </w:r>
      <w:r>
        <w:rPr>
          <w:sz w:val="24"/>
          <w:szCs w:val="24"/>
        </w:rPr>
        <w:t>n trí, b</w:t>
      </w:r>
      <w:r>
        <w:rPr>
          <w:spacing w:val="-1"/>
          <w:sz w:val="24"/>
          <w:szCs w:val="24"/>
        </w:rPr>
        <w:t>á</w:t>
      </w:r>
      <w:r>
        <w:rPr>
          <w:sz w:val="24"/>
          <w:szCs w:val="24"/>
        </w:rPr>
        <w:t>o Vn</w:t>
      </w:r>
      <w:r>
        <w:rPr>
          <w:spacing w:val="-1"/>
          <w:sz w:val="24"/>
          <w:szCs w:val="24"/>
        </w:rPr>
        <w:t>e</w:t>
      </w:r>
      <w:r>
        <w:rPr>
          <w:spacing w:val="2"/>
          <w:sz w:val="24"/>
          <w:szCs w:val="24"/>
        </w:rPr>
        <w:t>x</w:t>
      </w:r>
      <w:r>
        <w:rPr>
          <w:sz w:val="24"/>
          <w:szCs w:val="24"/>
        </w:rPr>
        <w:t>p</w:t>
      </w:r>
      <w:r>
        <w:rPr>
          <w:spacing w:val="-1"/>
          <w:sz w:val="24"/>
          <w:szCs w:val="24"/>
        </w:rPr>
        <w:t>re</w:t>
      </w:r>
      <w:r>
        <w:rPr>
          <w:sz w:val="24"/>
          <w:szCs w:val="24"/>
        </w:rPr>
        <w:t>ss;</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w:t>
      </w:r>
      <w:r>
        <w:rPr>
          <w:spacing w:val="3"/>
          <w:sz w:val="24"/>
          <w:szCs w:val="24"/>
        </w:rPr>
        <w:t>x</w:t>
      </w:r>
      <w:r>
        <w:rPr>
          <w:sz w:val="24"/>
          <w:szCs w:val="24"/>
        </w:rPr>
        <w:t xml:space="preserve">ử </w:t>
      </w:r>
      <w:r>
        <w:rPr>
          <w:spacing w:val="3"/>
          <w:sz w:val="24"/>
          <w:szCs w:val="24"/>
        </w:rPr>
        <w:t>l</w:t>
      </w:r>
      <w:r>
        <w:rPr>
          <w:sz w:val="24"/>
          <w:szCs w:val="24"/>
        </w:rPr>
        <w:t>ý</w:t>
      </w:r>
      <w:r>
        <w:rPr>
          <w:spacing w:val="-5"/>
          <w:sz w:val="24"/>
          <w:szCs w:val="24"/>
        </w:rPr>
        <w:t xml:space="preserve"> </w:t>
      </w:r>
      <w:r>
        <w:rPr>
          <w:sz w:val="24"/>
          <w:szCs w:val="24"/>
        </w:rPr>
        <w:t>nợ</w:t>
      </w:r>
      <w:r>
        <w:rPr>
          <w:spacing w:val="3"/>
          <w:sz w:val="24"/>
          <w:szCs w:val="24"/>
        </w:rPr>
        <w:t xml:space="preserve"> </w:t>
      </w:r>
      <w:r>
        <w:rPr>
          <w:sz w:val="24"/>
          <w:szCs w:val="24"/>
        </w:rPr>
        <w:t>V</w:t>
      </w:r>
      <w:r>
        <w:rPr>
          <w:spacing w:val="-1"/>
          <w:sz w:val="24"/>
          <w:szCs w:val="24"/>
        </w:rPr>
        <w:t>ă</w:t>
      </w:r>
      <w:r>
        <w:rPr>
          <w:sz w:val="24"/>
          <w:szCs w:val="24"/>
        </w:rPr>
        <w:t>n Tu</w:t>
      </w:r>
      <w:r>
        <w:rPr>
          <w:spacing w:val="-1"/>
          <w:sz w:val="24"/>
          <w:szCs w:val="24"/>
        </w:rPr>
        <w:t>â</w:t>
      </w:r>
      <w:r>
        <w:rPr>
          <w:sz w:val="24"/>
          <w:szCs w:val="24"/>
        </w:rPr>
        <w:t>n – Hồ</w:t>
      </w:r>
      <w:r>
        <w:rPr>
          <w:spacing w:val="2"/>
          <w:sz w:val="24"/>
          <w:szCs w:val="24"/>
        </w:rPr>
        <w:t>n</w:t>
      </w:r>
      <w:r>
        <w:rPr>
          <w:sz w:val="24"/>
          <w:szCs w:val="24"/>
        </w:rPr>
        <w:t>g</w:t>
      </w:r>
      <w:r>
        <w:rPr>
          <w:spacing w:val="-2"/>
          <w:sz w:val="24"/>
          <w:szCs w:val="24"/>
        </w:rPr>
        <w:t xml:space="preserve"> </w:t>
      </w:r>
      <w:r>
        <w:rPr>
          <w:sz w:val="24"/>
          <w:szCs w:val="24"/>
        </w:rPr>
        <w:t>T</w:t>
      </w:r>
      <w:r>
        <w:rPr>
          <w:spacing w:val="2"/>
          <w:sz w:val="24"/>
          <w:szCs w:val="24"/>
        </w:rPr>
        <w:t>h</w:t>
      </w:r>
      <w:r>
        <w:rPr>
          <w:spacing w:val="-1"/>
          <w:sz w:val="24"/>
          <w:szCs w:val="24"/>
        </w:rPr>
        <w:t>á</w:t>
      </w:r>
      <w:r>
        <w:rPr>
          <w:sz w:val="24"/>
          <w:szCs w:val="24"/>
        </w:rPr>
        <w:t>i;</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đòi </w:t>
      </w:r>
      <w:r>
        <w:rPr>
          <w:spacing w:val="1"/>
          <w:sz w:val="24"/>
          <w:szCs w:val="24"/>
        </w:rPr>
        <w:t>n</w:t>
      </w:r>
      <w:r>
        <w:rPr>
          <w:sz w:val="24"/>
          <w:szCs w:val="24"/>
        </w:rPr>
        <w:t xml:space="preserve">ợ </w:t>
      </w:r>
      <w:r>
        <w:rPr>
          <w:spacing w:val="1"/>
          <w:sz w:val="24"/>
          <w:szCs w:val="24"/>
        </w:rPr>
        <w:t>P</w:t>
      </w:r>
      <w:r>
        <w:rPr>
          <w:spacing w:val="-1"/>
          <w:sz w:val="24"/>
          <w:szCs w:val="24"/>
        </w:rPr>
        <w:t>a</w:t>
      </w:r>
      <w:r>
        <w:rPr>
          <w:sz w:val="24"/>
          <w:szCs w:val="24"/>
        </w:rPr>
        <w:t>n</w:t>
      </w:r>
      <w:r>
        <w:rPr>
          <w:spacing w:val="-1"/>
          <w:sz w:val="24"/>
          <w:szCs w:val="24"/>
        </w:rPr>
        <w:t>c</w:t>
      </w:r>
      <w:r>
        <w:rPr>
          <w:sz w:val="24"/>
          <w:szCs w:val="24"/>
        </w:rPr>
        <w:t>ific</w:t>
      </w:r>
      <w:r>
        <w:rPr>
          <w:spacing w:val="1"/>
          <w:sz w:val="24"/>
          <w:szCs w:val="24"/>
        </w:rPr>
        <w:t xml:space="preserve"> </w:t>
      </w:r>
      <w:r>
        <w:rPr>
          <w:spacing w:val="-3"/>
          <w:sz w:val="24"/>
          <w:szCs w:val="24"/>
        </w:rPr>
        <w:t>L</w:t>
      </w:r>
      <w:r>
        <w:rPr>
          <w:sz w:val="24"/>
          <w:szCs w:val="24"/>
        </w:rPr>
        <w:t>inks;</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đòi </w:t>
      </w:r>
      <w:r>
        <w:rPr>
          <w:spacing w:val="1"/>
          <w:sz w:val="24"/>
          <w:szCs w:val="24"/>
        </w:rPr>
        <w:t>n</w:t>
      </w:r>
      <w:r>
        <w:rPr>
          <w:sz w:val="24"/>
          <w:szCs w:val="24"/>
        </w:rPr>
        <w:t xml:space="preserve">ợ </w:t>
      </w:r>
      <w:r>
        <w:rPr>
          <w:spacing w:val="2"/>
          <w:sz w:val="24"/>
          <w:szCs w:val="24"/>
        </w:rPr>
        <w:t>A</w:t>
      </w:r>
      <w:r>
        <w:rPr>
          <w:spacing w:val="-1"/>
          <w:sz w:val="24"/>
          <w:szCs w:val="24"/>
        </w:rPr>
        <w:t>c</w:t>
      </w:r>
      <w:r>
        <w:rPr>
          <w:sz w:val="24"/>
          <w:szCs w:val="24"/>
        </w:rPr>
        <w:t>hipell;</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m</w:t>
      </w:r>
      <w:r>
        <w:rPr>
          <w:spacing w:val="5"/>
          <w:sz w:val="24"/>
          <w:szCs w:val="24"/>
        </w:rPr>
        <w:t xml:space="preserve"> </w:t>
      </w:r>
      <w:r>
        <w:rPr>
          <w:spacing w:val="-2"/>
          <w:sz w:val="24"/>
          <w:szCs w:val="24"/>
        </w:rPr>
        <w:t>g</w:t>
      </w:r>
      <w:r>
        <w:rPr>
          <w:sz w:val="24"/>
          <w:szCs w:val="24"/>
        </w:rPr>
        <w:t>ia</w:t>
      </w:r>
      <w:r>
        <w:rPr>
          <w:spacing w:val="9"/>
          <w:sz w:val="24"/>
          <w:szCs w:val="24"/>
        </w:rPr>
        <w:t xml:space="preserve"> </w:t>
      </w:r>
      <w:r>
        <w:rPr>
          <w:spacing w:val="-2"/>
          <w:sz w:val="24"/>
          <w:szCs w:val="24"/>
        </w:rPr>
        <w:t>g</w:t>
      </w:r>
      <w:r>
        <w:rPr>
          <w:spacing w:val="1"/>
          <w:sz w:val="24"/>
          <w:szCs w:val="24"/>
        </w:rPr>
        <w:t>i</w:t>
      </w:r>
      <w:r>
        <w:rPr>
          <w:spacing w:val="-1"/>
          <w:sz w:val="24"/>
          <w:szCs w:val="24"/>
        </w:rPr>
        <w:t>ả</w:t>
      </w:r>
      <w:r>
        <w:rPr>
          <w:sz w:val="24"/>
          <w:szCs w:val="24"/>
        </w:rPr>
        <w:t>i</w:t>
      </w:r>
      <w:r>
        <w:rPr>
          <w:spacing w:val="5"/>
          <w:sz w:val="24"/>
          <w:szCs w:val="24"/>
        </w:rPr>
        <w:t xml:space="preserve"> </w:t>
      </w:r>
      <w:r>
        <w:rPr>
          <w:sz w:val="24"/>
          <w:szCs w:val="24"/>
        </w:rPr>
        <w:t>q</w:t>
      </w:r>
      <w:r>
        <w:rPr>
          <w:spacing w:val="5"/>
          <w:sz w:val="24"/>
          <w:szCs w:val="24"/>
        </w:rPr>
        <w:t>u</w:t>
      </w:r>
      <w:r>
        <w:rPr>
          <w:spacing w:val="-4"/>
          <w:sz w:val="24"/>
          <w:szCs w:val="24"/>
        </w:rPr>
        <w:t>y</w:t>
      </w:r>
      <w:r>
        <w:rPr>
          <w:spacing w:val="-1"/>
          <w:sz w:val="24"/>
          <w:szCs w:val="24"/>
        </w:rPr>
        <w:t>ế</w:t>
      </w:r>
      <w:r>
        <w:rPr>
          <w:sz w:val="24"/>
          <w:szCs w:val="24"/>
        </w:rPr>
        <w:t>t</w:t>
      </w:r>
      <w:r>
        <w:rPr>
          <w:spacing w:val="5"/>
          <w:sz w:val="24"/>
          <w:szCs w:val="24"/>
        </w:rPr>
        <w:t xml:space="preserve"> </w:t>
      </w:r>
      <w:r>
        <w:rPr>
          <w:sz w:val="24"/>
          <w:szCs w:val="24"/>
        </w:rPr>
        <w:t>tr</w:t>
      </w:r>
      <w:r>
        <w:rPr>
          <w:spacing w:val="-1"/>
          <w:sz w:val="24"/>
          <w:szCs w:val="24"/>
        </w:rPr>
        <w:t>a</w:t>
      </w:r>
      <w:r>
        <w:rPr>
          <w:spacing w:val="2"/>
          <w:sz w:val="24"/>
          <w:szCs w:val="24"/>
        </w:rPr>
        <w:t>n</w:t>
      </w:r>
      <w:r>
        <w:rPr>
          <w:sz w:val="24"/>
          <w:szCs w:val="24"/>
        </w:rPr>
        <w:t>h</w:t>
      </w:r>
      <w:r>
        <w:rPr>
          <w:spacing w:val="5"/>
          <w:sz w:val="24"/>
          <w:szCs w:val="24"/>
        </w:rPr>
        <w:t xml:space="preserve"> </w:t>
      </w:r>
      <w:r>
        <w:rPr>
          <w:spacing w:val="-1"/>
          <w:sz w:val="24"/>
          <w:szCs w:val="24"/>
        </w:rPr>
        <w:t>c</w:t>
      </w:r>
      <w:r>
        <w:rPr>
          <w:spacing w:val="1"/>
          <w:sz w:val="24"/>
          <w:szCs w:val="24"/>
        </w:rPr>
        <w:t>h</w:t>
      </w:r>
      <w:r>
        <w:rPr>
          <w:spacing w:val="-1"/>
          <w:sz w:val="24"/>
          <w:szCs w:val="24"/>
        </w:rPr>
        <w:t>ấ</w:t>
      </w:r>
      <w:r>
        <w:rPr>
          <w:sz w:val="24"/>
          <w:szCs w:val="24"/>
        </w:rPr>
        <w:t>p</w:t>
      </w:r>
      <w:r>
        <w:rPr>
          <w:spacing w:val="5"/>
          <w:sz w:val="24"/>
          <w:szCs w:val="24"/>
        </w:rPr>
        <w:t xml:space="preserve"> </w:t>
      </w:r>
      <w:r>
        <w:rPr>
          <w:sz w:val="24"/>
          <w:szCs w:val="24"/>
        </w:rPr>
        <w:t>về</w:t>
      </w:r>
      <w:r>
        <w:rPr>
          <w:spacing w:val="4"/>
          <w:sz w:val="24"/>
          <w:szCs w:val="24"/>
        </w:rPr>
        <w:t xml:space="preserve"> </w:t>
      </w:r>
      <w:r>
        <w:rPr>
          <w:sz w:val="24"/>
          <w:szCs w:val="24"/>
        </w:rPr>
        <w:t>hợp</w:t>
      </w:r>
      <w:r>
        <w:rPr>
          <w:spacing w:val="5"/>
          <w:sz w:val="24"/>
          <w:szCs w:val="24"/>
        </w:rPr>
        <w:t xml:space="preserve"> </w:t>
      </w:r>
      <w:r>
        <w:rPr>
          <w:sz w:val="24"/>
          <w:szCs w:val="24"/>
        </w:rPr>
        <w:t>đồ</w:t>
      </w:r>
      <w:r>
        <w:rPr>
          <w:spacing w:val="2"/>
          <w:sz w:val="24"/>
          <w:szCs w:val="24"/>
        </w:rPr>
        <w:t>n</w:t>
      </w:r>
      <w:r>
        <w:rPr>
          <w:sz w:val="24"/>
          <w:szCs w:val="24"/>
        </w:rPr>
        <w:t>g</w:t>
      </w:r>
      <w:r>
        <w:rPr>
          <w:spacing w:val="5"/>
          <w:sz w:val="24"/>
          <w:szCs w:val="24"/>
        </w:rPr>
        <w:t xml:space="preserve"> </w:t>
      </w:r>
      <w:r>
        <w:rPr>
          <w:spacing w:val="-1"/>
          <w:sz w:val="24"/>
          <w:szCs w:val="24"/>
        </w:rPr>
        <w:t>c</w:t>
      </w:r>
      <w:r>
        <w:rPr>
          <w:sz w:val="24"/>
          <w:szCs w:val="24"/>
        </w:rPr>
        <w:t>ho</w:t>
      </w:r>
      <w:r>
        <w:rPr>
          <w:spacing w:val="7"/>
          <w:sz w:val="24"/>
          <w:szCs w:val="24"/>
        </w:rPr>
        <w:t xml:space="preserve"> </w:t>
      </w:r>
      <w:r>
        <w:rPr>
          <w:spacing w:val="-1"/>
          <w:sz w:val="24"/>
          <w:szCs w:val="24"/>
        </w:rPr>
        <w:t>cá</w:t>
      </w:r>
      <w:r>
        <w:rPr>
          <w:sz w:val="24"/>
          <w:szCs w:val="24"/>
        </w:rPr>
        <w:t>c</w:t>
      </w:r>
      <w:r>
        <w:rPr>
          <w:spacing w:val="4"/>
          <w:sz w:val="24"/>
          <w:szCs w:val="24"/>
        </w:rPr>
        <w:t xml:space="preserve"> </w:t>
      </w:r>
      <w:r>
        <w:rPr>
          <w:sz w:val="24"/>
          <w:szCs w:val="24"/>
        </w:rPr>
        <w:t>Cô</w:t>
      </w:r>
      <w:r>
        <w:rPr>
          <w:spacing w:val="2"/>
          <w:sz w:val="24"/>
          <w:szCs w:val="24"/>
        </w:rPr>
        <w:t>n</w:t>
      </w:r>
      <w:r>
        <w:rPr>
          <w:sz w:val="24"/>
          <w:szCs w:val="24"/>
        </w:rPr>
        <w:t>g</w:t>
      </w:r>
      <w:r>
        <w:rPr>
          <w:spacing w:val="4"/>
          <w:sz w:val="24"/>
          <w:szCs w:val="24"/>
        </w:rPr>
        <w:t xml:space="preserve"> </w:t>
      </w:r>
      <w:r>
        <w:rPr>
          <w:spacing w:val="5"/>
          <w:sz w:val="24"/>
          <w:szCs w:val="24"/>
        </w:rPr>
        <w:t>t</w:t>
      </w:r>
      <w:r>
        <w:rPr>
          <w:spacing w:val="-5"/>
          <w:sz w:val="24"/>
          <w:szCs w:val="24"/>
        </w:rPr>
        <w:t>y</w:t>
      </w:r>
      <w:r>
        <w:rPr>
          <w:sz w:val="24"/>
          <w:szCs w:val="24"/>
        </w:rPr>
        <w:t>:</w:t>
      </w:r>
      <w:r>
        <w:rPr>
          <w:spacing w:val="5"/>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4"/>
          <w:sz w:val="24"/>
          <w:szCs w:val="24"/>
        </w:rPr>
        <w:t xml:space="preserve"> </w:t>
      </w:r>
      <w:r>
        <w:rPr>
          <w:spacing w:val="-1"/>
          <w:sz w:val="24"/>
          <w:szCs w:val="24"/>
        </w:rPr>
        <w:t>c</w:t>
      </w:r>
      <w:r>
        <w:rPr>
          <w:sz w:val="24"/>
          <w:szCs w:val="24"/>
        </w:rPr>
        <w:t>ổ</w:t>
      </w:r>
      <w:r>
        <w:rPr>
          <w:spacing w:val="7"/>
          <w:sz w:val="24"/>
          <w:szCs w:val="24"/>
        </w:rPr>
        <w:t xml:space="preserve"> </w:t>
      </w:r>
      <w:r>
        <w:rPr>
          <w:sz w:val="24"/>
          <w:szCs w:val="24"/>
        </w:rPr>
        <w:t>ph</w:t>
      </w:r>
      <w:r>
        <w:rPr>
          <w:spacing w:val="-1"/>
          <w:sz w:val="24"/>
          <w:szCs w:val="24"/>
        </w:rPr>
        <w:t>ầ</w:t>
      </w:r>
      <w:r>
        <w:rPr>
          <w:sz w:val="24"/>
          <w:szCs w:val="24"/>
        </w:rPr>
        <w:t>n</w:t>
      </w:r>
      <w:r>
        <w:rPr>
          <w:spacing w:val="5"/>
          <w:sz w:val="24"/>
          <w:szCs w:val="24"/>
        </w:rPr>
        <w:t xml:space="preserve"> </w:t>
      </w:r>
      <w:r>
        <w:rPr>
          <w:sz w:val="24"/>
          <w:szCs w:val="24"/>
        </w:rPr>
        <w:t>Nhà</w:t>
      </w:r>
      <w:r>
        <w:rPr>
          <w:spacing w:val="3"/>
          <w:sz w:val="24"/>
          <w:szCs w:val="24"/>
        </w:rPr>
        <w:t xml:space="preserve"> </w:t>
      </w:r>
      <w:r>
        <w:rPr>
          <w:sz w:val="24"/>
          <w:szCs w:val="24"/>
        </w:rPr>
        <w:t>Vi</w:t>
      </w:r>
      <w:r>
        <w:rPr>
          <w:spacing w:val="-1"/>
          <w:sz w:val="24"/>
          <w:szCs w:val="24"/>
        </w:rPr>
        <w:t>ệ</w:t>
      </w:r>
      <w:r>
        <w:rPr>
          <w:sz w:val="24"/>
          <w:szCs w:val="24"/>
        </w:rPr>
        <w:t>t,</w:t>
      </w:r>
    </w:p>
    <w:p w:rsidR="00DF0DB1" w:rsidRDefault="00E24F74">
      <w:pPr>
        <w:spacing w:before="55"/>
        <w:ind w:left="568"/>
        <w:rPr>
          <w:sz w:val="24"/>
          <w:szCs w:val="24"/>
        </w:rPr>
      </w:pPr>
      <w:r>
        <w:rPr>
          <w:sz w:val="24"/>
          <w:szCs w:val="24"/>
        </w:rPr>
        <w:t>Công</w:t>
      </w:r>
      <w:r>
        <w:rPr>
          <w:spacing w:val="-2"/>
          <w:sz w:val="24"/>
          <w:szCs w:val="24"/>
        </w:rPr>
        <w:t xml:space="preserve"> </w:t>
      </w:r>
      <w:r>
        <w:rPr>
          <w:spacing w:val="5"/>
          <w:sz w:val="24"/>
          <w:szCs w:val="24"/>
        </w:rPr>
        <w:t>t</w:t>
      </w:r>
      <w:r>
        <w:rPr>
          <w:sz w:val="24"/>
          <w:szCs w:val="24"/>
        </w:rPr>
        <w:t>y</w:t>
      </w:r>
      <w:r>
        <w:rPr>
          <w:spacing w:val="-4"/>
          <w:sz w:val="24"/>
          <w:szCs w:val="24"/>
        </w:rPr>
        <w:t xml:space="preserve"> </w:t>
      </w:r>
      <w:r>
        <w:rPr>
          <w:spacing w:val="-1"/>
          <w:sz w:val="24"/>
          <w:szCs w:val="24"/>
        </w:rPr>
        <w:t>c</w:t>
      </w:r>
      <w:r>
        <w:rPr>
          <w:sz w:val="24"/>
          <w:szCs w:val="24"/>
        </w:rPr>
        <w:t>ổ ph</w:t>
      </w:r>
      <w:r>
        <w:rPr>
          <w:spacing w:val="-1"/>
          <w:sz w:val="24"/>
          <w:szCs w:val="24"/>
        </w:rPr>
        <w:t>ầ</w:t>
      </w:r>
      <w:r>
        <w:rPr>
          <w:sz w:val="24"/>
          <w:szCs w:val="24"/>
        </w:rPr>
        <w:t>n</w:t>
      </w:r>
      <w:r>
        <w:rPr>
          <w:spacing w:val="3"/>
          <w:sz w:val="24"/>
          <w:szCs w:val="24"/>
        </w:rPr>
        <w:t xml:space="preserve"> </w:t>
      </w:r>
      <w:r>
        <w:rPr>
          <w:sz w:val="24"/>
          <w:szCs w:val="24"/>
        </w:rPr>
        <w:t>Đ</w:t>
      </w:r>
      <w:r>
        <w:rPr>
          <w:spacing w:val="-1"/>
          <w:sz w:val="24"/>
          <w:szCs w:val="24"/>
        </w:rPr>
        <w:t>ầ</w:t>
      </w:r>
      <w:r>
        <w:rPr>
          <w:sz w:val="24"/>
          <w:szCs w:val="24"/>
        </w:rPr>
        <w:t>u tư</w:t>
      </w:r>
      <w:r>
        <w:rPr>
          <w:spacing w:val="2"/>
          <w:sz w:val="24"/>
          <w:szCs w:val="24"/>
        </w:rPr>
        <w:t xml:space="preserve"> </w:t>
      </w:r>
      <w:r>
        <w:rPr>
          <w:sz w:val="24"/>
          <w:szCs w:val="24"/>
        </w:rPr>
        <w:t>và</w:t>
      </w:r>
      <w:r>
        <w:rPr>
          <w:spacing w:val="-1"/>
          <w:sz w:val="24"/>
          <w:szCs w:val="24"/>
        </w:rPr>
        <w:t xml:space="preserve"> </w:t>
      </w:r>
      <w:r>
        <w:rPr>
          <w:sz w:val="24"/>
          <w:szCs w:val="24"/>
        </w:rPr>
        <w:t>X</w:t>
      </w:r>
      <w:r>
        <w:rPr>
          <w:spacing w:val="3"/>
          <w:sz w:val="24"/>
          <w:szCs w:val="24"/>
        </w:rPr>
        <w:t>â</w:t>
      </w:r>
      <w:r>
        <w:rPr>
          <w:sz w:val="24"/>
          <w:szCs w:val="24"/>
        </w:rPr>
        <w:t>y</w:t>
      </w:r>
      <w:r>
        <w:rPr>
          <w:spacing w:val="-5"/>
          <w:sz w:val="24"/>
          <w:szCs w:val="24"/>
        </w:rPr>
        <w:t xml:space="preserve"> </w:t>
      </w:r>
      <w:r>
        <w:rPr>
          <w:sz w:val="24"/>
          <w:szCs w:val="24"/>
        </w:rPr>
        <w:t>dự</w:t>
      </w:r>
      <w:r>
        <w:rPr>
          <w:spacing w:val="2"/>
          <w:sz w:val="24"/>
          <w:szCs w:val="24"/>
        </w:rPr>
        <w:t>n</w:t>
      </w:r>
      <w:r>
        <w:rPr>
          <w:sz w:val="24"/>
          <w:szCs w:val="24"/>
        </w:rPr>
        <w:t xml:space="preserve">g </w:t>
      </w:r>
      <w:r>
        <w:rPr>
          <w:spacing w:val="-2"/>
          <w:sz w:val="24"/>
          <w:szCs w:val="24"/>
        </w:rPr>
        <w:t>B</w:t>
      </w:r>
      <w:r>
        <w:rPr>
          <w:sz w:val="24"/>
          <w:szCs w:val="24"/>
        </w:rPr>
        <w:t>a</w:t>
      </w:r>
      <w:r>
        <w:rPr>
          <w:spacing w:val="1"/>
          <w:sz w:val="24"/>
          <w:szCs w:val="24"/>
        </w:rPr>
        <w:t xml:space="preserve"> </w:t>
      </w:r>
      <w:r>
        <w:rPr>
          <w:sz w:val="24"/>
          <w:szCs w:val="24"/>
        </w:rPr>
        <w:t>Đình..</w:t>
      </w:r>
      <w:r>
        <w:rPr>
          <w:spacing w:val="1"/>
          <w:sz w:val="24"/>
          <w:szCs w:val="24"/>
        </w:rPr>
        <w:t>.</w:t>
      </w:r>
      <w:r>
        <w:rPr>
          <w:sz w:val="24"/>
          <w:szCs w:val="24"/>
        </w:rPr>
        <w:t>;</w:t>
      </w:r>
    </w:p>
    <w:p w:rsidR="00DF0DB1" w:rsidRDefault="00E24F74">
      <w:pPr>
        <w:spacing w:before="55"/>
        <w:ind w:left="140"/>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w:t>
      </w:r>
      <w:r>
        <w:rPr>
          <w:spacing w:val="31"/>
          <w:sz w:val="24"/>
          <w:szCs w:val="24"/>
        </w:rPr>
        <w:t xml:space="preserve"> </w:t>
      </w:r>
      <w:r>
        <w:rPr>
          <w:sz w:val="24"/>
          <w:szCs w:val="24"/>
        </w:rPr>
        <w:t>sư</w:t>
      </w:r>
      <w:r>
        <w:rPr>
          <w:spacing w:val="31"/>
          <w:sz w:val="24"/>
          <w:szCs w:val="24"/>
        </w:rPr>
        <w:t xml:space="preserve"> </w:t>
      </w:r>
      <w:r>
        <w:rPr>
          <w:sz w:val="24"/>
          <w:szCs w:val="24"/>
        </w:rPr>
        <w:t>b</w:t>
      </w:r>
      <w:r>
        <w:rPr>
          <w:spacing w:val="-1"/>
          <w:sz w:val="24"/>
          <w:szCs w:val="24"/>
        </w:rPr>
        <w:t>ả</w:t>
      </w:r>
      <w:r>
        <w:rPr>
          <w:sz w:val="24"/>
          <w:szCs w:val="24"/>
        </w:rPr>
        <w:t>o</w:t>
      </w:r>
      <w:r>
        <w:rPr>
          <w:spacing w:val="31"/>
          <w:sz w:val="24"/>
          <w:szCs w:val="24"/>
        </w:rPr>
        <w:t xml:space="preserve"> </w:t>
      </w:r>
      <w:r>
        <w:rPr>
          <w:sz w:val="24"/>
          <w:szCs w:val="24"/>
        </w:rPr>
        <w:t>vệ</w:t>
      </w:r>
      <w:r>
        <w:rPr>
          <w:spacing w:val="31"/>
          <w:sz w:val="24"/>
          <w:szCs w:val="24"/>
        </w:rPr>
        <w:t xml:space="preserve"> </w:t>
      </w:r>
      <w:r>
        <w:rPr>
          <w:sz w:val="24"/>
          <w:szCs w:val="24"/>
        </w:rPr>
        <w:t>q</w:t>
      </w:r>
      <w:r>
        <w:rPr>
          <w:spacing w:val="5"/>
          <w:sz w:val="24"/>
          <w:szCs w:val="24"/>
        </w:rPr>
        <w:t>u</w:t>
      </w:r>
      <w:r>
        <w:rPr>
          <w:spacing w:val="-5"/>
          <w:sz w:val="24"/>
          <w:szCs w:val="24"/>
        </w:rPr>
        <w:t>y</w:t>
      </w:r>
      <w:r>
        <w:rPr>
          <w:spacing w:val="-1"/>
          <w:sz w:val="24"/>
          <w:szCs w:val="24"/>
        </w:rPr>
        <w:t>ề</w:t>
      </w:r>
      <w:r>
        <w:rPr>
          <w:sz w:val="24"/>
          <w:szCs w:val="24"/>
        </w:rPr>
        <w:t>n</w:t>
      </w:r>
      <w:r>
        <w:rPr>
          <w:spacing w:val="31"/>
          <w:sz w:val="24"/>
          <w:szCs w:val="24"/>
        </w:rPr>
        <w:t xml:space="preserve"> </w:t>
      </w:r>
      <w:r>
        <w:rPr>
          <w:spacing w:val="2"/>
          <w:sz w:val="24"/>
          <w:szCs w:val="24"/>
        </w:rPr>
        <w:t>v</w:t>
      </w:r>
      <w:r>
        <w:rPr>
          <w:sz w:val="24"/>
          <w:szCs w:val="24"/>
        </w:rPr>
        <w:t>à</w:t>
      </w:r>
      <w:r>
        <w:rPr>
          <w:spacing w:val="30"/>
          <w:sz w:val="24"/>
          <w:szCs w:val="24"/>
        </w:rPr>
        <w:t xml:space="preserve"> </w:t>
      </w:r>
      <w:r>
        <w:rPr>
          <w:spacing w:val="1"/>
          <w:sz w:val="24"/>
          <w:szCs w:val="24"/>
        </w:rPr>
        <w:t>l</w:t>
      </w:r>
      <w:r>
        <w:rPr>
          <w:sz w:val="24"/>
          <w:szCs w:val="24"/>
        </w:rPr>
        <w:t>ợi</w:t>
      </w:r>
      <w:r>
        <w:rPr>
          <w:spacing w:val="31"/>
          <w:sz w:val="24"/>
          <w:szCs w:val="24"/>
        </w:rPr>
        <w:t xml:space="preserve"> </w:t>
      </w:r>
      <w:r>
        <w:rPr>
          <w:sz w:val="24"/>
          <w:szCs w:val="24"/>
        </w:rPr>
        <w:t>ích</w:t>
      </w:r>
      <w:r>
        <w:rPr>
          <w:spacing w:val="30"/>
          <w:sz w:val="24"/>
          <w:szCs w:val="24"/>
        </w:rPr>
        <w:t xml:space="preserve"> </w:t>
      </w:r>
      <w:r>
        <w:rPr>
          <w:sz w:val="24"/>
          <w:szCs w:val="24"/>
        </w:rPr>
        <w:t>hợp</w:t>
      </w:r>
      <w:r>
        <w:rPr>
          <w:spacing w:val="29"/>
          <w:sz w:val="24"/>
          <w:szCs w:val="24"/>
        </w:rPr>
        <w:t xml:space="preserve"> </w:t>
      </w:r>
      <w:r>
        <w:rPr>
          <w:sz w:val="24"/>
          <w:szCs w:val="24"/>
        </w:rPr>
        <w:t>ph</w:t>
      </w:r>
      <w:r>
        <w:rPr>
          <w:spacing w:val="-1"/>
          <w:sz w:val="24"/>
          <w:szCs w:val="24"/>
        </w:rPr>
        <w:t>á</w:t>
      </w:r>
      <w:r>
        <w:rPr>
          <w:sz w:val="24"/>
          <w:szCs w:val="24"/>
        </w:rPr>
        <w:t>p</w:t>
      </w:r>
      <w:r>
        <w:rPr>
          <w:spacing w:val="31"/>
          <w:sz w:val="24"/>
          <w:szCs w:val="24"/>
        </w:rPr>
        <w:t xml:space="preserve"> </w:t>
      </w:r>
      <w:r>
        <w:rPr>
          <w:spacing w:val="-1"/>
          <w:sz w:val="24"/>
          <w:szCs w:val="24"/>
        </w:rPr>
        <w:t>c</w:t>
      </w:r>
      <w:r>
        <w:rPr>
          <w:sz w:val="24"/>
          <w:szCs w:val="24"/>
        </w:rPr>
        <w:t>ho</w:t>
      </w:r>
      <w:r>
        <w:rPr>
          <w:spacing w:val="29"/>
          <w:sz w:val="24"/>
          <w:szCs w:val="24"/>
        </w:rPr>
        <w:t xml:space="preserve"> </w:t>
      </w:r>
      <w:r>
        <w:rPr>
          <w:sz w:val="24"/>
          <w:szCs w:val="24"/>
        </w:rPr>
        <w:t>Công</w:t>
      </w:r>
      <w:r>
        <w:rPr>
          <w:spacing w:val="29"/>
          <w:sz w:val="24"/>
          <w:szCs w:val="24"/>
        </w:rPr>
        <w:t xml:space="preserve"> </w:t>
      </w:r>
      <w:r>
        <w:rPr>
          <w:spacing w:val="3"/>
          <w:sz w:val="24"/>
          <w:szCs w:val="24"/>
        </w:rPr>
        <w:t>t</w:t>
      </w:r>
      <w:r>
        <w:rPr>
          <w:sz w:val="24"/>
          <w:szCs w:val="24"/>
        </w:rPr>
        <w:t>y</w:t>
      </w:r>
      <w:r>
        <w:rPr>
          <w:spacing w:val="26"/>
          <w:sz w:val="24"/>
          <w:szCs w:val="24"/>
        </w:rPr>
        <w:t xml:space="preserve"> </w:t>
      </w:r>
      <w:r>
        <w:rPr>
          <w:spacing w:val="1"/>
          <w:sz w:val="24"/>
          <w:szCs w:val="24"/>
        </w:rPr>
        <w:t>c</w:t>
      </w:r>
      <w:r>
        <w:rPr>
          <w:sz w:val="24"/>
          <w:szCs w:val="24"/>
        </w:rPr>
        <w:t>ổ</w:t>
      </w:r>
      <w:r>
        <w:rPr>
          <w:spacing w:val="31"/>
          <w:sz w:val="24"/>
          <w:szCs w:val="24"/>
        </w:rPr>
        <w:t xml:space="preserve"> </w:t>
      </w:r>
      <w:r>
        <w:rPr>
          <w:sz w:val="24"/>
          <w:szCs w:val="24"/>
        </w:rPr>
        <w:t>phần</w:t>
      </w:r>
      <w:r>
        <w:rPr>
          <w:spacing w:val="31"/>
          <w:sz w:val="24"/>
          <w:szCs w:val="24"/>
        </w:rPr>
        <w:t xml:space="preserve"> </w:t>
      </w:r>
      <w:r>
        <w:rPr>
          <w:spacing w:val="-1"/>
          <w:sz w:val="24"/>
          <w:szCs w:val="24"/>
        </w:rPr>
        <w:t>c</w:t>
      </w:r>
      <w:r>
        <w:rPr>
          <w:sz w:val="24"/>
          <w:szCs w:val="24"/>
        </w:rPr>
        <w:t>ô</w:t>
      </w:r>
      <w:r>
        <w:rPr>
          <w:spacing w:val="2"/>
          <w:sz w:val="24"/>
          <w:szCs w:val="24"/>
        </w:rPr>
        <w:t>n</w:t>
      </w:r>
      <w:r>
        <w:rPr>
          <w:sz w:val="24"/>
          <w:szCs w:val="24"/>
        </w:rPr>
        <w:t>g</w:t>
      </w:r>
      <w:r>
        <w:rPr>
          <w:spacing w:val="29"/>
          <w:sz w:val="24"/>
          <w:szCs w:val="24"/>
        </w:rPr>
        <w:t xml:space="preserve"> </w:t>
      </w:r>
      <w:r>
        <w:rPr>
          <w:spacing w:val="2"/>
          <w:sz w:val="24"/>
          <w:szCs w:val="24"/>
        </w:rPr>
        <w:t>n</w:t>
      </w:r>
      <w:r>
        <w:rPr>
          <w:spacing w:val="-2"/>
          <w:sz w:val="24"/>
          <w:szCs w:val="24"/>
        </w:rPr>
        <w:t>g</w:t>
      </w:r>
      <w:r>
        <w:rPr>
          <w:sz w:val="24"/>
          <w:szCs w:val="24"/>
        </w:rPr>
        <w:t>h</w:t>
      </w:r>
      <w:r>
        <w:rPr>
          <w:spacing w:val="1"/>
          <w:sz w:val="24"/>
          <w:szCs w:val="24"/>
        </w:rPr>
        <w:t>i</w:t>
      </w:r>
      <w:r>
        <w:rPr>
          <w:spacing w:val="-1"/>
          <w:sz w:val="24"/>
          <w:szCs w:val="24"/>
        </w:rPr>
        <w:t>ệ</w:t>
      </w:r>
      <w:r>
        <w:rPr>
          <w:sz w:val="24"/>
          <w:szCs w:val="24"/>
        </w:rPr>
        <w:t>p</w:t>
      </w:r>
      <w:r>
        <w:rPr>
          <w:spacing w:val="31"/>
          <w:sz w:val="24"/>
          <w:szCs w:val="24"/>
        </w:rPr>
        <w:t xml:space="preserve"> </w:t>
      </w:r>
      <w:r>
        <w:rPr>
          <w:sz w:val="24"/>
          <w:szCs w:val="24"/>
        </w:rPr>
        <w:t>tàu</w:t>
      </w:r>
      <w:r>
        <w:rPr>
          <w:spacing w:val="30"/>
          <w:sz w:val="24"/>
          <w:szCs w:val="24"/>
        </w:rPr>
        <w:t xml:space="preserve"> </w:t>
      </w:r>
      <w:r>
        <w:rPr>
          <w:sz w:val="24"/>
          <w:szCs w:val="24"/>
        </w:rPr>
        <w:t>t</w:t>
      </w:r>
      <w:r>
        <w:rPr>
          <w:spacing w:val="1"/>
          <w:sz w:val="24"/>
          <w:szCs w:val="24"/>
        </w:rPr>
        <w:t>h</w:t>
      </w:r>
      <w:r>
        <w:rPr>
          <w:spacing w:val="2"/>
          <w:sz w:val="24"/>
          <w:szCs w:val="24"/>
        </w:rPr>
        <w:t>ủ</w:t>
      </w:r>
      <w:r>
        <w:rPr>
          <w:sz w:val="24"/>
          <w:szCs w:val="24"/>
        </w:rPr>
        <w:t>y</w:t>
      </w:r>
    </w:p>
    <w:p w:rsidR="00DF0DB1" w:rsidRDefault="00E24F74">
      <w:pPr>
        <w:spacing w:before="55"/>
        <w:ind w:left="568"/>
        <w:rPr>
          <w:sz w:val="24"/>
          <w:szCs w:val="24"/>
        </w:rPr>
      </w:pPr>
      <w:r>
        <w:rPr>
          <w:spacing w:val="1"/>
          <w:sz w:val="24"/>
          <w:szCs w:val="24"/>
        </w:rPr>
        <w:t>S</w:t>
      </w:r>
      <w:r>
        <w:rPr>
          <w:sz w:val="24"/>
          <w:szCs w:val="24"/>
        </w:rPr>
        <w:t>ông</w:t>
      </w:r>
      <w:r>
        <w:rPr>
          <w:spacing w:val="-2"/>
          <w:sz w:val="24"/>
          <w:szCs w:val="24"/>
        </w:rPr>
        <w:t xml:space="preserve"> </w:t>
      </w:r>
      <w:r>
        <w:rPr>
          <w:sz w:val="24"/>
          <w:szCs w:val="24"/>
        </w:rPr>
        <w:t>Ch</w:t>
      </w:r>
      <w:r>
        <w:rPr>
          <w:spacing w:val="-1"/>
          <w:sz w:val="24"/>
          <w:szCs w:val="24"/>
        </w:rPr>
        <w:t>a</w:t>
      </w:r>
      <w:r>
        <w:rPr>
          <w:sz w:val="24"/>
          <w:szCs w:val="24"/>
        </w:rPr>
        <w:t>nh tro</w:t>
      </w:r>
      <w:r>
        <w:rPr>
          <w:spacing w:val="2"/>
          <w:sz w:val="24"/>
          <w:szCs w:val="24"/>
        </w:rPr>
        <w:t>n</w:t>
      </w:r>
      <w:r>
        <w:rPr>
          <w:sz w:val="24"/>
          <w:szCs w:val="24"/>
        </w:rPr>
        <w:t>g</w:t>
      </w:r>
      <w:r>
        <w:rPr>
          <w:spacing w:val="-2"/>
          <w:sz w:val="24"/>
          <w:szCs w:val="24"/>
        </w:rPr>
        <w:t xml:space="preserve"> </w:t>
      </w:r>
      <w:r>
        <w:rPr>
          <w:spacing w:val="1"/>
          <w:sz w:val="24"/>
          <w:szCs w:val="24"/>
        </w:rPr>
        <w:t>v</w:t>
      </w:r>
      <w:r>
        <w:rPr>
          <w:sz w:val="24"/>
          <w:szCs w:val="24"/>
        </w:rPr>
        <w:t xml:space="preserve">ụ </w:t>
      </w:r>
      <w:r>
        <w:rPr>
          <w:spacing w:val="-1"/>
          <w:sz w:val="24"/>
          <w:szCs w:val="24"/>
        </w:rPr>
        <w:t>á</w:t>
      </w:r>
      <w:r>
        <w:rPr>
          <w:sz w:val="24"/>
          <w:szCs w:val="24"/>
        </w:rPr>
        <w:t>n</w:t>
      </w:r>
      <w:r>
        <w:rPr>
          <w:spacing w:val="2"/>
          <w:sz w:val="24"/>
          <w:szCs w:val="24"/>
        </w:rPr>
        <w:t xml:space="preserve"> </w:t>
      </w:r>
      <w:r>
        <w:rPr>
          <w:sz w:val="24"/>
          <w:szCs w:val="24"/>
        </w:rPr>
        <w:t>tr</w:t>
      </w:r>
      <w:r>
        <w:rPr>
          <w:spacing w:val="-1"/>
          <w:sz w:val="24"/>
          <w:szCs w:val="24"/>
        </w:rPr>
        <w:t>a</w:t>
      </w:r>
      <w:r>
        <w:rPr>
          <w:sz w:val="24"/>
          <w:szCs w:val="24"/>
        </w:rPr>
        <w:t xml:space="preserve">nh </w:t>
      </w:r>
      <w:r>
        <w:rPr>
          <w:spacing w:val="-1"/>
          <w:sz w:val="24"/>
          <w:szCs w:val="24"/>
        </w:rPr>
        <w:t>c</w:t>
      </w:r>
      <w:r>
        <w:rPr>
          <w:sz w:val="24"/>
          <w:szCs w:val="24"/>
        </w:rPr>
        <w:t>h</w:t>
      </w:r>
      <w:r>
        <w:rPr>
          <w:spacing w:val="-1"/>
          <w:sz w:val="24"/>
          <w:szCs w:val="24"/>
        </w:rPr>
        <w:t>ấ</w:t>
      </w:r>
      <w:r>
        <w:rPr>
          <w:sz w:val="24"/>
          <w:szCs w:val="24"/>
        </w:rPr>
        <w:t>p hợp đồ</w:t>
      </w:r>
      <w:r>
        <w:rPr>
          <w:spacing w:val="2"/>
          <w:sz w:val="24"/>
          <w:szCs w:val="24"/>
        </w:rPr>
        <w:t>n</w:t>
      </w:r>
      <w:r>
        <w:rPr>
          <w:sz w:val="24"/>
          <w:szCs w:val="24"/>
        </w:rPr>
        <w:t>g</w:t>
      </w:r>
      <w:r>
        <w:rPr>
          <w:spacing w:val="-2"/>
          <w:sz w:val="24"/>
          <w:szCs w:val="24"/>
        </w:rPr>
        <w:t xml:space="preserve"> </w:t>
      </w:r>
      <w:r>
        <w:rPr>
          <w:sz w:val="24"/>
          <w:szCs w:val="24"/>
        </w:rPr>
        <w:t>thi</w:t>
      </w:r>
      <w:r>
        <w:rPr>
          <w:spacing w:val="1"/>
          <w:sz w:val="24"/>
          <w:szCs w:val="24"/>
        </w:rPr>
        <w:t xml:space="preserve"> c</w:t>
      </w:r>
      <w:r>
        <w:rPr>
          <w:sz w:val="24"/>
          <w:szCs w:val="24"/>
        </w:rPr>
        <w:t>ông</w:t>
      </w:r>
      <w:r>
        <w:rPr>
          <w:spacing w:val="-2"/>
          <w:sz w:val="24"/>
          <w:szCs w:val="24"/>
        </w:rPr>
        <w:t xml:space="preserve"> </w:t>
      </w:r>
      <w:r>
        <w:rPr>
          <w:sz w:val="24"/>
          <w:szCs w:val="24"/>
        </w:rPr>
        <w:t xml:space="preserve">san </w:t>
      </w:r>
      <w:r>
        <w:rPr>
          <w:spacing w:val="2"/>
          <w:sz w:val="24"/>
          <w:szCs w:val="24"/>
        </w:rPr>
        <w:t>n</w:t>
      </w:r>
      <w:r>
        <w:rPr>
          <w:spacing w:val="-1"/>
          <w:sz w:val="24"/>
          <w:szCs w:val="24"/>
        </w:rPr>
        <w:t>ề</w:t>
      </w:r>
      <w:r>
        <w:rPr>
          <w:sz w:val="24"/>
          <w:szCs w:val="24"/>
        </w:rPr>
        <w:t>n.</w:t>
      </w:r>
    </w:p>
    <w:p w:rsidR="00DF0DB1" w:rsidRDefault="00E24F74">
      <w:pPr>
        <w:tabs>
          <w:tab w:val="left" w:pos="560"/>
        </w:tabs>
        <w:spacing w:before="53" w:line="288" w:lineRule="auto"/>
        <w:ind w:left="568" w:right="244" w:hanging="427"/>
        <w:jc w:val="both"/>
        <w:rPr>
          <w:sz w:val="24"/>
          <w:szCs w:val="24"/>
        </w:rPr>
      </w:pPr>
      <w:r>
        <w:rPr>
          <w:sz w:val="24"/>
          <w:szCs w:val="24"/>
        </w:rPr>
        <w:t>-</w:t>
      </w:r>
      <w:r>
        <w:rPr>
          <w:sz w:val="24"/>
          <w:szCs w:val="24"/>
        </w:rPr>
        <w:tab/>
        <w:t>Tư</w:t>
      </w:r>
      <w:r>
        <w:rPr>
          <w:spacing w:val="11"/>
          <w:sz w:val="24"/>
          <w:szCs w:val="24"/>
        </w:rPr>
        <w:t xml:space="preserve"> </w:t>
      </w:r>
      <w:r>
        <w:rPr>
          <w:sz w:val="24"/>
          <w:szCs w:val="24"/>
        </w:rPr>
        <w:t>v</w:t>
      </w:r>
      <w:r>
        <w:rPr>
          <w:spacing w:val="-1"/>
          <w:sz w:val="24"/>
          <w:szCs w:val="24"/>
        </w:rPr>
        <w:t>ấ</w:t>
      </w:r>
      <w:r>
        <w:rPr>
          <w:sz w:val="24"/>
          <w:szCs w:val="24"/>
        </w:rPr>
        <w:t>n</w:t>
      </w:r>
      <w:r>
        <w:rPr>
          <w:spacing w:val="12"/>
          <w:sz w:val="24"/>
          <w:szCs w:val="24"/>
        </w:rPr>
        <w:t xml:space="preserve"> </w:t>
      </w:r>
      <w:r>
        <w:rPr>
          <w:spacing w:val="-1"/>
          <w:sz w:val="24"/>
          <w:szCs w:val="24"/>
        </w:rPr>
        <w:t>cá</w:t>
      </w:r>
      <w:r>
        <w:rPr>
          <w:sz w:val="24"/>
          <w:szCs w:val="24"/>
        </w:rPr>
        <w:t>c</w:t>
      </w:r>
      <w:r>
        <w:rPr>
          <w:spacing w:val="11"/>
          <w:sz w:val="24"/>
          <w:szCs w:val="24"/>
        </w:rPr>
        <w:t xml:space="preserve"> </w:t>
      </w:r>
      <w:r>
        <w:rPr>
          <w:spacing w:val="-1"/>
          <w:sz w:val="24"/>
          <w:szCs w:val="24"/>
        </w:rPr>
        <w:t>c</w:t>
      </w:r>
      <w:r>
        <w:rPr>
          <w:sz w:val="24"/>
          <w:szCs w:val="24"/>
        </w:rPr>
        <w:t>hính</w:t>
      </w:r>
      <w:r>
        <w:rPr>
          <w:spacing w:val="12"/>
          <w:sz w:val="24"/>
          <w:szCs w:val="24"/>
        </w:rPr>
        <w:t xml:space="preserve"> </w:t>
      </w:r>
      <w:r>
        <w:rPr>
          <w:sz w:val="24"/>
          <w:szCs w:val="24"/>
        </w:rPr>
        <w:t>s</w:t>
      </w:r>
      <w:r>
        <w:rPr>
          <w:spacing w:val="-1"/>
          <w:sz w:val="24"/>
          <w:szCs w:val="24"/>
        </w:rPr>
        <w:t>ác</w:t>
      </w:r>
      <w:r>
        <w:rPr>
          <w:sz w:val="24"/>
          <w:szCs w:val="24"/>
        </w:rPr>
        <w:t>h</w:t>
      </w:r>
      <w:r>
        <w:rPr>
          <w:spacing w:val="12"/>
          <w:sz w:val="24"/>
          <w:szCs w:val="24"/>
        </w:rPr>
        <w:t xml:space="preserve"> </w:t>
      </w:r>
      <w:r>
        <w:rPr>
          <w:spacing w:val="4"/>
          <w:sz w:val="24"/>
          <w:szCs w:val="24"/>
        </w:rPr>
        <w:t>v</w:t>
      </w:r>
      <w:r>
        <w:rPr>
          <w:sz w:val="24"/>
          <w:szCs w:val="24"/>
        </w:rPr>
        <w:t>ề</w:t>
      </w:r>
      <w:r>
        <w:rPr>
          <w:spacing w:val="11"/>
          <w:sz w:val="24"/>
          <w:szCs w:val="24"/>
        </w:rPr>
        <w:t xml:space="preserve"> </w:t>
      </w:r>
      <w:r>
        <w:rPr>
          <w:sz w:val="24"/>
          <w:szCs w:val="24"/>
        </w:rPr>
        <w:t>lao</w:t>
      </w:r>
      <w:r>
        <w:rPr>
          <w:spacing w:val="11"/>
          <w:sz w:val="24"/>
          <w:szCs w:val="24"/>
        </w:rPr>
        <w:t xml:space="preserve"> </w:t>
      </w:r>
      <w:r>
        <w:rPr>
          <w:sz w:val="24"/>
          <w:szCs w:val="24"/>
        </w:rPr>
        <w:t>độn</w:t>
      </w:r>
      <w:r>
        <w:rPr>
          <w:spacing w:val="-2"/>
          <w:sz w:val="24"/>
          <w:szCs w:val="24"/>
        </w:rPr>
        <w:t>g</w:t>
      </w:r>
      <w:r>
        <w:rPr>
          <w:sz w:val="24"/>
          <w:szCs w:val="24"/>
        </w:rPr>
        <w:t>,</w:t>
      </w:r>
      <w:r>
        <w:rPr>
          <w:spacing w:val="12"/>
          <w:sz w:val="24"/>
          <w:szCs w:val="24"/>
        </w:rPr>
        <w:t xml:space="preserve"> </w:t>
      </w:r>
      <w:r>
        <w:rPr>
          <w:spacing w:val="1"/>
          <w:sz w:val="24"/>
          <w:szCs w:val="24"/>
        </w:rPr>
        <w:t>t</w:t>
      </w:r>
      <w:r>
        <w:rPr>
          <w:sz w:val="24"/>
          <w:szCs w:val="24"/>
        </w:rPr>
        <w:t>i</w:t>
      </w:r>
      <w:r>
        <w:rPr>
          <w:spacing w:val="-1"/>
          <w:sz w:val="24"/>
          <w:szCs w:val="24"/>
        </w:rPr>
        <w:t>ề</w:t>
      </w:r>
      <w:r>
        <w:rPr>
          <w:sz w:val="24"/>
          <w:szCs w:val="24"/>
        </w:rPr>
        <w:t>n</w:t>
      </w:r>
      <w:r>
        <w:rPr>
          <w:spacing w:val="12"/>
          <w:sz w:val="24"/>
          <w:szCs w:val="24"/>
        </w:rPr>
        <w:t xml:space="preserve"> </w:t>
      </w:r>
      <w:r>
        <w:rPr>
          <w:sz w:val="24"/>
          <w:szCs w:val="24"/>
        </w:rPr>
        <w:t>lươn</w:t>
      </w:r>
      <w:r>
        <w:rPr>
          <w:spacing w:val="-2"/>
          <w:sz w:val="24"/>
          <w:szCs w:val="24"/>
        </w:rPr>
        <w:t>g</w:t>
      </w:r>
      <w:r>
        <w:rPr>
          <w:sz w:val="24"/>
          <w:szCs w:val="24"/>
        </w:rPr>
        <w:t>,</w:t>
      </w:r>
      <w:r>
        <w:rPr>
          <w:spacing w:val="12"/>
          <w:sz w:val="24"/>
          <w:szCs w:val="24"/>
        </w:rPr>
        <w:t xml:space="preserve"> </w:t>
      </w:r>
      <w:r>
        <w:rPr>
          <w:spacing w:val="3"/>
          <w:sz w:val="24"/>
          <w:szCs w:val="24"/>
        </w:rPr>
        <w:t>b</w:t>
      </w:r>
      <w:r>
        <w:rPr>
          <w:spacing w:val="-1"/>
          <w:sz w:val="24"/>
          <w:szCs w:val="24"/>
        </w:rPr>
        <w:t>ả</w:t>
      </w:r>
      <w:r>
        <w:rPr>
          <w:sz w:val="24"/>
          <w:szCs w:val="24"/>
        </w:rPr>
        <w:t>o</w:t>
      </w:r>
      <w:r>
        <w:rPr>
          <w:spacing w:val="12"/>
          <w:sz w:val="24"/>
          <w:szCs w:val="24"/>
        </w:rPr>
        <w:t xml:space="preserve"> </w:t>
      </w:r>
      <w:r>
        <w:rPr>
          <w:sz w:val="24"/>
          <w:szCs w:val="24"/>
        </w:rPr>
        <w:t>h</w:t>
      </w:r>
      <w:r>
        <w:rPr>
          <w:spacing w:val="1"/>
          <w:sz w:val="24"/>
          <w:szCs w:val="24"/>
        </w:rPr>
        <w:t>i</w:t>
      </w:r>
      <w:r>
        <w:rPr>
          <w:spacing w:val="-1"/>
          <w:sz w:val="24"/>
          <w:szCs w:val="24"/>
        </w:rPr>
        <w:t>ể</w:t>
      </w:r>
      <w:r>
        <w:rPr>
          <w:sz w:val="24"/>
          <w:szCs w:val="24"/>
        </w:rPr>
        <w:t>m</w:t>
      </w:r>
      <w:r>
        <w:rPr>
          <w:spacing w:val="12"/>
          <w:sz w:val="24"/>
          <w:szCs w:val="24"/>
        </w:rPr>
        <w:t xml:space="preserve"> </w:t>
      </w:r>
      <w:r>
        <w:rPr>
          <w:spacing w:val="2"/>
          <w:sz w:val="24"/>
          <w:szCs w:val="24"/>
        </w:rPr>
        <w:t>x</w:t>
      </w:r>
      <w:r>
        <w:rPr>
          <w:sz w:val="24"/>
          <w:szCs w:val="24"/>
        </w:rPr>
        <w:t>ã</w:t>
      </w:r>
      <w:r>
        <w:rPr>
          <w:spacing w:val="11"/>
          <w:sz w:val="24"/>
          <w:szCs w:val="24"/>
        </w:rPr>
        <w:t xml:space="preserve"> </w:t>
      </w:r>
      <w:r>
        <w:rPr>
          <w:spacing w:val="1"/>
          <w:sz w:val="24"/>
          <w:szCs w:val="24"/>
        </w:rPr>
        <w:t>h</w:t>
      </w:r>
      <w:r>
        <w:rPr>
          <w:sz w:val="24"/>
          <w:szCs w:val="24"/>
        </w:rPr>
        <w:t>ội</w:t>
      </w:r>
      <w:r>
        <w:rPr>
          <w:spacing w:val="10"/>
          <w:sz w:val="24"/>
          <w:szCs w:val="24"/>
        </w:rPr>
        <w:t xml:space="preserve"> </w:t>
      </w:r>
      <w:r>
        <w:rPr>
          <w:sz w:val="24"/>
          <w:szCs w:val="24"/>
        </w:rPr>
        <w:t>và</w:t>
      </w:r>
      <w:r>
        <w:rPr>
          <w:spacing w:val="11"/>
          <w:sz w:val="24"/>
          <w:szCs w:val="24"/>
        </w:rPr>
        <w:t xml:space="preserve"> </w:t>
      </w:r>
      <w:r>
        <w:rPr>
          <w:sz w:val="24"/>
          <w:szCs w:val="24"/>
        </w:rPr>
        <w:t>đ</w:t>
      </w:r>
      <w:r>
        <w:rPr>
          <w:spacing w:val="-1"/>
          <w:sz w:val="24"/>
          <w:szCs w:val="24"/>
        </w:rPr>
        <w:t>à</w:t>
      </w:r>
      <w:r>
        <w:rPr>
          <w:sz w:val="24"/>
          <w:szCs w:val="24"/>
        </w:rPr>
        <w:t>m</w:t>
      </w:r>
      <w:r>
        <w:rPr>
          <w:spacing w:val="12"/>
          <w:sz w:val="24"/>
          <w:szCs w:val="24"/>
        </w:rPr>
        <w:t xml:space="preserve"> </w:t>
      </w:r>
      <w:r>
        <w:rPr>
          <w:spacing w:val="-2"/>
          <w:sz w:val="24"/>
          <w:szCs w:val="24"/>
        </w:rPr>
        <w:t>p</w:t>
      </w:r>
      <w:r>
        <w:rPr>
          <w:sz w:val="24"/>
          <w:szCs w:val="24"/>
        </w:rPr>
        <w:t>h</w:t>
      </w:r>
      <w:r>
        <w:rPr>
          <w:spacing w:val="-1"/>
          <w:sz w:val="24"/>
          <w:szCs w:val="24"/>
        </w:rPr>
        <w:t>á</w:t>
      </w:r>
      <w:r>
        <w:rPr>
          <w:sz w:val="24"/>
          <w:szCs w:val="24"/>
        </w:rPr>
        <w:t>n,</w:t>
      </w:r>
      <w:r>
        <w:rPr>
          <w:spacing w:val="12"/>
          <w:sz w:val="24"/>
          <w:szCs w:val="24"/>
        </w:rPr>
        <w:t xml:space="preserve"> </w:t>
      </w:r>
      <w:r>
        <w:rPr>
          <w:spacing w:val="-2"/>
          <w:sz w:val="24"/>
          <w:szCs w:val="24"/>
        </w:rPr>
        <w:t>g</w:t>
      </w:r>
      <w:r>
        <w:rPr>
          <w:spacing w:val="2"/>
          <w:sz w:val="24"/>
          <w:szCs w:val="24"/>
        </w:rPr>
        <w:t>i</w:t>
      </w:r>
      <w:r>
        <w:rPr>
          <w:spacing w:val="-1"/>
          <w:sz w:val="24"/>
          <w:szCs w:val="24"/>
        </w:rPr>
        <w:t>ả</w:t>
      </w:r>
      <w:r>
        <w:rPr>
          <w:sz w:val="24"/>
          <w:szCs w:val="24"/>
        </w:rPr>
        <w:t>i</w:t>
      </w:r>
      <w:r>
        <w:rPr>
          <w:spacing w:val="12"/>
          <w:sz w:val="24"/>
          <w:szCs w:val="24"/>
        </w:rPr>
        <w:t xml:space="preserve"> </w:t>
      </w:r>
      <w:r>
        <w:rPr>
          <w:sz w:val="24"/>
          <w:szCs w:val="24"/>
        </w:rPr>
        <w:t>q</w:t>
      </w:r>
      <w:r>
        <w:rPr>
          <w:spacing w:val="5"/>
          <w:sz w:val="24"/>
          <w:szCs w:val="24"/>
        </w:rPr>
        <w:t>u</w:t>
      </w:r>
      <w:r>
        <w:rPr>
          <w:spacing w:val="-4"/>
          <w:sz w:val="24"/>
          <w:szCs w:val="24"/>
        </w:rPr>
        <w:t>y</w:t>
      </w:r>
      <w:r>
        <w:rPr>
          <w:spacing w:val="-1"/>
          <w:sz w:val="24"/>
          <w:szCs w:val="24"/>
        </w:rPr>
        <w:t>ế</w:t>
      </w:r>
      <w:r>
        <w:rPr>
          <w:sz w:val="24"/>
          <w:szCs w:val="24"/>
        </w:rPr>
        <w:t>t tr</w:t>
      </w:r>
      <w:r>
        <w:rPr>
          <w:spacing w:val="-1"/>
          <w:sz w:val="24"/>
          <w:szCs w:val="24"/>
        </w:rPr>
        <w:t>a</w:t>
      </w:r>
      <w:r>
        <w:rPr>
          <w:sz w:val="24"/>
          <w:szCs w:val="24"/>
        </w:rPr>
        <w:t xml:space="preserve">nh </w:t>
      </w:r>
      <w:r>
        <w:rPr>
          <w:spacing w:val="-1"/>
          <w:sz w:val="24"/>
          <w:szCs w:val="24"/>
        </w:rPr>
        <w:t>c</w:t>
      </w:r>
      <w:r>
        <w:rPr>
          <w:sz w:val="24"/>
          <w:szCs w:val="24"/>
        </w:rPr>
        <w:t>h</w:t>
      </w:r>
      <w:r>
        <w:rPr>
          <w:spacing w:val="-1"/>
          <w:sz w:val="24"/>
          <w:szCs w:val="24"/>
        </w:rPr>
        <w:t>ấ</w:t>
      </w:r>
      <w:r>
        <w:rPr>
          <w:sz w:val="24"/>
          <w:szCs w:val="24"/>
        </w:rPr>
        <w:t>p t</w:t>
      </w:r>
      <w:r>
        <w:rPr>
          <w:spacing w:val="-1"/>
          <w:sz w:val="24"/>
          <w:szCs w:val="24"/>
        </w:rPr>
        <w:t>ạ</w:t>
      </w:r>
      <w:r>
        <w:rPr>
          <w:sz w:val="24"/>
          <w:szCs w:val="24"/>
        </w:rPr>
        <w:t>i H</w:t>
      </w:r>
      <w:r>
        <w:rPr>
          <w:spacing w:val="3"/>
          <w:sz w:val="24"/>
          <w:szCs w:val="24"/>
        </w:rPr>
        <w:t>ọ</w:t>
      </w:r>
      <w:r>
        <w:rPr>
          <w:sz w:val="24"/>
          <w:szCs w:val="24"/>
        </w:rPr>
        <w:t>c</w:t>
      </w:r>
      <w:r>
        <w:rPr>
          <w:spacing w:val="-1"/>
          <w:sz w:val="24"/>
          <w:szCs w:val="24"/>
        </w:rPr>
        <w:t xml:space="preserve"> </w:t>
      </w:r>
      <w:r>
        <w:rPr>
          <w:sz w:val="24"/>
          <w:szCs w:val="24"/>
        </w:rPr>
        <w:t>vi</w:t>
      </w:r>
      <w:r>
        <w:rPr>
          <w:spacing w:val="-1"/>
          <w:sz w:val="24"/>
          <w:szCs w:val="24"/>
        </w:rPr>
        <w:t>ệ</w:t>
      </w:r>
      <w:r>
        <w:rPr>
          <w:sz w:val="24"/>
          <w:szCs w:val="24"/>
        </w:rPr>
        <w:t>n</w:t>
      </w:r>
      <w:r>
        <w:rPr>
          <w:spacing w:val="2"/>
          <w:sz w:val="24"/>
          <w:szCs w:val="24"/>
        </w:rPr>
        <w:t xml:space="preserve"> </w:t>
      </w:r>
      <w:r>
        <w:rPr>
          <w:spacing w:val="-2"/>
          <w:sz w:val="24"/>
          <w:szCs w:val="24"/>
        </w:rPr>
        <w:t>B</w:t>
      </w:r>
      <w:r>
        <w:rPr>
          <w:sz w:val="24"/>
          <w:szCs w:val="24"/>
        </w:rPr>
        <w:t xml:space="preserve">ưu </w:t>
      </w:r>
      <w:r>
        <w:rPr>
          <w:spacing w:val="-1"/>
          <w:sz w:val="24"/>
          <w:szCs w:val="24"/>
        </w:rPr>
        <w:t>c</w:t>
      </w:r>
      <w:r>
        <w:rPr>
          <w:sz w:val="24"/>
          <w:szCs w:val="24"/>
        </w:rPr>
        <w:t>hính V</w:t>
      </w:r>
      <w:r>
        <w:rPr>
          <w:spacing w:val="1"/>
          <w:sz w:val="24"/>
          <w:szCs w:val="24"/>
        </w:rPr>
        <w:t>iễ</w:t>
      </w:r>
      <w:r>
        <w:rPr>
          <w:sz w:val="24"/>
          <w:szCs w:val="24"/>
        </w:rPr>
        <w:t>n thôn</w:t>
      </w:r>
      <w:r>
        <w:rPr>
          <w:spacing w:val="-2"/>
          <w:sz w:val="24"/>
          <w:szCs w:val="24"/>
        </w:rPr>
        <w:t>g</w:t>
      </w:r>
      <w:r>
        <w:rPr>
          <w:sz w:val="24"/>
          <w:szCs w:val="24"/>
        </w:rPr>
        <w:t>;</w:t>
      </w:r>
    </w:p>
    <w:p w:rsidR="00A460AC" w:rsidRDefault="00A460AC">
      <w:pPr>
        <w:tabs>
          <w:tab w:val="left" w:pos="560"/>
        </w:tabs>
        <w:spacing w:before="53" w:line="288" w:lineRule="auto"/>
        <w:ind w:left="568" w:right="244" w:hanging="427"/>
        <w:jc w:val="both"/>
        <w:rPr>
          <w:sz w:val="24"/>
          <w:szCs w:val="24"/>
        </w:rPr>
        <w:sectPr w:rsidR="00A460AC">
          <w:type w:val="continuous"/>
          <w:pgSz w:w="11900" w:h="16860"/>
          <w:pgMar w:top="1620" w:right="980" w:bottom="280" w:left="1420" w:header="720" w:footer="720" w:gutter="0"/>
          <w:cols w:space="720"/>
        </w:sectPr>
      </w:pPr>
    </w:p>
    <w:p w:rsidR="00DF0DB1" w:rsidRDefault="00DF0DB1">
      <w:pPr>
        <w:spacing w:before="17" w:line="220" w:lineRule="exact"/>
        <w:rPr>
          <w:sz w:val="22"/>
          <w:szCs w:val="22"/>
        </w:rPr>
      </w:pPr>
    </w:p>
    <w:p w:rsidR="00DF0DB1" w:rsidRDefault="00E24F74">
      <w:pPr>
        <w:tabs>
          <w:tab w:val="left" w:pos="520"/>
        </w:tabs>
        <w:spacing w:before="29" w:line="288" w:lineRule="auto"/>
        <w:ind w:left="528" w:right="341" w:hanging="427"/>
        <w:jc w:val="both"/>
        <w:rPr>
          <w:sz w:val="24"/>
          <w:szCs w:val="24"/>
        </w:rPr>
      </w:pPr>
      <w:r>
        <w:rPr>
          <w:sz w:val="24"/>
          <w:szCs w:val="24"/>
        </w:rPr>
        <w:t>-</w:t>
      </w:r>
      <w:r>
        <w:rPr>
          <w:sz w:val="24"/>
          <w:szCs w:val="24"/>
        </w:rPr>
        <w:tab/>
      </w:r>
      <w:r>
        <w:rPr>
          <w:spacing w:val="-3"/>
          <w:sz w:val="24"/>
          <w:szCs w:val="24"/>
        </w:rPr>
        <w:t>L</w:t>
      </w:r>
      <w:r>
        <w:rPr>
          <w:sz w:val="24"/>
          <w:szCs w:val="24"/>
        </w:rPr>
        <w:t>u</w:t>
      </w:r>
      <w:r>
        <w:rPr>
          <w:spacing w:val="-1"/>
          <w:sz w:val="24"/>
          <w:szCs w:val="24"/>
        </w:rPr>
        <w:t>ậ</w:t>
      </w:r>
      <w:r>
        <w:rPr>
          <w:sz w:val="24"/>
          <w:szCs w:val="24"/>
        </w:rPr>
        <w:t>t</w:t>
      </w:r>
      <w:r>
        <w:rPr>
          <w:spacing w:val="10"/>
          <w:sz w:val="24"/>
          <w:szCs w:val="24"/>
        </w:rPr>
        <w:t xml:space="preserve"> </w:t>
      </w:r>
      <w:r>
        <w:rPr>
          <w:sz w:val="24"/>
          <w:szCs w:val="24"/>
        </w:rPr>
        <w:t xml:space="preserve">sư </w:t>
      </w:r>
      <w:r>
        <w:rPr>
          <w:spacing w:val="18"/>
          <w:sz w:val="24"/>
          <w:szCs w:val="24"/>
        </w:rPr>
        <w:t xml:space="preserve"> </w:t>
      </w:r>
      <w:r>
        <w:rPr>
          <w:spacing w:val="1"/>
          <w:sz w:val="24"/>
          <w:szCs w:val="24"/>
        </w:rPr>
        <w:t>b</w:t>
      </w:r>
      <w:r>
        <w:rPr>
          <w:spacing w:val="-1"/>
          <w:sz w:val="24"/>
          <w:szCs w:val="24"/>
        </w:rPr>
        <w:t>ả</w:t>
      </w:r>
      <w:r>
        <w:rPr>
          <w:sz w:val="24"/>
          <w:szCs w:val="24"/>
        </w:rPr>
        <w:t>o</w:t>
      </w:r>
      <w:r>
        <w:rPr>
          <w:spacing w:val="9"/>
          <w:sz w:val="24"/>
          <w:szCs w:val="24"/>
        </w:rPr>
        <w:t xml:space="preserve"> </w:t>
      </w:r>
      <w:r>
        <w:rPr>
          <w:sz w:val="24"/>
          <w:szCs w:val="24"/>
        </w:rPr>
        <w:t>vệ</w:t>
      </w:r>
      <w:r>
        <w:rPr>
          <w:spacing w:val="9"/>
          <w:sz w:val="24"/>
          <w:szCs w:val="24"/>
        </w:rPr>
        <w:t xml:space="preserve"> </w:t>
      </w:r>
      <w:r>
        <w:rPr>
          <w:sz w:val="24"/>
          <w:szCs w:val="24"/>
        </w:rPr>
        <w:t>q</w:t>
      </w:r>
      <w:r>
        <w:rPr>
          <w:spacing w:val="5"/>
          <w:sz w:val="24"/>
          <w:szCs w:val="24"/>
        </w:rPr>
        <w:t>u</w:t>
      </w:r>
      <w:r>
        <w:rPr>
          <w:spacing w:val="-5"/>
          <w:sz w:val="24"/>
          <w:szCs w:val="24"/>
        </w:rPr>
        <w:t>y</w:t>
      </w:r>
      <w:r>
        <w:rPr>
          <w:spacing w:val="-1"/>
          <w:sz w:val="24"/>
          <w:szCs w:val="24"/>
        </w:rPr>
        <w:t>ề</w:t>
      </w:r>
      <w:r>
        <w:rPr>
          <w:sz w:val="24"/>
          <w:szCs w:val="24"/>
        </w:rPr>
        <w:t>n</w:t>
      </w:r>
      <w:r>
        <w:rPr>
          <w:spacing w:val="9"/>
          <w:sz w:val="24"/>
          <w:szCs w:val="24"/>
        </w:rPr>
        <w:t xml:space="preserve"> </w:t>
      </w:r>
      <w:r>
        <w:rPr>
          <w:spacing w:val="2"/>
          <w:sz w:val="24"/>
          <w:szCs w:val="24"/>
        </w:rPr>
        <w:t>v</w:t>
      </w:r>
      <w:r>
        <w:rPr>
          <w:sz w:val="24"/>
          <w:szCs w:val="24"/>
        </w:rPr>
        <w:t>à</w:t>
      </w:r>
      <w:r>
        <w:rPr>
          <w:spacing w:val="8"/>
          <w:sz w:val="24"/>
          <w:szCs w:val="24"/>
        </w:rPr>
        <w:t xml:space="preserve"> </w:t>
      </w:r>
      <w:r>
        <w:rPr>
          <w:spacing w:val="1"/>
          <w:sz w:val="24"/>
          <w:szCs w:val="24"/>
        </w:rPr>
        <w:t>l</w:t>
      </w:r>
      <w:r>
        <w:rPr>
          <w:sz w:val="24"/>
          <w:szCs w:val="24"/>
        </w:rPr>
        <w:t>ợi</w:t>
      </w:r>
      <w:r>
        <w:rPr>
          <w:spacing w:val="10"/>
          <w:sz w:val="24"/>
          <w:szCs w:val="24"/>
        </w:rPr>
        <w:t xml:space="preserve"> </w:t>
      </w:r>
      <w:r>
        <w:rPr>
          <w:sz w:val="24"/>
          <w:szCs w:val="24"/>
        </w:rPr>
        <w:t>ích</w:t>
      </w:r>
      <w:r>
        <w:rPr>
          <w:spacing w:val="9"/>
          <w:sz w:val="24"/>
          <w:szCs w:val="24"/>
        </w:rPr>
        <w:t xml:space="preserve"> </w:t>
      </w:r>
      <w:r>
        <w:rPr>
          <w:sz w:val="24"/>
          <w:szCs w:val="24"/>
        </w:rPr>
        <w:t>hợp</w:t>
      </w:r>
      <w:r>
        <w:rPr>
          <w:spacing w:val="9"/>
          <w:sz w:val="24"/>
          <w:szCs w:val="24"/>
        </w:rPr>
        <w:t xml:space="preserve"> </w:t>
      </w:r>
      <w:r>
        <w:rPr>
          <w:sz w:val="24"/>
          <w:szCs w:val="24"/>
        </w:rPr>
        <w:t>ph</w:t>
      </w:r>
      <w:r>
        <w:rPr>
          <w:spacing w:val="-1"/>
          <w:sz w:val="24"/>
          <w:szCs w:val="24"/>
        </w:rPr>
        <w:t>á</w:t>
      </w:r>
      <w:r>
        <w:rPr>
          <w:sz w:val="24"/>
          <w:szCs w:val="24"/>
        </w:rPr>
        <w:t>p</w:t>
      </w:r>
      <w:r>
        <w:rPr>
          <w:spacing w:val="9"/>
          <w:sz w:val="24"/>
          <w:szCs w:val="24"/>
        </w:rPr>
        <w:t xml:space="preserve"> </w:t>
      </w:r>
      <w:r>
        <w:rPr>
          <w:spacing w:val="-1"/>
          <w:sz w:val="24"/>
          <w:szCs w:val="24"/>
        </w:rPr>
        <w:t>c</w:t>
      </w:r>
      <w:r>
        <w:rPr>
          <w:sz w:val="24"/>
          <w:szCs w:val="24"/>
        </w:rPr>
        <w:t>ho</w:t>
      </w:r>
      <w:r>
        <w:rPr>
          <w:spacing w:val="7"/>
          <w:sz w:val="24"/>
          <w:szCs w:val="24"/>
        </w:rPr>
        <w:t xml:space="preserve"> </w:t>
      </w:r>
      <w:r>
        <w:rPr>
          <w:spacing w:val="-2"/>
          <w:sz w:val="24"/>
          <w:szCs w:val="24"/>
        </w:rPr>
        <w:t>C</w:t>
      </w:r>
      <w:r>
        <w:rPr>
          <w:sz w:val="24"/>
          <w:szCs w:val="24"/>
        </w:rPr>
        <w:t>ông</w:t>
      </w:r>
      <w:r>
        <w:rPr>
          <w:spacing w:val="7"/>
          <w:sz w:val="24"/>
          <w:szCs w:val="24"/>
        </w:rPr>
        <w:t xml:space="preserve"> </w:t>
      </w:r>
      <w:r>
        <w:rPr>
          <w:spacing w:val="3"/>
          <w:sz w:val="24"/>
          <w:szCs w:val="24"/>
        </w:rPr>
        <w:t>t</w:t>
      </w:r>
      <w:r>
        <w:rPr>
          <w:sz w:val="24"/>
          <w:szCs w:val="24"/>
        </w:rPr>
        <w:t>y</w:t>
      </w:r>
      <w:r>
        <w:rPr>
          <w:spacing w:val="7"/>
          <w:sz w:val="24"/>
          <w:szCs w:val="24"/>
        </w:rPr>
        <w:t xml:space="preserve"> </w:t>
      </w:r>
      <w:r>
        <w:rPr>
          <w:spacing w:val="1"/>
          <w:sz w:val="24"/>
          <w:szCs w:val="24"/>
        </w:rPr>
        <w:t>c</w:t>
      </w:r>
      <w:r>
        <w:rPr>
          <w:sz w:val="24"/>
          <w:szCs w:val="24"/>
        </w:rPr>
        <w:t>ổ</w:t>
      </w:r>
      <w:r>
        <w:rPr>
          <w:spacing w:val="10"/>
          <w:sz w:val="24"/>
          <w:szCs w:val="24"/>
        </w:rPr>
        <w:t xml:space="preserve"> </w:t>
      </w:r>
      <w:r>
        <w:rPr>
          <w:sz w:val="24"/>
          <w:szCs w:val="24"/>
        </w:rPr>
        <w:t>ph</w:t>
      </w:r>
      <w:r>
        <w:rPr>
          <w:spacing w:val="-1"/>
          <w:sz w:val="24"/>
          <w:szCs w:val="24"/>
        </w:rPr>
        <w:t>ầ</w:t>
      </w:r>
      <w:r>
        <w:rPr>
          <w:sz w:val="24"/>
          <w:szCs w:val="24"/>
        </w:rPr>
        <w:t>n</w:t>
      </w:r>
      <w:r>
        <w:rPr>
          <w:spacing w:val="9"/>
          <w:sz w:val="24"/>
          <w:szCs w:val="24"/>
        </w:rPr>
        <w:t xml:space="preserve"> </w:t>
      </w:r>
      <w:r>
        <w:rPr>
          <w:sz w:val="24"/>
          <w:szCs w:val="24"/>
        </w:rPr>
        <w:t>Ch</w:t>
      </w:r>
      <w:r>
        <w:rPr>
          <w:spacing w:val="2"/>
          <w:sz w:val="24"/>
          <w:szCs w:val="24"/>
        </w:rPr>
        <w:t>u</w:t>
      </w:r>
      <w:r>
        <w:rPr>
          <w:spacing w:val="-3"/>
          <w:sz w:val="24"/>
          <w:szCs w:val="24"/>
        </w:rPr>
        <w:t>y</w:t>
      </w:r>
      <w:r>
        <w:rPr>
          <w:spacing w:val="-1"/>
          <w:sz w:val="24"/>
          <w:szCs w:val="24"/>
        </w:rPr>
        <w:t>ể</w:t>
      </w:r>
      <w:r>
        <w:rPr>
          <w:sz w:val="24"/>
          <w:szCs w:val="24"/>
        </w:rPr>
        <w:t>n</w:t>
      </w:r>
      <w:r>
        <w:rPr>
          <w:spacing w:val="9"/>
          <w:sz w:val="24"/>
          <w:szCs w:val="24"/>
        </w:rPr>
        <w:t xml:space="preserve"> </w:t>
      </w:r>
      <w:r>
        <w:rPr>
          <w:spacing w:val="2"/>
          <w:sz w:val="24"/>
          <w:szCs w:val="24"/>
        </w:rPr>
        <w:t>p</w:t>
      </w:r>
      <w:r>
        <w:rPr>
          <w:sz w:val="24"/>
          <w:szCs w:val="24"/>
        </w:rPr>
        <w:t>h</w:t>
      </w:r>
      <w:r>
        <w:rPr>
          <w:spacing w:val="-1"/>
          <w:sz w:val="24"/>
          <w:szCs w:val="24"/>
        </w:rPr>
        <w:t>á</w:t>
      </w:r>
      <w:r>
        <w:rPr>
          <w:sz w:val="24"/>
          <w:szCs w:val="24"/>
        </w:rPr>
        <w:t>t</w:t>
      </w:r>
      <w:r>
        <w:rPr>
          <w:spacing w:val="10"/>
          <w:sz w:val="24"/>
          <w:szCs w:val="24"/>
        </w:rPr>
        <w:t xml:space="preserve"> </w:t>
      </w:r>
      <w:r>
        <w:rPr>
          <w:sz w:val="24"/>
          <w:szCs w:val="24"/>
        </w:rPr>
        <w:t>nh</w:t>
      </w:r>
      <w:r>
        <w:rPr>
          <w:spacing w:val="-1"/>
          <w:sz w:val="24"/>
          <w:szCs w:val="24"/>
        </w:rPr>
        <w:t>a</w:t>
      </w:r>
      <w:r>
        <w:rPr>
          <w:sz w:val="24"/>
          <w:szCs w:val="24"/>
        </w:rPr>
        <w:t>nh</w:t>
      </w:r>
      <w:r>
        <w:rPr>
          <w:spacing w:val="9"/>
          <w:sz w:val="24"/>
          <w:szCs w:val="24"/>
        </w:rPr>
        <w:t xml:space="preserve"> </w:t>
      </w:r>
      <w:r>
        <w:rPr>
          <w:spacing w:val="-2"/>
          <w:sz w:val="24"/>
          <w:szCs w:val="24"/>
        </w:rPr>
        <w:t>B</w:t>
      </w:r>
      <w:r>
        <w:rPr>
          <w:sz w:val="24"/>
          <w:szCs w:val="24"/>
        </w:rPr>
        <w:t>ưu Đi</w:t>
      </w:r>
      <w:r>
        <w:rPr>
          <w:spacing w:val="-1"/>
          <w:sz w:val="24"/>
          <w:szCs w:val="24"/>
        </w:rPr>
        <w:t>ệ</w:t>
      </w:r>
      <w:r>
        <w:rPr>
          <w:sz w:val="24"/>
          <w:szCs w:val="24"/>
        </w:rPr>
        <w:t>n</w:t>
      </w:r>
      <w:r>
        <w:rPr>
          <w:spacing w:val="7"/>
          <w:sz w:val="24"/>
          <w:szCs w:val="24"/>
        </w:rPr>
        <w:t xml:space="preserve"> </w:t>
      </w:r>
      <w:r>
        <w:rPr>
          <w:sz w:val="24"/>
          <w:szCs w:val="24"/>
        </w:rPr>
        <w:t>(</w:t>
      </w:r>
      <w:r>
        <w:rPr>
          <w:spacing w:val="-1"/>
          <w:sz w:val="24"/>
          <w:szCs w:val="24"/>
        </w:rPr>
        <w:t>E</w:t>
      </w:r>
      <w:r>
        <w:rPr>
          <w:sz w:val="24"/>
          <w:szCs w:val="24"/>
        </w:rPr>
        <w:t>M</w:t>
      </w:r>
      <w:r>
        <w:rPr>
          <w:spacing w:val="1"/>
          <w:sz w:val="24"/>
          <w:szCs w:val="24"/>
        </w:rPr>
        <w:t>S</w:t>
      </w:r>
      <w:r>
        <w:rPr>
          <w:sz w:val="24"/>
          <w:szCs w:val="24"/>
        </w:rPr>
        <w:t>)</w:t>
      </w:r>
      <w:r>
        <w:rPr>
          <w:spacing w:val="6"/>
          <w:sz w:val="24"/>
          <w:szCs w:val="24"/>
        </w:rPr>
        <w:t xml:space="preserve"> </w:t>
      </w:r>
      <w:r>
        <w:rPr>
          <w:sz w:val="24"/>
          <w:szCs w:val="24"/>
        </w:rPr>
        <w:t>trong</w:t>
      </w:r>
      <w:r>
        <w:rPr>
          <w:spacing w:val="5"/>
          <w:sz w:val="24"/>
          <w:szCs w:val="24"/>
        </w:rPr>
        <w:t xml:space="preserve"> </w:t>
      </w:r>
      <w:r>
        <w:rPr>
          <w:spacing w:val="2"/>
          <w:sz w:val="24"/>
          <w:szCs w:val="24"/>
        </w:rPr>
        <w:t>v</w:t>
      </w:r>
      <w:r>
        <w:rPr>
          <w:sz w:val="24"/>
          <w:szCs w:val="24"/>
        </w:rPr>
        <w:t>ụ</w:t>
      </w:r>
      <w:r>
        <w:rPr>
          <w:spacing w:val="7"/>
          <w:sz w:val="24"/>
          <w:szCs w:val="24"/>
        </w:rPr>
        <w:t xml:space="preserve"> </w:t>
      </w:r>
      <w:r>
        <w:rPr>
          <w:sz w:val="24"/>
          <w:szCs w:val="24"/>
        </w:rPr>
        <w:t>tr</w:t>
      </w:r>
      <w:r>
        <w:rPr>
          <w:spacing w:val="1"/>
          <w:sz w:val="24"/>
          <w:szCs w:val="24"/>
        </w:rPr>
        <w:t>a</w:t>
      </w:r>
      <w:r>
        <w:rPr>
          <w:sz w:val="24"/>
          <w:szCs w:val="24"/>
        </w:rPr>
        <w:t>nh</w:t>
      </w:r>
      <w:r>
        <w:rPr>
          <w:spacing w:val="7"/>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7"/>
          <w:sz w:val="24"/>
          <w:szCs w:val="24"/>
        </w:rPr>
        <w:t xml:space="preserve"> </w:t>
      </w:r>
      <w:r>
        <w:rPr>
          <w:spacing w:val="-1"/>
          <w:sz w:val="24"/>
          <w:szCs w:val="24"/>
        </w:rPr>
        <w:t>c</w:t>
      </w:r>
      <w:r>
        <w:rPr>
          <w:sz w:val="24"/>
          <w:szCs w:val="24"/>
        </w:rPr>
        <w:t>h</w:t>
      </w:r>
      <w:r>
        <w:rPr>
          <w:spacing w:val="-1"/>
          <w:sz w:val="24"/>
          <w:szCs w:val="24"/>
        </w:rPr>
        <w:t>ấ</w:t>
      </w:r>
      <w:r>
        <w:rPr>
          <w:sz w:val="24"/>
          <w:szCs w:val="24"/>
        </w:rPr>
        <w:t>m</w:t>
      </w:r>
      <w:r>
        <w:rPr>
          <w:spacing w:val="8"/>
          <w:sz w:val="24"/>
          <w:szCs w:val="24"/>
        </w:rPr>
        <w:t xml:space="preserve"> </w:t>
      </w:r>
      <w:r>
        <w:rPr>
          <w:spacing w:val="1"/>
          <w:sz w:val="24"/>
          <w:szCs w:val="24"/>
        </w:rPr>
        <w:t>d</w:t>
      </w:r>
      <w:r>
        <w:rPr>
          <w:sz w:val="24"/>
          <w:szCs w:val="24"/>
        </w:rPr>
        <w:t>ứt</w:t>
      </w:r>
      <w:r>
        <w:rPr>
          <w:spacing w:val="8"/>
          <w:sz w:val="24"/>
          <w:szCs w:val="24"/>
        </w:rPr>
        <w:t xml:space="preserve"> </w:t>
      </w:r>
      <w:r>
        <w:rPr>
          <w:sz w:val="24"/>
          <w:szCs w:val="24"/>
        </w:rPr>
        <w:t>hợp</w:t>
      </w:r>
      <w:r>
        <w:rPr>
          <w:spacing w:val="7"/>
          <w:sz w:val="24"/>
          <w:szCs w:val="24"/>
        </w:rPr>
        <w:t xml:space="preserve"> </w:t>
      </w:r>
      <w:r>
        <w:rPr>
          <w:sz w:val="24"/>
          <w:szCs w:val="24"/>
        </w:rPr>
        <w:t>đồn</w:t>
      </w:r>
      <w:r>
        <w:rPr>
          <w:spacing w:val="-2"/>
          <w:sz w:val="24"/>
          <w:szCs w:val="24"/>
        </w:rPr>
        <w:t>g</w:t>
      </w:r>
      <w:r>
        <w:rPr>
          <w:sz w:val="24"/>
          <w:szCs w:val="24"/>
        </w:rPr>
        <w:t>,</w:t>
      </w:r>
      <w:r>
        <w:rPr>
          <w:spacing w:val="7"/>
          <w:sz w:val="24"/>
          <w:szCs w:val="24"/>
        </w:rPr>
        <w:t xml:space="preserve"> </w:t>
      </w:r>
      <w:r>
        <w:rPr>
          <w:spacing w:val="5"/>
          <w:sz w:val="24"/>
          <w:szCs w:val="24"/>
        </w:rPr>
        <w:t>k</w:t>
      </w:r>
      <w:r>
        <w:rPr>
          <w:sz w:val="24"/>
          <w:szCs w:val="24"/>
        </w:rPr>
        <w:t>ỷ l</w:t>
      </w:r>
      <w:r>
        <w:rPr>
          <w:spacing w:val="2"/>
          <w:sz w:val="24"/>
          <w:szCs w:val="24"/>
        </w:rPr>
        <w:t>u</w:t>
      </w:r>
      <w:r>
        <w:rPr>
          <w:spacing w:val="-1"/>
          <w:sz w:val="24"/>
          <w:szCs w:val="24"/>
        </w:rPr>
        <w:t>ậ</w:t>
      </w:r>
      <w:r>
        <w:rPr>
          <w:sz w:val="24"/>
          <w:szCs w:val="24"/>
        </w:rPr>
        <w:t>t</w:t>
      </w:r>
      <w:r>
        <w:rPr>
          <w:spacing w:val="8"/>
          <w:sz w:val="24"/>
          <w:szCs w:val="24"/>
        </w:rPr>
        <w:t xml:space="preserve"> </w:t>
      </w:r>
      <w:r>
        <w:rPr>
          <w:sz w:val="24"/>
          <w:szCs w:val="24"/>
        </w:rPr>
        <w:t>lao</w:t>
      </w:r>
      <w:r>
        <w:rPr>
          <w:spacing w:val="7"/>
          <w:sz w:val="24"/>
          <w:szCs w:val="24"/>
        </w:rPr>
        <w:t xml:space="preserve"> </w:t>
      </w:r>
      <w:r>
        <w:rPr>
          <w:spacing w:val="1"/>
          <w:sz w:val="24"/>
          <w:szCs w:val="24"/>
        </w:rPr>
        <w:t>đ</w:t>
      </w:r>
      <w:r>
        <w:rPr>
          <w:sz w:val="24"/>
          <w:szCs w:val="24"/>
        </w:rPr>
        <w:t>ộng</w:t>
      </w:r>
      <w:r>
        <w:rPr>
          <w:spacing w:val="5"/>
          <w:sz w:val="24"/>
          <w:szCs w:val="24"/>
        </w:rPr>
        <w:t xml:space="preserve"> </w:t>
      </w:r>
      <w:r>
        <w:rPr>
          <w:sz w:val="24"/>
          <w:szCs w:val="24"/>
        </w:rPr>
        <w:t>th</w:t>
      </w:r>
      <w:r>
        <w:rPr>
          <w:spacing w:val="2"/>
          <w:sz w:val="24"/>
          <w:szCs w:val="24"/>
        </w:rPr>
        <w:t>e</w:t>
      </w:r>
      <w:r>
        <w:rPr>
          <w:sz w:val="24"/>
          <w:szCs w:val="24"/>
        </w:rPr>
        <w:t>o</w:t>
      </w:r>
      <w:r>
        <w:rPr>
          <w:spacing w:val="7"/>
          <w:sz w:val="24"/>
          <w:szCs w:val="24"/>
        </w:rPr>
        <w:t xml:space="preserve"> </w:t>
      </w:r>
      <w:r>
        <w:rPr>
          <w:sz w:val="24"/>
          <w:szCs w:val="24"/>
        </w:rPr>
        <w:t>hì</w:t>
      </w:r>
      <w:r>
        <w:rPr>
          <w:spacing w:val="1"/>
          <w:sz w:val="24"/>
          <w:szCs w:val="24"/>
        </w:rPr>
        <w:t>n</w:t>
      </w:r>
      <w:r>
        <w:rPr>
          <w:sz w:val="24"/>
          <w:szCs w:val="24"/>
        </w:rPr>
        <w:t>h</w:t>
      </w:r>
      <w:r>
        <w:rPr>
          <w:spacing w:val="7"/>
          <w:sz w:val="24"/>
          <w:szCs w:val="24"/>
        </w:rPr>
        <w:t xml:space="preserve"> </w:t>
      </w:r>
      <w:r>
        <w:rPr>
          <w:sz w:val="24"/>
          <w:szCs w:val="24"/>
        </w:rPr>
        <w:t>t</w:t>
      </w:r>
      <w:r>
        <w:rPr>
          <w:spacing w:val="1"/>
          <w:sz w:val="24"/>
          <w:szCs w:val="24"/>
        </w:rPr>
        <w:t>h</w:t>
      </w:r>
      <w:r>
        <w:rPr>
          <w:sz w:val="24"/>
          <w:szCs w:val="24"/>
        </w:rPr>
        <w:t>ức</w:t>
      </w:r>
      <w:r>
        <w:rPr>
          <w:spacing w:val="6"/>
          <w:sz w:val="24"/>
          <w:szCs w:val="24"/>
        </w:rPr>
        <w:t xml:space="preserve"> </w:t>
      </w:r>
      <w:r>
        <w:rPr>
          <w:sz w:val="24"/>
          <w:szCs w:val="24"/>
        </w:rPr>
        <w:t>sa th</w:t>
      </w:r>
      <w:r>
        <w:rPr>
          <w:spacing w:val="-1"/>
          <w:sz w:val="24"/>
          <w:szCs w:val="24"/>
        </w:rPr>
        <w:t>ả</w:t>
      </w:r>
      <w:r>
        <w:rPr>
          <w:sz w:val="24"/>
          <w:szCs w:val="24"/>
        </w:rPr>
        <w:t>i</w:t>
      </w:r>
      <w:r>
        <w:rPr>
          <w:spacing w:val="1"/>
          <w:sz w:val="24"/>
          <w:szCs w:val="24"/>
        </w:rPr>
        <w:t xml:space="preserve"> </w:t>
      </w:r>
      <w:r>
        <w:rPr>
          <w:sz w:val="24"/>
          <w:szCs w:val="24"/>
        </w:rPr>
        <w:t>với</w:t>
      </w:r>
      <w:r>
        <w:rPr>
          <w:spacing w:val="1"/>
          <w:sz w:val="24"/>
          <w:szCs w:val="24"/>
        </w:rPr>
        <w:t xml:space="preserve"> </w:t>
      </w:r>
      <w:r>
        <w:rPr>
          <w:sz w:val="24"/>
          <w:szCs w:val="24"/>
        </w:rPr>
        <w:t>14</w:t>
      </w:r>
      <w:r>
        <w:rPr>
          <w:spacing w:val="1"/>
          <w:sz w:val="24"/>
          <w:szCs w:val="24"/>
        </w:rPr>
        <w:t xml:space="preserve"> </w:t>
      </w: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ê</w:t>
      </w:r>
      <w:r>
        <w:rPr>
          <w:sz w:val="24"/>
          <w:szCs w:val="24"/>
        </w:rPr>
        <w:t>n</w:t>
      </w:r>
      <w:r>
        <w:rPr>
          <w:spacing w:val="1"/>
          <w:sz w:val="24"/>
          <w:szCs w:val="24"/>
        </w:rPr>
        <w:t xml:space="preserve"> </w:t>
      </w:r>
      <w:r>
        <w:rPr>
          <w:sz w:val="24"/>
          <w:szCs w:val="24"/>
        </w:rPr>
        <w:t>đơn</w:t>
      </w:r>
      <w:r>
        <w:rPr>
          <w:spacing w:val="1"/>
          <w:sz w:val="24"/>
          <w:szCs w:val="24"/>
        </w:rPr>
        <w:t xml:space="preserve"> </w:t>
      </w:r>
      <w:r>
        <w:rPr>
          <w:spacing w:val="5"/>
          <w:sz w:val="24"/>
          <w:szCs w:val="24"/>
        </w:rPr>
        <w:t>t</w:t>
      </w:r>
      <w:r>
        <w:rPr>
          <w:spacing w:val="-1"/>
          <w:sz w:val="24"/>
          <w:szCs w:val="24"/>
        </w:rPr>
        <w:t>ạ</w:t>
      </w:r>
      <w:r>
        <w:rPr>
          <w:sz w:val="24"/>
          <w:szCs w:val="24"/>
        </w:rPr>
        <w:t>i</w:t>
      </w:r>
      <w:r>
        <w:rPr>
          <w:spacing w:val="1"/>
          <w:sz w:val="24"/>
          <w:szCs w:val="24"/>
        </w:rPr>
        <w:t xml:space="preserve"> </w:t>
      </w:r>
      <w:r>
        <w:rPr>
          <w:sz w:val="24"/>
          <w:szCs w:val="24"/>
        </w:rPr>
        <w:t xml:space="preserve">Tòa </w:t>
      </w:r>
      <w:r>
        <w:rPr>
          <w:spacing w:val="-1"/>
          <w:sz w:val="24"/>
          <w:szCs w:val="24"/>
        </w:rPr>
        <w:t>á</w:t>
      </w:r>
      <w:r>
        <w:rPr>
          <w:sz w:val="24"/>
          <w:szCs w:val="24"/>
        </w:rPr>
        <w:t>n</w:t>
      </w:r>
      <w:r>
        <w:rPr>
          <w:spacing w:val="3"/>
          <w:sz w:val="24"/>
          <w:szCs w:val="24"/>
        </w:rPr>
        <w:t xml:space="preserve"> </w:t>
      </w:r>
      <w:r>
        <w:rPr>
          <w:sz w:val="24"/>
          <w:szCs w:val="24"/>
        </w:rPr>
        <w:t>nh</w:t>
      </w:r>
      <w:r>
        <w:rPr>
          <w:spacing w:val="-1"/>
          <w:sz w:val="24"/>
          <w:szCs w:val="24"/>
        </w:rPr>
        <w:t>â</w:t>
      </w:r>
      <w:r>
        <w:rPr>
          <w:sz w:val="24"/>
          <w:szCs w:val="24"/>
        </w:rPr>
        <w:t>n</w:t>
      </w:r>
      <w:r>
        <w:rPr>
          <w:spacing w:val="1"/>
          <w:sz w:val="24"/>
          <w:szCs w:val="24"/>
        </w:rPr>
        <w:t xml:space="preserve"> </w:t>
      </w:r>
      <w:r>
        <w:rPr>
          <w:spacing w:val="2"/>
          <w:sz w:val="24"/>
          <w:szCs w:val="24"/>
        </w:rPr>
        <w:t>d</w:t>
      </w:r>
      <w:r>
        <w:rPr>
          <w:spacing w:val="-1"/>
          <w:sz w:val="24"/>
          <w:szCs w:val="24"/>
        </w:rPr>
        <w:t>â</w:t>
      </w:r>
      <w:r>
        <w:rPr>
          <w:sz w:val="24"/>
          <w:szCs w:val="24"/>
        </w:rPr>
        <w:t>n</w:t>
      </w:r>
      <w:r>
        <w:rPr>
          <w:spacing w:val="1"/>
          <w:sz w:val="24"/>
          <w:szCs w:val="24"/>
        </w:rPr>
        <w:t xml:space="preserve"> </w:t>
      </w:r>
      <w:r>
        <w:rPr>
          <w:sz w:val="24"/>
          <w:szCs w:val="24"/>
        </w:rPr>
        <w:t>h</w:t>
      </w:r>
      <w:r>
        <w:rPr>
          <w:spacing w:val="5"/>
          <w:sz w:val="24"/>
          <w:szCs w:val="24"/>
        </w:rPr>
        <w:t>u</w:t>
      </w:r>
      <w:r>
        <w:rPr>
          <w:spacing w:val="-2"/>
          <w:sz w:val="24"/>
          <w:szCs w:val="24"/>
        </w:rPr>
        <w:t>y</w:t>
      </w:r>
      <w:r>
        <w:rPr>
          <w:spacing w:val="1"/>
          <w:sz w:val="24"/>
          <w:szCs w:val="24"/>
        </w:rPr>
        <w:t>ệ</w:t>
      </w:r>
      <w:r>
        <w:rPr>
          <w:sz w:val="24"/>
          <w:szCs w:val="24"/>
        </w:rPr>
        <w:t>n</w:t>
      </w:r>
      <w:r>
        <w:rPr>
          <w:spacing w:val="1"/>
          <w:sz w:val="24"/>
          <w:szCs w:val="24"/>
        </w:rPr>
        <w:t xml:space="preserve"> </w:t>
      </w:r>
      <w:r>
        <w:rPr>
          <w:sz w:val="24"/>
          <w:szCs w:val="24"/>
        </w:rPr>
        <w:t>Từ</w:t>
      </w:r>
      <w:r>
        <w:rPr>
          <w:spacing w:val="3"/>
          <w:sz w:val="24"/>
          <w:szCs w:val="24"/>
        </w:rPr>
        <w:t xml:space="preserve"> </w:t>
      </w:r>
      <w:r>
        <w:rPr>
          <w:spacing w:val="-3"/>
          <w:sz w:val="24"/>
          <w:szCs w:val="24"/>
        </w:rPr>
        <w:t>L</w:t>
      </w:r>
      <w:r>
        <w:rPr>
          <w:sz w:val="24"/>
          <w:szCs w:val="24"/>
        </w:rPr>
        <w:t>iêm,</w:t>
      </w:r>
      <w:r>
        <w:rPr>
          <w:spacing w:val="1"/>
          <w:sz w:val="24"/>
          <w:szCs w:val="24"/>
        </w:rPr>
        <w:t xml:space="preserve"> </w:t>
      </w:r>
      <w:r>
        <w:rPr>
          <w:sz w:val="24"/>
          <w:szCs w:val="24"/>
        </w:rPr>
        <w:t>Tòa</w:t>
      </w:r>
      <w:r>
        <w:rPr>
          <w:spacing w:val="2"/>
          <w:sz w:val="24"/>
          <w:szCs w:val="24"/>
        </w:rPr>
        <w:t xml:space="preserve"> </w:t>
      </w:r>
      <w:r>
        <w:rPr>
          <w:spacing w:val="-1"/>
          <w:sz w:val="24"/>
          <w:szCs w:val="24"/>
        </w:rPr>
        <w:t>á</w:t>
      </w:r>
      <w:r>
        <w:rPr>
          <w:sz w:val="24"/>
          <w:szCs w:val="24"/>
        </w:rPr>
        <w:t>n</w:t>
      </w:r>
      <w:r>
        <w:rPr>
          <w:spacing w:val="1"/>
          <w:sz w:val="24"/>
          <w:szCs w:val="24"/>
        </w:rPr>
        <w:t xml:space="preserve"> </w:t>
      </w:r>
      <w:r>
        <w:rPr>
          <w:sz w:val="24"/>
          <w:szCs w:val="24"/>
        </w:rPr>
        <w:t>n</w:t>
      </w:r>
      <w:r>
        <w:rPr>
          <w:spacing w:val="2"/>
          <w:sz w:val="24"/>
          <w:szCs w:val="24"/>
        </w:rPr>
        <w:t>h</w:t>
      </w:r>
      <w:r>
        <w:rPr>
          <w:spacing w:val="-1"/>
          <w:sz w:val="24"/>
          <w:szCs w:val="24"/>
        </w:rPr>
        <w:t>â</w:t>
      </w:r>
      <w:r>
        <w:rPr>
          <w:sz w:val="24"/>
          <w:szCs w:val="24"/>
        </w:rPr>
        <w:t>n</w:t>
      </w:r>
      <w:r>
        <w:rPr>
          <w:spacing w:val="3"/>
          <w:sz w:val="24"/>
          <w:szCs w:val="24"/>
        </w:rPr>
        <w:t xml:space="preserve"> </w:t>
      </w:r>
      <w:r>
        <w:rPr>
          <w:sz w:val="24"/>
          <w:szCs w:val="24"/>
        </w:rPr>
        <w:t>d</w:t>
      </w:r>
      <w:r>
        <w:rPr>
          <w:spacing w:val="-1"/>
          <w:sz w:val="24"/>
          <w:szCs w:val="24"/>
        </w:rPr>
        <w:t>â</w:t>
      </w:r>
      <w:r>
        <w:rPr>
          <w:sz w:val="24"/>
          <w:szCs w:val="24"/>
        </w:rPr>
        <w:t>n</w:t>
      </w:r>
      <w:r>
        <w:rPr>
          <w:spacing w:val="1"/>
          <w:sz w:val="24"/>
          <w:szCs w:val="24"/>
        </w:rPr>
        <w:t xml:space="preserve"> </w:t>
      </w:r>
      <w:r>
        <w:rPr>
          <w:sz w:val="24"/>
          <w:szCs w:val="24"/>
        </w:rPr>
        <w:t>thành p</w:t>
      </w:r>
      <w:r>
        <w:rPr>
          <w:spacing w:val="3"/>
          <w:sz w:val="24"/>
          <w:szCs w:val="24"/>
        </w:rPr>
        <w:t>h</w:t>
      </w:r>
      <w:r>
        <w:rPr>
          <w:sz w:val="24"/>
          <w:szCs w:val="24"/>
        </w:rPr>
        <w:t>ố Hà</w:t>
      </w:r>
      <w:r>
        <w:rPr>
          <w:spacing w:val="-1"/>
          <w:sz w:val="24"/>
          <w:szCs w:val="24"/>
        </w:rPr>
        <w:t xml:space="preserve"> N</w:t>
      </w:r>
      <w:r>
        <w:rPr>
          <w:sz w:val="24"/>
          <w:szCs w:val="24"/>
        </w:rPr>
        <w:t>ội;</w:t>
      </w:r>
    </w:p>
    <w:p w:rsidR="00DF0DB1" w:rsidRDefault="00E24F74">
      <w:pPr>
        <w:spacing w:before="2"/>
        <w:ind w:left="60" w:right="345"/>
        <w:jc w:val="center"/>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w:t>
      </w:r>
      <w:r>
        <w:rPr>
          <w:spacing w:val="3"/>
          <w:sz w:val="24"/>
          <w:szCs w:val="24"/>
        </w:rPr>
        <w:t xml:space="preserve"> </w:t>
      </w:r>
      <w:r>
        <w:rPr>
          <w:sz w:val="24"/>
          <w:szCs w:val="24"/>
        </w:rPr>
        <w:t>sư</w:t>
      </w:r>
      <w:r>
        <w:rPr>
          <w:spacing w:val="2"/>
          <w:sz w:val="24"/>
          <w:szCs w:val="24"/>
        </w:rPr>
        <w:t xml:space="preserve"> </w:t>
      </w:r>
      <w:r>
        <w:rPr>
          <w:sz w:val="24"/>
          <w:szCs w:val="24"/>
        </w:rPr>
        <w:t>b</w:t>
      </w:r>
      <w:r>
        <w:rPr>
          <w:spacing w:val="1"/>
          <w:sz w:val="24"/>
          <w:szCs w:val="24"/>
        </w:rPr>
        <w:t>ả</w:t>
      </w:r>
      <w:r>
        <w:rPr>
          <w:sz w:val="24"/>
          <w:szCs w:val="24"/>
        </w:rPr>
        <w:t>o</w:t>
      </w:r>
      <w:r>
        <w:rPr>
          <w:spacing w:val="2"/>
          <w:sz w:val="24"/>
          <w:szCs w:val="24"/>
        </w:rPr>
        <w:t xml:space="preserve"> </w:t>
      </w:r>
      <w:r>
        <w:rPr>
          <w:sz w:val="24"/>
          <w:szCs w:val="24"/>
        </w:rPr>
        <w:t>vệ</w:t>
      </w:r>
      <w:r>
        <w:rPr>
          <w:spacing w:val="1"/>
          <w:sz w:val="24"/>
          <w:szCs w:val="24"/>
        </w:rPr>
        <w:t xml:space="preserve"> </w:t>
      </w:r>
      <w:r>
        <w:rPr>
          <w:sz w:val="24"/>
          <w:szCs w:val="24"/>
        </w:rPr>
        <w:t>q</w:t>
      </w:r>
      <w:r>
        <w:rPr>
          <w:spacing w:val="5"/>
          <w:sz w:val="24"/>
          <w:szCs w:val="24"/>
        </w:rPr>
        <w:t>u</w:t>
      </w:r>
      <w:r>
        <w:rPr>
          <w:spacing w:val="-4"/>
          <w:sz w:val="24"/>
          <w:szCs w:val="24"/>
        </w:rPr>
        <w:t>y</w:t>
      </w:r>
      <w:r>
        <w:rPr>
          <w:spacing w:val="-1"/>
          <w:sz w:val="24"/>
          <w:szCs w:val="24"/>
        </w:rPr>
        <w:t>ề</w:t>
      </w:r>
      <w:r>
        <w:rPr>
          <w:sz w:val="24"/>
          <w:szCs w:val="24"/>
        </w:rPr>
        <w:t>n</w:t>
      </w:r>
      <w:r>
        <w:rPr>
          <w:spacing w:val="2"/>
          <w:sz w:val="24"/>
          <w:szCs w:val="24"/>
        </w:rPr>
        <w:t xml:space="preserve"> </w:t>
      </w:r>
      <w:r>
        <w:rPr>
          <w:sz w:val="24"/>
          <w:szCs w:val="24"/>
        </w:rPr>
        <w:t>và</w:t>
      </w:r>
      <w:r>
        <w:rPr>
          <w:spacing w:val="4"/>
          <w:sz w:val="24"/>
          <w:szCs w:val="24"/>
        </w:rPr>
        <w:t xml:space="preserve"> </w:t>
      </w:r>
      <w:r>
        <w:rPr>
          <w:spacing w:val="1"/>
          <w:sz w:val="24"/>
          <w:szCs w:val="24"/>
        </w:rPr>
        <w:t>l</w:t>
      </w:r>
      <w:r>
        <w:rPr>
          <w:sz w:val="24"/>
          <w:szCs w:val="24"/>
        </w:rPr>
        <w:t>ợi</w:t>
      </w:r>
      <w:r>
        <w:rPr>
          <w:spacing w:val="3"/>
          <w:sz w:val="24"/>
          <w:szCs w:val="24"/>
        </w:rPr>
        <w:t xml:space="preserve"> </w:t>
      </w:r>
      <w:r>
        <w:rPr>
          <w:sz w:val="24"/>
          <w:szCs w:val="24"/>
        </w:rPr>
        <w:t>ích</w:t>
      </w:r>
      <w:r>
        <w:rPr>
          <w:spacing w:val="2"/>
          <w:sz w:val="24"/>
          <w:szCs w:val="24"/>
        </w:rPr>
        <w:t xml:space="preserve"> </w:t>
      </w:r>
      <w:r>
        <w:rPr>
          <w:sz w:val="24"/>
          <w:szCs w:val="24"/>
        </w:rPr>
        <w:t>hợp</w:t>
      </w:r>
      <w:r>
        <w:rPr>
          <w:spacing w:val="2"/>
          <w:sz w:val="24"/>
          <w:szCs w:val="24"/>
        </w:rPr>
        <w:t xml:space="preserve"> </w:t>
      </w:r>
      <w:r>
        <w:rPr>
          <w:sz w:val="24"/>
          <w:szCs w:val="24"/>
        </w:rPr>
        <w:t>ph</w:t>
      </w:r>
      <w:r>
        <w:rPr>
          <w:spacing w:val="-1"/>
          <w:sz w:val="24"/>
          <w:szCs w:val="24"/>
        </w:rPr>
        <w:t>á</w:t>
      </w:r>
      <w:r>
        <w:rPr>
          <w:sz w:val="24"/>
          <w:szCs w:val="24"/>
        </w:rPr>
        <w:t>p</w:t>
      </w:r>
      <w:r>
        <w:rPr>
          <w:spacing w:val="2"/>
          <w:sz w:val="24"/>
          <w:szCs w:val="24"/>
        </w:rPr>
        <w:t xml:space="preserve"> </w:t>
      </w:r>
      <w:r>
        <w:rPr>
          <w:spacing w:val="-1"/>
          <w:sz w:val="24"/>
          <w:szCs w:val="24"/>
        </w:rPr>
        <w:t>c</w:t>
      </w:r>
      <w:r>
        <w:rPr>
          <w:sz w:val="24"/>
          <w:szCs w:val="24"/>
        </w:rPr>
        <w:t>ho</w:t>
      </w:r>
      <w:r>
        <w:rPr>
          <w:spacing w:val="2"/>
          <w:sz w:val="24"/>
          <w:szCs w:val="24"/>
        </w:rPr>
        <w:t xml:space="preserve"> </w:t>
      </w:r>
      <w:r>
        <w:rPr>
          <w:sz w:val="24"/>
          <w:szCs w:val="24"/>
        </w:rPr>
        <w:t>Cô</w:t>
      </w:r>
      <w:r>
        <w:rPr>
          <w:spacing w:val="-2"/>
          <w:sz w:val="24"/>
          <w:szCs w:val="24"/>
        </w:rPr>
        <w:t>n</w:t>
      </w:r>
      <w:r>
        <w:rPr>
          <w:sz w:val="24"/>
          <w:szCs w:val="24"/>
        </w:rPr>
        <w:t xml:space="preserve">g </w:t>
      </w:r>
      <w:r>
        <w:rPr>
          <w:spacing w:val="5"/>
          <w:sz w:val="24"/>
          <w:szCs w:val="24"/>
        </w:rPr>
        <w:t>t</w:t>
      </w:r>
      <w:r>
        <w:rPr>
          <w:sz w:val="24"/>
          <w:szCs w:val="24"/>
        </w:rPr>
        <w:t>y</w:t>
      </w:r>
      <w:r>
        <w:rPr>
          <w:spacing w:val="-3"/>
          <w:sz w:val="24"/>
          <w:szCs w:val="24"/>
        </w:rPr>
        <w:t xml:space="preserve"> </w:t>
      </w:r>
      <w:r>
        <w:rPr>
          <w:spacing w:val="1"/>
          <w:sz w:val="24"/>
          <w:szCs w:val="24"/>
        </w:rPr>
        <w:t>c</w:t>
      </w:r>
      <w:r>
        <w:rPr>
          <w:sz w:val="24"/>
          <w:szCs w:val="24"/>
        </w:rPr>
        <w:t>ổ</w:t>
      </w:r>
      <w:r>
        <w:rPr>
          <w:spacing w:val="2"/>
          <w:sz w:val="24"/>
          <w:szCs w:val="24"/>
        </w:rPr>
        <w:t xml:space="preserve"> </w:t>
      </w:r>
      <w:r>
        <w:rPr>
          <w:sz w:val="24"/>
          <w:szCs w:val="24"/>
        </w:rPr>
        <w:t>ph</w:t>
      </w:r>
      <w:r>
        <w:rPr>
          <w:spacing w:val="-1"/>
          <w:sz w:val="24"/>
          <w:szCs w:val="24"/>
        </w:rPr>
        <w:t>ầ</w:t>
      </w:r>
      <w:r>
        <w:rPr>
          <w:sz w:val="24"/>
          <w:szCs w:val="24"/>
        </w:rPr>
        <w:t>n</w:t>
      </w:r>
      <w:r>
        <w:rPr>
          <w:spacing w:val="2"/>
          <w:sz w:val="24"/>
          <w:szCs w:val="24"/>
        </w:rPr>
        <w:t xml:space="preserve"> </w:t>
      </w:r>
      <w:r>
        <w:rPr>
          <w:spacing w:val="1"/>
          <w:sz w:val="24"/>
          <w:szCs w:val="24"/>
        </w:rPr>
        <w:t>S</w:t>
      </w:r>
      <w:r>
        <w:rPr>
          <w:sz w:val="24"/>
          <w:szCs w:val="24"/>
        </w:rPr>
        <w:t>ô</w:t>
      </w:r>
      <w:r>
        <w:rPr>
          <w:spacing w:val="2"/>
          <w:sz w:val="24"/>
          <w:szCs w:val="24"/>
        </w:rPr>
        <w:t>n</w:t>
      </w:r>
      <w:r>
        <w:rPr>
          <w:sz w:val="24"/>
          <w:szCs w:val="24"/>
        </w:rPr>
        <w:t>g Gi</w:t>
      </w:r>
      <w:r>
        <w:rPr>
          <w:spacing w:val="-1"/>
          <w:sz w:val="24"/>
          <w:szCs w:val="24"/>
        </w:rPr>
        <w:t>a</w:t>
      </w:r>
      <w:r>
        <w:rPr>
          <w:sz w:val="24"/>
          <w:szCs w:val="24"/>
        </w:rPr>
        <w:t>nh</w:t>
      </w:r>
      <w:r>
        <w:rPr>
          <w:spacing w:val="5"/>
          <w:sz w:val="24"/>
          <w:szCs w:val="24"/>
        </w:rPr>
        <w:t xml:space="preserve"> </w:t>
      </w:r>
      <w:r>
        <w:rPr>
          <w:sz w:val="24"/>
          <w:szCs w:val="24"/>
        </w:rPr>
        <w:t>(</w:t>
      </w:r>
      <w:r>
        <w:rPr>
          <w:spacing w:val="-1"/>
          <w:sz w:val="24"/>
          <w:szCs w:val="24"/>
        </w:rPr>
        <w:t>Q</w:t>
      </w:r>
      <w:r>
        <w:rPr>
          <w:spacing w:val="2"/>
          <w:sz w:val="24"/>
          <w:szCs w:val="24"/>
        </w:rPr>
        <w:t>u</w:t>
      </w:r>
      <w:r>
        <w:rPr>
          <w:spacing w:val="-1"/>
          <w:sz w:val="24"/>
          <w:szCs w:val="24"/>
        </w:rPr>
        <w:t>ả</w:t>
      </w:r>
      <w:r>
        <w:rPr>
          <w:spacing w:val="2"/>
          <w:sz w:val="24"/>
          <w:szCs w:val="24"/>
        </w:rPr>
        <w:t>n</w:t>
      </w:r>
      <w:r>
        <w:rPr>
          <w:sz w:val="24"/>
          <w:szCs w:val="24"/>
        </w:rPr>
        <w:t xml:space="preserve">g </w:t>
      </w:r>
      <w:r>
        <w:rPr>
          <w:spacing w:val="-2"/>
          <w:sz w:val="24"/>
          <w:szCs w:val="24"/>
        </w:rPr>
        <w:t>B</w:t>
      </w:r>
      <w:r>
        <w:rPr>
          <w:sz w:val="24"/>
          <w:szCs w:val="24"/>
        </w:rPr>
        <w:t>ìn</w:t>
      </w:r>
      <w:r>
        <w:rPr>
          <w:spacing w:val="3"/>
          <w:sz w:val="24"/>
          <w:szCs w:val="24"/>
        </w:rPr>
        <w:t>h</w:t>
      </w:r>
      <w:r>
        <w:rPr>
          <w:sz w:val="24"/>
          <w:szCs w:val="24"/>
        </w:rPr>
        <w:t>)</w:t>
      </w:r>
    </w:p>
    <w:p w:rsidR="00DF0DB1" w:rsidRDefault="00E24F74">
      <w:pPr>
        <w:spacing w:before="55"/>
        <w:ind w:left="528"/>
        <w:rPr>
          <w:sz w:val="24"/>
          <w:szCs w:val="24"/>
        </w:rPr>
      </w:pPr>
      <w:r>
        <w:rPr>
          <w:sz w:val="24"/>
          <w:szCs w:val="24"/>
        </w:rPr>
        <w:t>trong</w:t>
      </w:r>
      <w:r>
        <w:rPr>
          <w:spacing w:val="-3"/>
          <w:sz w:val="24"/>
          <w:szCs w:val="24"/>
        </w:rPr>
        <w:t xml:space="preserve"> </w:t>
      </w:r>
      <w:r>
        <w:rPr>
          <w:sz w:val="24"/>
          <w:szCs w:val="24"/>
        </w:rPr>
        <w:t>vụ t</w:t>
      </w:r>
      <w:r>
        <w:rPr>
          <w:spacing w:val="2"/>
          <w:sz w:val="24"/>
          <w:szCs w:val="24"/>
        </w:rPr>
        <w:t>r</w:t>
      </w:r>
      <w:r>
        <w:rPr>
          <w:spacing w:val="-1"/>
          <w:sz w:val="24"/>
          <w:szCs w:val="24"/>
        </w:rPr>
        <w:t>a</w:t>
      </w:r>
      <w:r>
        <w:rPr>
          <w:sz w:val="24"/>
          <w:szCs w:val="24"/>
        </w:rPr>
        <w:t xml:space="preserve">nh </w:t>
      </w:r>
      <w:r>
        <w:rPr>
          <w:spacing w:val="-1"/>
          <w:sz w:val="24"/>
          <w:szCs w:val="24"/>
        </w:rPr>
        <w:t>c</w:t>
      </w:r>
      <w:r>
        <w:rPr>
          <w:spacing w:val="1"/>
          <w:sz w:val="24"/>
          <w:szCs w:val="24"/>
        </w:rPr>
        <w:t>h</w:t>
      </w:r>
      <w:r>
        <w:rPr>
          <w:spacing w:val="-1"/>
          <w:sz w:val="24"/>
          <w:szCs w:val="24"/>
        </w:rPr>
        <w:t>ấ</w:t>
      </w:r>
      <w:r>
        <w:rPr>
          <w:sz w:val="24"/>
          <w:szCs w:val="24"/>
        </w:rPr>
        <w:t>p</w:t>
      </w:r>
      <w:r>
        <w:rPr>
          <w:spacing w:val="2"/>
          <w:sz w:val="24"/>
          <w:szCs w:val="24"/>
        </w:rPr>
        <w:t xml:space="preserve"> </w:t>
      </w:r>
      <w:r>
        <w:rPr>
          <w:sz w:val="24"/>
          <w:szCs w:val="24"/>
        </w:rPr>
        <w:t>Hợp đồng</w:t>
      </w:r>
      <w:r>
        <w:rPr>
          <w:spacing w:val="-2"/>
          <w:sz w:val="24"/>
          <w:szCs w:val="24"/>
        </w:rPr>
        <w:t xml:space="preserve"> </w:t>
      </w:r>
      <w:r>
        <w:rPr>
          <w:sz w:val="24"/>
          <w:szCs w:val="24"/>
        </w:rPr>
        <w:t>hợp tác</w:t>
      </w:r>
      <w:r>
        <w:rPr>
          <w:spacing w:val="-1"/>
          <w:sz w:val="24"/>
          <w:szCs w:val="24"/>
        </w:rPr>
        <w:t xml:space="preserve"> </w:t>
      </w:r>
      <w:r>
        <w:rPr>
          <w:sz w:val="24"/>
          <w:szCs w:val="24"/>
        </w:rPr>
        <w:t>kinh d</w:t>
      </w:r>
      <w:r>
        <w:rPr>
          <w:spacing w:val="3"/>
          <w:sz w:val="24"/>
          <w:szCs w:val="24"/>
        </w:rPr>
        <w:t>o</w:t>
      </w:r>
      <w:r>
        <w:rPr>
          <w:spacing w:val="-1"/>
          <w:sz w:val="24"/>
          <w:szCs w:val="24"/>
        </w:rPr>
        <w:t>a</w:t>
      </w:r>
      <w:r>
        <w:rPr>
          <w:sz w:val="24"/>
          <w:szCs w:val="24"/>
        </w:rPr>
        <w:t>nh</w:t>
      </w:r>
      <w:r>
        <w:rPr>
          <w:spacing w:val="2"/>
          <w:sz w:val="24"/>
          <w:szCs w:val="24"/>
        </w:rPr>
        <w:t xml:space="preserve"> </w:t>
      </w:r>
      <w:r>
        <w:rPr>
          <w:spacing w:val="1"/>
          <w:sz w:val="24"/>
          <w:szCs w:val="24"/>
        </w:rPr>
        <w:t>v</w:t>
      </w:r>
      <w:r>
        <w:rPr>
          <w:sz w:val="24"/>
          <w:szCs w:val="24"/>
        </w:rPr>
        <w:t xml:space="preserve">ới đối </w:t>
      </w:r>
      <w:r>
        <w:rPr>
          <w:spacing w:val="1"/>
          <w:sz w:val="24"/>
          <w:szCs w:val="24"/>
        </w:rPr>
        <w:t>t</w:t>
      </w:r>
      <w:r>
        <w:rPr>
          <w:spacing w:val="-1"/>
          <w:sz w:val="24"/>
          <w:szCs w:val="24"/>
        </w:rPr>
        <w:t>á</w:t>
      </w:r>
      <w:r>
        <w:rPr>
          <w:sz w:val="24"/>
          <w:szCs w:val="24"/>
        </w:rPr>
        <w:t>c</w:t>
      </w:r>
      <w:r>
        <w:rPr>
          <w:spacing w:val="-1"/>
          <w:sz w:val="24"/>
          <w:szCs w:val="24"/>
        </w:rPr>
        <w:t xml:space="preserve"> </w:t>
      </w:r>
      <w:r>
        <w:rPr>
          <w:sz w:val="24"/>
          <w:szCs w:val="24"/>
        </w:rPr>
        <w:t>nước</w:t>
      </w:r>
      <w:r>
        <w:rPr>
          <w:spacing w:val="-1"/>
          <w:sz w:val="24"/>
          <w:szCs w:val="24"/>
        </w:rPr>
        <w:t xml:space="preserve"> </w:t>
      </w:r>
      <w:r>
        <w:rPr>
          <w:spacing w:val="2"/>
          <w:sz w:val="24"/>
          <w:szCs w:val="24"/>
        </w:rPr>
        <w:t>n</w:t>
      </w:r>
      <w:r>
        <w:rPr>
          <w:spacing w:val="-2"/>
          <w:sz w:val="24"/>
          <w:szCs w:val="24"/>
        </w:rPr>
        <w:t>g</w:t>
      </w:r>
      <w:r>
        <w:rPr>
          <w:sz w:val="24"/>
          <w:szCs w:val="24"/>
        </w:rPr>
        <w:t>oài.</w:t>
      </w:r>
    </w:p>
    <w:p w:rsidR="00DF0DB1" w:rsidRDefault="00E24F74">
      <w:pPr>
        <w:tabs>
          <w:tab w:val="left" w:pos="520"/>
        </w:tabs>
        <w:spacing w:before="55" w:line="288" w:lineRule="auto"/>
        <w:ind w:left="528" w:right="339" w:hanging="427"/>
        <w:jc w:val="both"/>
        <w:rPr>
          <w:sz w:val="24"/>
          <w:szCs w:val="24"/>
        </w:rPr>
      </w:pPr>
      <w:r>
        <w:rPr>
          <w:sz w:val="24"/>
          <w:szCs w:val="24"/>
        </w:rPr>
        <w:t>-</w:t>
      </w:r>
      <w:r>
        <w:rPr>
          <w:sz w:val="24"/>
          <w:szCs w:val="24"/>
        </w:rPr>
        <w:tab/>
      </w:r>
      <w:r>
        <w:rPr>
          <w:spacing w:val="-3"/>
          <w:sz w:val="24"/>
          <w:szCs w:val="24"/>
        </w:rPr>
        <w:t>L</w:t>
      </w:r>
      <w:r>
        <w:rPr>
          <w:sz w:val="24"/>
          <w:szCs w:val="24"/>
        </w:rPr>
        <w:t>u</w:t>
      </w:r>
      <w:r>
        <w:rPr>
          <w:spacing w:val="-1"/>
          <w:sz w:val="24"/>
          <w:szCs w:val="24"/>
        </w:rPr>
        <w:t>ậ</w:t>
      </w:r>
      <w:r>
        <w:rPr>
          <w:sz w:val="24"/>
          <w:szCs w:val="24"/>
        </w:rPr>
        <w:t>t</w:t>
      </w:r>
      <w:r>
        <w:rPr>
          <w:spacing w:val="12"/>
          <w:sz w:val="24"/>
          <w:szCs w:val="24"/>
        </w:rPr>
        <w:t xml:space="preserve"> </w:t>
      </w:r>
      <w:r>
        <w:rPr>
          <w:spacing w:val="2"/>
          <w:sz w:val="24"/>
          <w:szCs w:val="24"/>
        </w:rPr>
        <w:t>s</w:t>
      </w:r>
      <w:r>
        <w:rPr>
          <w:sz w:val="24"/>
          <w:szCs w:val="24"/>
        </w:rPr>
        <w:t>ư</w:t>
      </w:r>
      <w:r>
        <w:rPr>
          <w:spacing w:val="11"/>
          <w:sz w:val="24"/>
          <w:szCs w:val="24"/>
        </w:rPr>
        <w:t xml:space="preserve"> </w:t>
      </w:r>
      <w:r>
        <w:rPr>
          <w:sz w:val="24"/>
          <w:szCs w:val="24"/>
        </w:rPr>
        <w:t>b</w:t>
      </w:r>
      <w:r>
        <w:rPr>
          <w:spacing w:val="-1"/>
          <w:sz w:val="24"/>
          <w:szCs w:val="24"/>
        </w:rPr>
        <w:t>à</w:t>
      </w:r>
      <w:r>
        <w:rPr>
          <w:sz w:val="24"/>
          <w:szCs w:val="24"/>
        </w:rPr>
        <w:t>o</w:t>
      </w:r>
      <w:r>
        <w:rPr>
          <w:spacing w:val="14"/>
          <w:sz w:val="24"/>
          <w:szCs w:val="24"/>
        </w:rPr>
        <w:t xml:space="preserve"> </w:t>
      </w:r>
      <w:r>
        <w:rPr>
          <w:spacing w:val="-1"/>
          <w:sz w:val="24"/>
          <w:szCs w:val="24"/>
        </w:rPr>
        <w:t>c</w:t>
      </w:r>
      <w:r>
        <w:rPr>
          <w:spacing w:val="1"/>
          <w:sz w:val="24"/>
          <w:szCs w:val="24"/>
        </w:rPr>
        <w:t>h</w:t>
      </w:r>
      <w:r>
        <w:rPr>
          <w:sz w:val="24"/>
          <w:szCs w:val="24"/>
        </w:rPr>
        <w:t>ữa</w:t>
      </w:r>
      <w:r>
        <w:rPr>
          <w:spacing w:val="13"/>
          <w:sz w:val="24"/>
          <w:szCs w:val="24"/>
        </w:rPr>
        <w:t xml:space="preserve"> </w:t>
      </w:r>
      <w:r>
        <w:rPr>
          <w:sz w:val="24"/>
          <w:szCs w:val="24"/>
        </w:rPr>
        <w:t>tro</w:t>
      </w:r>
      <w:r>
        <w:rPr>
          <w:spacing w:val="2"/>
          <w:sz w:val="24"/>
          <w:szCs w:val="24"/>
        </w:rPr>
        <w:t>n</w:t>
      </w:r>
      <w:r>
        <w:rPr>
          <w:sz w:val="24"/>
          <w:szCs w:val="24"/>
        </w:rPr>
        <w:t>g</w:t>
      </w:r>
      <w:r>
        <w:rPr>
          <w:spacing w:val="12"/>
          <w:sz w:val="24"/>
          <w:szCs w:val="24"/>
        </w:rPr>
        <w:t xml:space="preserve"> </w:t>
      </w:r>
      <w:r>
        <w:rPr>
          <w:sz w:val="24"/>
          <w:szCs w:val="24"/>
        </w:rPr>
        <w:t>nh</w:t>
      </w:r>
      <w:r>
        <w:rPr>
          <w:spacing w:val="1"/>
          <w:sz w:val="24"/>
          <w:szCs w:val="24"/>
        </w:rPr>
        <w:t>i</w:t>
      </w:r>
      <w:r>
        <w:rPr>
          <w:spacing w:val="-1"/>
          <w:sz w:val="24"/>
          <w:szCs w:val="24"/>
        </w:rPr>
        <w:t>ề</w:t>
      </w:r>
      <w:r>
        <w:rPr>
          <w:sz w:val="24"/>
          <w:szCs w:val="24"/>
        </w:rPr>
        <w:t>u</w:t>
      </w:r>
      <w:r>
        <w:rPr>
          <w:spacing w:val="12"/>
          <w:sz w:val="24"/>
          <w:szCs w:val="24"/>
        </w:rPr>
        <w:t xml:space="preserve"> </w:t>
      </w:r>
      <w:r>
        <w:rPr>
          <w:sz w:val="24"/>
          <w:szCs w:val="24"/>
        </w:rPr>
        <w:t>vụ</w:t>
      </w:r>
      <w:r>
        <w:rPr>
          <w:spacing w:val="12"/>
          <w:sz w:val="24"/>
          <w:szCs w:val="24"/>
        </w:rPr>
        <w:t xml:space="preserve"> </w:t>
      </w:r>
      <w:r>
        <w:rPr>
          <w:spacing w:val="-1"/>
          <w:sz w:val="24"/>
          <w:szCs w:val="24"/>
        </w:rPr>
        <w:t>á</w:t>
      </w:r>
      <w:r>
        <w:rPr>
          <w:sz w:val="24"/>
          <w:szCs w:val="24"/>
        </w:rPr>
        <w:t>n</w:t>
      </w:r>
      <w:r>
        <w:rPr>
          <w:spacing w:val="12"/>
          <w:sz w:val="24"/>
          <w:szCs w:val="24"/>
        </w:rPr>
        <w:t xml:space="preserve"> </w:t>
      </w:r>
      <w:r>
        <w:rPr>
          <w:sz w:val="24"/>
          <w:szCs w:val="24"/>
        </w:rPr>
        <w:t>hình</w:t>
      </w:r>
      <w:r>
        <w:rPr>
          <w:spacing w:val="12"/>
          <w:sz w:val="24"/>
          <w:szCs w:val="24"/>
        </w:rPr>
        <w:t xml:space="preserve"> </w:t>
      </w:r>
      <w:r>
        <w:rPr>
          <w:spacing w:val="1"/>
          <w:sz w:val="24"/>
          <w:szCs w:val="24"/>
        </w:rPr>
        <w:t>s</w:t>
      </w:r>
      <w:r>
        <w:rPr>
          <w:sz w:val="24"/>
          <w:szCs w:val="24"/>
        </w:rPr>
        <w:t>ự</w:t>
      </w:r>
      <w:r>
        <w:rPr>
          <w:spacing w:val="12"/>
          <w:sz w:val="24"/>
          <w:szCs w:val="24"/>
        </w:rPr>
        <w:t xml:space="preserve"> </w:t>
      </w:r>
      <w:r>
        <w:rPr>
          <w:spacing w:val="3"/>
          <w:sz w:val="24"/>
          <w:szCs w:val="24"/>
        </w:rPr>
        <w:t>t</w:t>
      </w:r>
      <w:r>
        <w:rPr>
          <w:spacing w:val="-1"/>
          <w:sz w:val="24"/>
          <w:szCs w:val="24"/>
        </w:rPr>
        <w:t>ạ</w:t>
      </w:r>
      <w:r>
        <w:rPr>
          <w:sz w:val="24"/>
          <w:szCs w:val="24"/>
        </w:rPr>
        <w:t>i</w:t>
      </w:r>
      <w:r>
        <w:rPr>
          <w:spacing w:val="12"/>
          <w:sz w:val="24"/>
          <w:szCs w:val="24"/>
        </w:rPr>
        <w:t xml:space="preserve"> </w:t>
      </w:r>
      <w:r>
        <w:rPr>
          <w:spacing w:val="1"/>
          <w:sz w:val="24"/>
          <w:szCs w:val="24"/>
        </w:rPr>
        <w:t>c</w:t>
      </w:r>
      <w:r>
        <w:rPr>
          <w:spacing w:val="-1"/>
          <w:sz w:val="24"/>
          <w:szCs w:val="24"/>
        </w:rPr>
        <w:t>á</w:t>
      </w:r>
      <w:r>
        <w:rPr>
          <w:sz w:val="24"/>
          <w:szCs w:val="24"/>
        </w:rPr>
        <w:t>c</w:t>
      </w:r>
      <w:r>
        <w:rPr>
          <w:spacing w:val="11"/>
          <w:sz w:val="24"/>
          <w:szCs w:val="24"/>
        </w:rPr>
        <w:t xml:space="preserve"> </w:t>
      </w:r>
      <w:r>
        <w:rPr>
          <w:sz w:val="24"/>
          <w:szCs w:val="24"/>
        </w:rPr>
        <w:t>T</w:t>
      </w:r>
      <w:r>
        <w:rPr>
          <w:spacing w:val="1"/>
          <w:sz w:val="24"/>
          <w:szCs w:val="24"/>
        </w:rPr>
        <w:t>A</w:t>
      </w:r>
      <w:r>
        <w:rPr>
          <w:sz w:val="24"/>
          <w:szCs w:val="24"/>
        </w:rPr>
        <w:t>ND</w:t>
      </w:r>
      <w:r>
        <w:rPr>
          <w:spacing w:val="11"/>
          <w:sz w:val="24"/>
          <w:szCs w:val="24"/>
        </w:rPr>
        <w:t xml:space="preserve"> </w:t>
      </w:r>
      <w:r>
        <w:rPr>
          <w:sz w:val="24"/>
          <w:szCs w:val="24"/>
        </w:rPr>
        <w:t>thành</w:t>
      </w:r>
      <w:r>
        <w:rPr>
          <w:spacing w:val="11"/>
          <w:sz w:val="24"/>
          <w:szCs w:val="24"/>
        </w:rPr>
        <w:t xml:space="preserve"> </w:t>
      </w:r>
      <w:r>
        <w:rPr>
          <w:sz w:val="24"/>
          <w:szCs w:val="24"/>
        </w:rPr>
        <w:t>p</w:t>
      </w:r>
      <w:r>
        <w:rPr>
          <w:spacing w:val="2"/>
          <w:sz w:val="24"/>
          <w:szCs w:val="24"/>
        </w:rPr>
        <w:t>h</w:t>
      </w:r>
      <w:r>
        <w:rPr>
          <w:sz w:val="24"/>
          <w:szCs w:val="24"/>
        </w:rPr>
        <w:t>ố</w:t>
      </w:r>
      <w:r>
        <w:rPr>
          <w:spacing w:val="14"/>
          <w:sz w:val="24"/>
          <w:szCs w:val="24"/>
        </w:rPr>
        <w:t xml:space="preserve"> </w:t>
      </w:r>
      <w:r>
        <w:rPr>
          <w:sz w:val="24"/>
          <w:szCs w:val="24"/>
        </w:rPr>
        <w:t>Hà</w:t>
      </w:r>
      <w:r>
        <w:rPr>
          <w:spacing w:val="13"/>
          <w:sz w:val="24"/>
          <w:szCs w:val="24"/>
        </w:rPr>
        <w:t xml:space="preserve"> </w:t>
      </w:r>
      <w:r>
        <w:rPr>
          <w:sz w:val="24"/>
          <w:szCs w:val="24"/>
        </w:rPr>
        <w:t>Nội,</w:t>
      </w:r>
      <w:r>
        <w:rPr>
          <w:spacing w:val="12"/>
          <w:sz w:val="24"/>
          <w:szCs w:val="24"/>
        </w:rPr>
        <w:t xml:space="preserve"> </w:t>
      </w:r>
      <w:r>
        <w:rPr>
          <w:sz w:val="24"/>
          <w:szCs w:val="24"/>
        </w:rPr>
        <w:t>thành</w:t>
      </w:r>
      <w:r>
        <w:rPr>
          <w:spacing w:val="11"/>
          <w:sz w:val="24"/>
          <w:szCs w:val="24"/>
        </w:rPr>
        <w:t xml:space="preserve"> </w:t>
      </w:r>
      <w:r>
        <w:rPr>
          <w:sz w:val="24"/>
          <w:szCs w:val="24"/>
        </w:rPr>
        <w:t xml:space="preserve">phố </w:t>
      </w:r>
      <w:r>
        <w:rPr>
          <w:spacing w:val="-1"/>
          <w:sz w:val="24"/>
          <w:szCs w:val="24"/>
        </w:rPr>
        <w:t>H</w:t>
      </w:r>
      <w:r>
        <w:rPr>
          <w:sz w:val="24"/>
          <w:szCs w:val="24"/>
        </w:rPr>
        <w:t>ồ</w:t>
      </w:r>
      <w:r>
        <w:rPr>
          <w:spacing w:val="3"/>
          <w:sz w:val="24"/>
          <w:szCs w:val="24"/>
        </w:rPr>
        <w:t xml:space="preserve"> </w:t>
      </w:r>
      <w:r>
        <w:rPr>
          <w:sz w:val="24"/>
          <w:szCs w:val="24"/>
        </w:rPr>
        <w:t>Chí</w:t>
      </w:r>
      <w:r>
        <w:rPr>
          <w:spacing w:val="3"/>
          <w:sz w:val="24"/>
          <w:szCs w:val="24"/>
        </w:rPr>
        <w:t xml:space="preserve"> </w:t>
      </w:r>
      <w:r>
        <w:rPr>
          <w:sz w:val="24"/>
          <w:szCs w:val="24"/>
        </w:rPr>
        <w:t>Minh,</w:t>
      </w:r>
      <w:r>
        <w:rPr>
          <w:spacing w:val="3"/>
          <w:sz w:val="24"/>
          <w:szCs w:val="24"/>
        </w:rPr>
        <w:t xml:space="preserve"> </w:t>
      </w:r>
      <w:r>
        <w:rPr>
          <w:spacing w:val="1"/>
          <w:sz w:val="24"/>
          <w:szCs w:val="24"/>
        </w:rPr>
        <w:t>H</w:t>
      </w:r>
      <w:r>
        <w:rPr>
          <w:spacing w:val="-1"/>
          <w:sz w:val="24"/>
          <w:szCs w:val="24"/>
        </w:rPr>
        <w:t>ả</w:t>
      </w:r>
      <w:r>
        <w:rPr>
          <w:sz w:val="24"/>
          <w:szCs w:val="24"/>
        </w:rPr>
        <w:t>i</w:t>
      </w:r>
      <w:r>
        <w:rPr>
          <w:spacing w:val="5"/>
          <w:sz w:val="24"/>
          <w:szCs w:val="24"/>
        </w:rPr>
        <w:t xml:space="preserve"> </w:t>
      </w:r>
      <w:r>
        <w:rPr>
          <w:spacing w:val="1"/>
          <w:sz w:val="24"/>
          <w:szCs w:val="24"/>
        </w:rPr>
        <w:t>P</w:t>
      </w:r>
      <w:r>
        <w:rPr>
          <w:sz w:val="24"/>
          <w:szCs w:val="24"/>
        </w:rPr>
        <w:t>hòn</w:t>
      </w:r>
      <w:r>
        <w:rPr>
          <w:spacing w:val="-2"/>
          <w:sz w:val="24"/>
          <w:szCs w:val="24"/>
        </w:rPr>
        <w:t>g</w:t>
      </w:r>
      <w:r>
        <w:rPr>
          <w:sz w:val="24"/>
          <w:szCs w:val="24"/>
        </w:rPr>
        <w:t>,</w:t>
      </w:r>
      <w:r>
        <w:rPr>
          <w:spacing w:val="5"/>
          <w:sz w:val="24"/>
          <w:szCs w:val="24"/>
        </w:rPr>
        <w:t xml:space="preserve"> </w:t>
      </w:r>
      <w:r>
        <w:rPr>
          <w:sz w:val="24"/>
          <w:szCs w:val="24"/>
        </w:rPr>
        <w:t>Qu</w:t>
      </w:r>
      <w:r>
        <w:rPr>
          <w:spacing w:val="-1"/>
          <w:sz w:val="24"/>
          <w:szCs w:val="24"/>
        </w:rPr>
        <w:t>ả</w:t>
      </w:r>
      <w:r>
        <w:rPr>
          <w:spacing w:val="2"/>
          <w:sz w:val="24"/>
          <w:szCs w:val="24"/>
        </w:rPr>
        <w:t>n</w:t>
      </w:r>
      <w:r>
        <w:rPr>
          <w:sz w:val="24"/>
          <w:szCs w:val="24"/>
        </w:rPr>
        <w:t>g</w:t>
      </w:r>
      <w:r>
        <w:rPr>
          <w:spacing w:val="3"/>
          <w:sz w:val="24"/>
          <w:szCs w:val="24"/>
        </w:rPr>
        <w:t xml:space="preserve"> </w:t>
      </w:r>
      <w:r>
        <w:rPr>
          <w:sz w:val="24"/>
          <w:szCs w:val="24"/>
        </w:rPr>
        <w:t>Ninh,</w:t>
      </w:r>
      <w:r>
        <w:rPr>
          <w:spacing w:val="3"/>
          <w:sz w:val="24"/>
          <w:szCs w:val="24"/>
        </w:rPr>
        <w:t xml:space="preserve"> H</w:t>
      </w:r>
      <w:r>
        <w:rPr>
          <w:spacing w:val="-1"/>
          <w:sz w:val="24"/>
          <w:szCs w:val="24"/>
        </w:rPr>
        <w:t>ả</w:t>
      </w:r>
      <w:r>
        <w:rPr>
          <w:sz w:val="24"/>
          <w:szCs w:val="24"/>
        </w:rPr>
        <w:t>i</w:t>
      </w:r>
      <w:r>
        <w:rPr>
          <w:spacing w:val="3"/>
          <w:sz w:val="24"/>
          <w:szCs w:val="24"/>
        </w:rPr>
        <w:t xml:space="preserve"> </w:t>
      </w:r>
      <w:r>
        <w:rPr>
          <w:sz w:val="24"/>
          <w:szCs w:val="24"/>
        </w:rPr>
        <w:t>D</w:t>
      </w:r>
      <w:r>
        <w:rPr>
          <w:spacing w:val="-1"/>
          <w:sz w:val="24"/>
          <w:szCs w:val="24"/>
        </w:rPr>
        <w:t>ư</w:t>
      </w:r>
      <w:r>
        <w:rPr>
          <w:spacing w:val="2"/>
          <w:sz w:val="24"/>
          <w:szCs w:val="24"/>
        </w:rPr>
        <w:t>ơ</w:t>
      </w:r>
      <w:r>
        <w:rPr>
          <w:sz w:val="24"/>
          <w:szCs w:val="24"/>
        </w:rPr>
        <w:t xml:space="preserve">ng </w:t>
      </w:r>
      <w:r>
        <w:rPr>
          <w:spacing w:val="2"/>
          <w:sz w:val="24"/>
          <w:szCs w:val="24"/>
        </w:rPr>
        <w:t>v</w:t>
      </w:r>
      <w:r>
        <w:rPr>
          <w:sz w:val="24"/>
          <w:szCs w:val="24"/>
        </w:rPr>
        <w:t>à</w:t>
      </w:r>
      <w:r>
        <w:rPr>
          <w:spacing w:val="2"/>
          <w:sz w:val="24"/>
          <w:szCs w:val="24"/>
        </w:rPr>
        <w:t xml:space="preserve"> </w:t>
      </w:r>
      <w:r>
        <w:rPr>
          <w:sz w:val="24"/>
          <w:szCs w:val="24"/>
        </w:rPr>
        <w:t>t</w:t>
      </w:r>
      <w:r>
        <w:rPr>
          <w:spacing w:val="3"/>
          <w:sz w:val="24"/>
          <w:szCs w:val="24"/>
        </w:rPr>
        <w:t>ò</w:t>
      </w:r>
      <w:r>
        <w:rPr>
          <w:sz w:val="24"/>
          <w:szCs w:val="24"/>
        </w:rPr>
        <w:t>a</w:t>
      </w:r>
      <w:r>
        <w:rPr>
          <w:spacing w:val="2"/>
          <w:sz w:val="24"/>
          <w:szCs w:val="24"/>
        </w:rPr>
        <w:t xml:space="preserve"> </w:t>
      </w:r>
      <w:r>
        <w:rPr>
          <w:sz w:val="24"/>
          <w:szCs w:val="24"/>
        </w:rPr>
        <w:t>phúc</w:t>
      </w:r>
      <w:r>
        <w:rPr>
          <w:spacing w:val="4"/>
          <w:sz w:val="24"/>
          <w:szCs w:val="24"/>
        </w:rPr>
        <w:t xml:space="preserve"> </w:t>
      </w:r>
      <w:r>
        <w:rPr>
          <w:sz w:val="24"/>
          <w:szCs w:val="24"/>
        </w:rPr>
        <w:t>t</w:t>
      </w:r>
      <w:r>
        <w:rPr>
          <w:spacing w:val="3"/>
          <w:sz w:val="24"/>
          <w:szCs w:val="24"/>
        </w:rPr>
        <w:t>h</w:t>
      </w:r>
      <w:r>
        <w:rPr>
          <w:spacing w:val="-1"/>
          <w:sz w:val="24"/>
          <w:szCs w:val="24"/>
        </w:rPr>
        <w:t>ẩ</w:t>
      </w:r>
      <w:r>
        <w:rPr>
          <w:sz w:val="24"/>
          <w:szCs w:val="24"/>
        </w:rPr>
        <w:t>m</w:t>
      </w:r>
      <w:r>
        <w:rPr>
          <w:spacing w:val="3"/>
          <w:sz w:val="24"/>
          <w:szCs w:val="24"/>
        </w:rPr>
        <w:t xml:space="preserve"> </w:t>
      </w:r>
      <w:r>
        <w:rPr>
          <w:spacing w:val="2"/>
          <w:sz w:val="24"/>
          <w:szCs w:val="24"/>
        </w:rPr>
        <w:t>TA</w:t>
      </w:r>
      <w:r>
        <w:rPr>
          <w:sz w:val="24"/>
          <w:szCs w:val="24"/>
        </w:rPr>
        <w:t>ND</w:t>
      </w:r>
      <w:r>
        <w:rPr>
          <w:spacing w:val="2"/>
          <w:sz w:val="24"/>
          <w:szCs w:val="24"/>
        </w:rPr>
        <w:t xml:space="preserve"> </w:t>
      </w:r>
      <w:r>
        <w:rPr>
          <w:spacing w:val="1"/>
          <w:sz w:val="24"/>
          <w:szCs w:val="24"/>
        </w:rPr>
        <w:t>T</w:t>
      </w:r>
      <w:r>
        <w:rPr>
          <w:sz w:val="24"/>
          <w:szCs w:val="24"/>
        </w:rPr>
        <w:t>ối</w:t>
      </w:r>
      <w:r>
        <w:rPr>
          <w:spacing w:val="6"/>
          <w:sz w:val="24"/>
          <w:szCs w:val="24"/>
        </w:rPr>
        <w:t xml:space="preserve"> </w:t>
      </w:r>
      <w:r>
        <w:rPr>
          <w:spacing w:val="-1"/>
          <w:sz w:val="24"/>
          <w:szCs w:val="24"/>
        </w:rPr>
        <w:t>ca</w:t>
      </w:r>
      <w:r>
        <w:rPr>
          <w:sz w:val="24"/>
          <w:szCs w:val="24"/>
        </w:rPr>
        <w:t>o</w:t>
      </w:r>
      <w:r>
        <w:rPr>
          <w:spacing w:val="5"/>
          <w:sz w:val="24"/>
          <w:szCs w:val="24"/>
        </w:rPr>
        <w:t xml:space="preserve"> </w:t>
      </w:r>
      <w:r>
        <w:rPr>
          <w:spacing w:val="1"/>
          <w:sz w:val="24"/>
          <w:szCs w:val="24"/>
        </w:rPr>
        <w:t>t</w:t>
      </w:r>
      <w:r>
        <w:rPr>
          <w:spacing w:val="-1"/>
          <w:sz w:val="24"/>
          <w:szCs w:val="24"/>
        </w:rPr>
        <w:t>ạ</w:t>
      </w:r>
      <w:r>
        <w:rPr>
          <w:sz w:val="24"/>
          <w:szCs w:val="24"/>
        </w:rPr>
        <w:t>i Tp.</w:t>
      </w:r>
      <w:r>
        <w:rPr>
          <w:spacing w:val="2"/>
          <w:sz w:val="24"/>
          <w:szCs w:val="24"/>
        </w:rPr>
        <w:t xml:space="preserve"> </w:t>
      </w:r>
      <w:r>
        <w:rPr>
          <w:sz w:val="24"/>
          <w:szCs w:val="24"/>
        </w:rPr>
        <w:t>Hà Nội</w:t>
      </w:r>
      <w:r>
        <w:rPr>
          <w:spacing w:val="2"/>
          <w:sz w:val="24"/>
          <w:szCs w:val="24"/>
        </w:rPr>
        <w:t xml:space="preserve"> </w:t>
      </w:r>
      <w:r>
        <w:rPr>
          <w:sz w:val="24"/>
          <w:szCs w:val="24"/>
        </w:rPr>
        <w:t>tro</w:t>
      </w:r>
      <w:r>
        <w:rPr>
          <w:spacing w:val="2"/>
          <w:sz w:val="24"/>
          <w:szCs w:val="24"/>
        </w:rPr>
        <w:t>n</w:t>
      </w:r>
      <w:r>
        <w:rPr>
          <w:sz w:val="24"/>
          <w:szCs w:val="24"/>
        </w:rPr>
        <w:t>g</w:t>
      </w:r>
      <w:r>
        <w:rPr>
          <w:spacing w:val="2"/>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pacing w:val="2"/>
          <w:sz w:val="24"/>
          <w:szCs w:val="24"/>
        </w:rPr>
        <w:t>v</w:t>
      </w:r>
      <w:r>
        <w:rPr>
          <w:sz w:val="24"/>
          <w:szCs w:val="24"/>
        </w:rPr>
        <w:t>ụ</w:t>
      </w:r>
      <w:r>
        <w:rPr>
          <w:spacing w:val="4"/>
          <w:sz w:val="24"/>
          <w:szCs w:val="24"/>
        </w:rPr>
        <w:t xml:space="preserve"> </w:t>
      </w:r>
      <w:r>
        <w:rPr>
          <w:spacing w:val="-1"/>
          <w:sz w:val="24"/>
          <w:szCs w:val="24"/>
        </w:rPr>
        <w:t>á</w:t>
      </w:r>
      <w:r>
        <w:rPr>
          <w:sz w:val="24"/>
          <w:szCs w:val="24"/>
        </w:rPr>
        <w:t>n:</w:t>
      </w:r>
      <w:r>
        <w:rPr>
          <w:spacing w:val="2"/>
          <w:sz w:val="24"/>
          <w:szCs w:val="24"/>
        </w:rPr>
        <w:t xml:space="preserve"> </w:t>
      </w:r>
      <w:r>
        <w:rPr>
          <w:sz w:val="24"/>
          <w:szCs w:val="24"/>
        </w:rPr>
        <w:t>Gi</w:t>
      </w:r>
      <w:r>
        <w:rPr>
          <w:spacing w:val="-1"/>
          <w:sz w:val="24"/>
          <w:szCs w:val="24"/>
        </w:rPr>
        <w:t>ế</w:t>
      </w:r>
      <w:r>
        <w:rPr>
          <w:sz w:val="24"/>
          <w:szCs w:val="24"/>
        </w:rPr>
        <w:t>t</w:t>
      </w:r>
      <w:r>
        <w:rPr>
          <w:spacing w:val="2"/>
          <w:sz w:val="24"/>
          <w:szCs w:val="24"/>
        </w:rPr>
        <w:t xml:space="preserve"> n</w:t>
      </w:r>
      <w:r>
        <w:rPr>
          <w:spacing w:val="-2"/>
          <w:sz w:val="24"/>
          <w:szCs w:val="24"/>
        </w:rPr>
        <w:t>g</w:t>
      </w:r>
      <w:r>
        <w:rPr>
          <w:sz w:val="24"/>
          <w:szCs w:val="24"/>
        </w:rPr>
        <w:t>ười,</w:t>
      </w:r>
      <w:r>
        <w:rPr>
          <w:spacing w:val="2"/>
          <w:sz w:val="24"/>
          <w:szCs w:val="24"/>
        </w:rPr>
        <w:t xml:space="preserve"> </w:t>
      </w:r>
      <w:r>
        <w:rPr>
          <w:sz w:val="24"/>
          <w:szCs w:val="24"/>
        </w:rPr>
        <w:t>Cướp</w:t>
      </w:r>
      <w:r>
        <w:rPr>
          <w:spacing w:val="2"/>
          <w:sz w:val="24"/>
          <w:szCs w:val="24"/>
        </w:rPr>
        <w:t xml:space="preserve"> </w:t>
      </w:r>
      <w:r>
        <w:rPr>
          <w:sz w:val="24"/>
          <w:szCs w:val="24"/>
        </w:rPr>
        <w:t>t</w:t>
      </w:r>
      <w:r>
        <w:rPr>
          <w:spacing w:val="2"/>
          <w:sz w:val="24"/>
          <w:szCs w:val="24"/>
        </w:rPr>
        <w:t>à</w:t>
      </w:r>
      <w:r>
        <w:rPr>
          <w:sz w:val="24"/>
          <w:szCs w:val="24"/>
        </w:rPr>
        <w:t>i</w:t>
      </w:r>
      <w:r>
        <w:rPr>
          <w:spacing w:val="2"/>
          <w:sz w:val="24"/>
          <w:szCs w:val="24"/>
        </w:rPr>
        <w:t xml:space="preserve"> </w:t>
      </w:r>
      <w:r>
        <w:rPr>
          <w:spacing w:val="1"/>
          <w:sz w:val="24"/>
          <w:szCs w:val="24"/>
        </w:rPr>
        <w:t>s</w:t>
      </w:r>
      <w:r>
        <w:rPr>
          <w:spacing w:val="-1"/>
          <w:sz w:val="24"/>
          <w:szCs w:val="24"/>
        </w:rPr>
        <w:t>ả</w:t>
      </w:r>
      <w:r>
        <w:rPr>
          <w:sz w:val="24"/>
          <w:szCs w:val="24"/>
        </w:rPr>
        <w:t>n,</w:t>
      </w:r>
      <w:r>
        <w:rPr>
          <w:spacing w:val="4"/>
          <w:sz w:val="24"/>
          <w:szCs w:val="24"/>
        </w:rPr>
        <w:t xml:space="preserve"> </w:t>
      </w:r>
      <w:r>
        <w:rPr>
          <w:spacing w:val="-2"/>
          <w:sz w:val="24"/>
          <w:szCs w:val="24"/>
        </w:rPr>
        <w:t>L</w:t>
      </w:r>
      <w:r>
        <w:rPr>
          <w:sz w:val="24"/>
          <w:szCs w:val="24"/>
        </w:rPr>
        <w:t>ừa</w:t>
      </w:r>
      <w:r>
        <w:rPr>
          <w:spacing w:val="1"/>
          <w:sz w:val="24"/>
          <w:szCs w:val="24"/>
        </w:rPr>
        <w:t xml:space="preserve"> </w:t>
      </w:r>
      <w:r>
        <w:rPr>
          <w:spacing w:val="3"/>
          <w:sz w:val="24"/>
          <w:szCs w:val="24"/>
        </w:rPr>
        <w:t>đ</w:t>
      </w:r>
      <w:r>
        <w:rPr>
          <w:spacing w:val="-1"/>
          <w:sz w:val="24"/>
          <w:szCs w:val="24"/>
        </w:rPr>
        <w:t>ả</w:t>
      </w:r>
      <w:r>
        <w:rPr>
          <w:sz w:val="24"/>
          <w:szCs w:val="24"/>
        </w:rPr>
        <w:t>o</w:t>
      </w:r>
      <w:r>
        <w:rPr>
          <w:spacing w:val="2"/>
          <w:sz w:val="24"/>
          <w:szCs w:val="24"/>
        </w:rPr>
        <w:t xml:space="preserve"> </w:t>
      </w:r>
      <w:r>
        <w:rPr>
          <w:spacing w:val="-1"/>
          <w:sz w:val="24"/>
          <w:szCs w:val="24"/>
        </w:rPr>
        <w:t>c</w:t>
      </w:r>
      <w:r>
        <w:rPr>
          <w:sz w:val="24"/>
          <w:szCs w:val="24"/>
        </w:rPr>
        <w:t>h</w:t>
      </w:r>
      <w:r>
        <w:rPr>
          <w:spacing w:val="4"/>
          <w:sz w:val="24"/>
          <w:szCs w:val="24"/>
        </w:rPr>
        <w:t>i</w:t>
      </w:r>
      <w:r>
        <w:rPr>
          <w:spacing w:val="-1"/>
          <w:sz w:val="24"/>
          <w:szCs w:val="24"/>
        </w:rPr>
        <w:t>ế</w:t>
      </w:r>
      <w:r>
        <w:rPr>
          <w:sz w:val="24"/>
          <w:szCs w:val="24"/>
        </w:rPr>
        <w:t>m</w:t>
      </w:r>
      <w:r>
        <w:rPr>
          <w:spacing w:val="2"/>
          <w:sz w:val="24"/>
          <w:szCs w:val="24"/>
        </w:rPr>
        <w:t xml:space="preserve"> </w:t>
      </w:r>
      <w:r>
        <w:rPr>
          <w:sz w:val="24"/>
          <w:szCs w:val="24"/>
        </w:rPr>
        <w:t>đ</w:t>
      </w:r>
      <w:r>
        <w:rPr>
          <w:spacing w:val="3"/>
          <w:sz w:val="24"/>
          <w:szCs w:val="24"/>
        </w:rPr>
        <w:t>o</w:t>
      </w:r>
      <w:r>
        <w:rPr>
          <w:spacing w:val="-1"/>
          <w:sz w:val="24"/>
          <w:szCs w:val="24"/>
        </w:rPr>
        <w:t>ạ</w:t>
      </w:r>
      <w:r>
        <w:rPr>
          <w:sz w:val="24"/>
          <w:szCs w:val="24"/>
        </w:rPr>
        <w:t>t</w:t>
      </w:r>
      <w:r>
        <w:rPr>
          <w:spacing w:val="2"/>
          <w:sz w:val="24"/>
          <w:szCs w:val="24"/>
        </w:rPr>
        <w:t xml:space="preserve"> </w:t>
      </w:r>
      <w:r>
        <w:rPr>
          <w:sz w:val="24"/>
          <w:szCs w:val="24"/>
        </w:rPr>
        <w:t>tài</w:t>
      </w:r>
      <w:r>
        <w:rPr>
          <w:spacing w:val="2"/>
          <w:sz w:val="24"/>
          <w:szCs w:val="24"/>
        </w:rPr>
        <w:t xml:space="preserve"> </w:t>
      </w:r>
      <w:r>
        <w:rPr>
          <w:spacing w:val="1"/>
          <w:sz w:val="24"/>
          <w:szCs w:val="24"/>
        </w:rPr>
        <w:t>s</w:t>
      </w:r>
      <w:r>
        <w:rPr>
          <w:spacing w:val="-1"/>
          <w:sz w:val="24"/>
          <w:szCs w:val="24"/>
        </w:rPr>
        <w:t>ả</w:t>
      </w:r>
      <w:r>
        <w:rPr>
          <w:sz w:val="24"/>
          <w:szCs w:val="24"/>
        </w:rPr>
        <w:t>n,</w:t>
      </w:r>
      <w:r>
        <w:rPr>
          <w:spacing w:val="2"/>
          <w:sz w:val="24"/>
          <w:szCs w:val="24"/>
        </w:rPr>
        <w:t xml:space="preserve"> </w:t>
      </w:r>
      <w:r>
        <w:rPr>
          <w:spacing w:val="1"/>
          <w:sz w:val="24"/>
          <w:szCs w:val="24"/>
        </w:rPr>
        <w:t>C</w:t>
      </w:r>
      <w:r>
        <w:rPr>
          <w:sz w:val="24"/>
          <w:szCs w:val="24"/>
        </w:rPr>
        <w:t>ố</w:t>
      </w:r>
      <w:r>
        <w:rPr>
          <w:spacing w:val="7"/>
          <w:sz w:val="24"/>
          <w:szCs w:val="24"/>
        </w:rPr>
        <w:t xml:space="preserve"> </w:t>
      </w:r>
      <w:r>
        <w:rPr>
          <w:sz w:val="24"/>
          <w:szCs w:val="24"/>
        </w:rPr>
        <w:t xml:space="preserve">ý </w:t>
      </w:r>
      <w:r>
        <w:rPr>
          <w:spacing w:val="-2"/>
          <w:sz w:val="24"/>
          <w:szCs w:val="24"/>
        </w:rPr>
        <w:t>g</w:t>
      </w:r>
      <w:r>
        <w:rPr>
          <w:spacing w:val="4"/>
          <w:sz w:val="24"/>
          <w:szCs w:val="24"/>
        </w:rPr>
        <w:t>â</w:t>
      </w:r>
      <w:r>
        <w:rPr>
          <w:sz w:val="24"/>
          <w:szCs w:val="24"/>
        </w:rPr>
        <w:t>y</w:t>
      </w:r>
      <w:r>
        <w:rPr>
          <w:spacing w:val="-5"/>
          <w:sz w:val="24"/>
          <w:szCs w:val="24"/>
        </w:rPr>
        <w:t xml:space="preserve"> </w:t>
      </w:r>
      <w:r>
        <w:rPr>
          <w:sz w:val="24"/>
          <w:szCs w:val="24"/>
        </w:rPr>
        <w:t>thươ</w:t>
      </w:r>
      <w:r>
        <w:rPr>
          <w:spacing w:val="2"/>
          <w:sz w:val="24"/>
          <w:szCs w:val="24"/>
        </w:rPr>
        <w:t>n</w:t>
      </w:r>
      <w:r>
        <w:rPr>
          <w:sz w:val="24"/>
          <w:szCs w:val="24"/>
        </w:rPr>
        <w:t>g</w:t>
      </w:r>
      <w:r>
        <w:rPr>
          <w:spacing w:val="-2"/>
          <w:sz w:val="24"/>
          <w:szCs w:val="24"/>
        </w:rPr>
        <w:t xml:space="preserve"> </w:t>
      </w:r>
      <w:r>
        <w:rPr>
          <w:sz w:val="24"/>
          <w:szCs w:val="24"/>
        </w:rPr>
        <w:t>t</w:t>
      </w:r>
      <w:r>
        <w:rPr>
          <w:spacing w:val="1"/>
          <w:sz w:val="24"/>
          <w:szCs w:val="24"/>
        </w:rPr>
        <w:t>í</w:t>
      </w:r>
      <w:r>
        <w:rPr>
          <w:spacing w:val="-1"/>
          <w:sz w:val="24"/>
          <w:szCs w:val="24"/>
        </w:rPr>
        <w:t>c</w:t>
      </w:r>
      <w:r>
        <w:rPr>
          <w:sz w:val="24"/>
          <w:szCs w:val="24"/>
        </w:rPr>
        <w:t>h, T</w:t>
      </w:r>
      <w:r>
        <w:rPr>
          <w:spacing w:val="2"/>
          <w:sz w:val="24"/>
          <w:szCs w:val="24"/>
        </w:rPr>
        <w:t>h</w:t>
      </w:r>
      <w:r>
        <w:rPr>
          <w:spacing w:val="-1"/>
          <w:sz w:val="24"/>
          <w:szCs w:val="24"/>
        </w:rPr>
        <w:t>a</w:t>
      </w:r>
      <w:r>
        <w:rPr>
          <w:sz w:val="24"/>
          <w:szCs w:val="24"/>
        </w:rPr>
        <w:t>m ô</w:t>
      </w:r>
      <w:r>
        <w:rPr>
          <w:spacing w:val="3"/>
          <w:sz w:val="24"/>
          <w:szCs w:val="24"/>
        </w:rPr>
        <w:t xml:space="preserve"> </w:t>
      </w:r>
      <w:r>
        <w:rPr>
          <w:sz w:val="24"/>
          <w:szCs w:val="24"/>
        </w:rPr>
        <w:t xml:space="preserve">tài </w:t>
      </w:r>
      <w:r>
        <w:rPr>
          <w:spacing w:val="2"/>
          <w:sz w:val="24"/>
          <w:szCs w:val="24"/>
        </w:rPr>
        <w:t>s</w:t>
      </w:r>
      <w:r>
        <w:rPr>
          <w:spacing w:val="-1"/>
          <w:sz w:val="24"/>
          <w:szCs w:val="24"/>
        </w:rPr>
        <w:t>ả</w:t>
      </w:r>
      <w:r>
        <w:rPr>
          <w:sz w:val="24"/>
          <w:szCs w:val="24"/>
        </w:rPr>
        <w:t>n,</w:t>
      </w:r>
      <w:r>
        <w:rPr>
          <w:spacing w:val="2"/>
          <w:sz w:val="24"/>
          <w:szCs w:val="24"/>
        </w:rPr>
        <w:t xml:space="preserve"> </w:t>
      </w:r>
      <w:r>
        <w:rPr>
          <w:spacing w:val="-5"/>
          <w:sz w:val="24"/>
          <w:szCs w:val="24"/>
        </w:rPr>
        <w:t>L</w:t>
      </w:r>
      <w:r>
        <w:rPr>
          <w:sz w:val="24"/>
          <w:szCs w:val="24"/>
        </w:rPr>
        <w:t>ợi dụ</w:t>
      </w:r>
      <w:r>
        <w:rPr>
          <w:spacing w:val="2"/>
          <w:sz w:val="24"/>
          <w:szCs w:val="24"/>
        </w:rPr>
        <w:t>n</w:t>
      </w:r>
      <w:r>
        <w:rPr>
          <w:sz w:val="24"/>
          <w:szCs w:val="24"/>
        </w:rPr>
        <w:t>g</w:t>
      </w:r>
      <w:r>
        <w:rPr>
          <w:spacing w:val="-2"/>
          <w:sz w:val="24"/>
          <w:szCs w:val="24"/>
        </w:rPr>
        <w:t xml:space="preserve"> </w:t>
      </w:r>
      <w:r>
        <w:rPr>
          <w:spacing w:val="-1"/>
          <w:sz w:val="24"/>
          <w:szCs w:val="24"/>
        </w:rPr>
        <w:t>c</w:t>
      </w:r>
      <w:r>
        <w:rPr>
          <w:spacing w:val="3"/>
          <w:sz w:val="24"/>
          <w:szCs w:val="24"/>
        </w:rPr>
        <w:t>h</w:t>
      </w:r>
      <w:r>
        <w:rPr>
          <w:sz w:val="24"/>
          <w:szCs w:val="24"/>
        </w:rPr>
        <w:t>ức</w:t>
      </w:r>
      <w:r>
        <w:rPr>
          <w:spacing w:val="-1"/>
          <w:sz w:val="24"/>
          <w:szCs w:val="24"/>
        </w:rPr>
        <w:t xml:space="preserve"> </w:t>
      </w:r>
      <w:r>
        <w:rPr>
          <w:sz w:val="24"/>
          <w:szCs w:val="24"/>
        </w:rPr>
        <w:t>vụ</w:t>
      </w:r>
      <w:r>
        <w:rPr>
          <w:spacing w:val="2"/>
          <w:sz w:val="24"/>
          <w:szCs w:val="24"/>
        </w:rPr>
        <w:t xml:space="preserve"> </w:t>
      </w:r>
      <w:r>
        <w:rPr>
          <w:sz w:val="24"/>
          <w:szCs w:val="24"/>
        </w:rPr>
        <w:t>q</w:t>
      </w:r>
      <w:r>
        <w:rPr>
          <w:spacing w:val="2"/>
          <w:sz w:val="24"/>
          <w:szCs w:val="24"/>
        </w:rPr>
        <w:t>u</w:t>
      </w:r>
      <w:r>
        <w:rPr>
          <w:spacing w:val="-5"/>
          <w:sz w:val="24"/>
          <w:szCs w:val="24"/>
        </w:rPr>
        <w:t>y</w:t>
      </w:r>
      <w:r>
        <w:rPr>
          <w:spacing w:val="-1"/>
          <w:sz w:val="24"/>
          <w:szCs w:val="24"/>
        </w:rPr>
        <w:t>ề</w:t>
      </w:r>
      <w:r>
        <w:rPr>
          <w:sz w:val="24"/>
          <w:szCs w:val="24"/>
        </w:rPr>
        <w:t xml:space="preserve">n </w:t>
      </w:r>
      <w:r>
        <w:rPr>
          <w:spacing w:val="2"/>
          <w:sz w:val="24"/>
          <w:szCs w:val="24"/>
        </w:rPr>
        <w:t>h</w:t>
      </w:r>
      <w:r>
        <w:rPr>
          <w:spacing w:val="-1"/>
          <w:sz w:val="24"/>
          <w:szCs w:val="24"/>
        </w:rPr>
        <w:t>ạ</w:t>
      </w:r>
      <w:r>
        <w:rPr>
          <w:sz w:val="24"/>
          <w:szCs w:val="24"/>
        </w:rPr>
        <w:t>n…</w:t>
      </w:r>
    </w:p>
    <w:p w:rsidR="00DF0DB1" w:rsidRDefault="00E24F74">
      <w:pPr>
        <w:tabs>
          <w:tab w:val="left" w:pos="520"/>
        </w:tabs>
        <w:spacing w:before="2" w:line="288" w:lineRule="auto"/>
        <w:ind w:left="528" w:right="341" w:hanging="427"/>
        <w:jc w:val="both"/>
        <w:rPr>
          <w:sz w:val="24"/>
          <w:szCs w:val="24"/>
        </w:rPr>
      </w:pPr>
      <w:r>
        <w:rPr>
          <w:sz w:val="24"/>
          <w:szCs w:val="24"/>
        </w:rPr>
        <w:t>-</w:t>
      </w:r>
      <w:r>
        <w:rPr>
          <w:sz w:val="24"/>
          <w:szCs w:val="24"/>
        </w:rPr>
        <w:tab/>
      </w:r>
      <w:r>
        <w:rPr>
          <w:spacing w:val="-3"/>
          <w:sz w:val="24"/>
          <w:szCs w:val="24"/>
        </w:rPr>
        <w:t>L</w:t>
      </w:r>
      <w:r>
        <w:rPr>
          <w:sz w:val="24"/>
          <w:szCs w:val="24"/>
        </w:rPr>
        <w:t>u</w:t>
      </w:r>
      <w:r>
        <w:rPr>
          <w:spacing w:val="-1"/>
          <w:sz w:val="24"/>
          <w:szCs w:val="24"/>
        </w:rPr>
        <w:t>ậ</w:t>
      </w:r>
      <w:r>
        <w:rPr>
          <w:sz w:val="24"/>
          <w:szCs w:val="24"/>
        </w:rPr>
        <w:t>t</w:t>
      </w:r>
      <w:r>
        <w:rPr>
          <w:spacing w:val="5"/>
          <w:sz w:val="24"/>
          <w:szCs w:val="24"/>
        </w:rPr>
        <w:t xml:space="preserve"> </w:t>
      </w:r>
      <w:r>
        <w:rPr>
          <w:sz w:val="24"/>
          <w:szCs w:val="24"/>
        </w:rPr>
        <w:t>sư</w:t>
      </w:r>
      <w:r>
        <w:rPr>
          <w:spacing w:val="4"/>
          <w:sz w:val="24"/>
          <w:szCs w:val="24"/>
        </w:rPr>
        <w:t xml:space="preserve"> </w:t>
      </w:r>
      <w:r>
        <w:rPr>
          <w:sz w:val="24"/>
          <w:szCs w:val="24"/>
        </w:rPr>
        <w:t>b</w:t>
      </w:r>
      <w:r>
        <w:rPr>
          <w:spacing w:val="-1"/>
          <w:sz w:val="24"/>
          <w:szCs w:val="24"/>
        </w:rPr>
        <w:t>ả</w:t>
      </w:r>
      <w:r>
        <w:rPr>
          <w:sz w:val="24"/>
          <w:szCs w:val="24"/>
        </w:rPr>
        <w:t>o</w:t>
      </w:r>
      <w:r>
        <w:rPr>
          <w:spacing w:val="5"/>
          <w:sz w:val="24"/>
          <w:szCs w:val="24"/>
        </w:rPr>
        <w:t xml:space="preserve"> </w:t>
      </w:r>
      <w:r>
        <w:rPr>
          <w:sz w:val="24"/>
          <w:szCs w:val="24"/>
        </w:rPr>
        <w:t>vệ</w:t>
      </w:r>
      <w:r>
        <w:rPr>
          <w:spacing w:val="4"/>
          <w:sz w:val="24"/>
          <w:szCs w:val="24"/>
        </w:rPr>
        <w:t xml:space="preserve"> </w:t>
      </w:r>
      <w:r>
        <w:rPr>
          <w:sz w:val="24"/>
          <w:szCs w:val="24"/>
        </w:rPr>
        <w:t>q</w:t>
      </w:r>
      <w:r>
        <w:rPr>
          <w:spacing w:val="5"/>
          <w:sz w:val="24"/>
          <w:szCs w:val="24"/>
        </w:rPr>
        <w:t>u</w:t>
      </w:r>
      <w:r>
        <w:rPr>
          <w:spacing w:val="-4"/>
          <w:sz w:val="24"/>
          <w:szCs w:val="24"/>
        </w:rPr>
        <w:t>y</w:t>
      </w:r>
      <w:r>
        <w:rPr>
          <w:spacing w:val="1"/>
          <w:sz w:val="24"/>
          <w:szCs w:val="24"/>
        </w:rPr>
        <w:t>ề</w:t>
      </w:r>
      <w:r>
        <w:rPr>
          <w:sz w:val="24"/>
          <w:szCs w:val="24"/>
        </w:rPr>
        <w:t>n</w:t>
      </w:r>
      <w:r>
        <w:rPr>
          <w:spacing w:val="5"/>
          <w:sz w:val="24"/>
          <w:szCs w:val="24"/>
        </w:rPr>
        <w:t xml:space="preserve"> </w:t>
      </w:r>
      <w:r>
        <w:rPr>
          <w:sz w:val="24"/>
          <w:szCs w:val="24"/>
        </w:rPr>
        <w:t>và</w:t>
      </w:r>
      <w:r>
        <w:rPr>
          <w:spacing w:val="6"/>
          <w:sz w:val="24"/>
          <w:szCs w:val="24"/>
        </w:rPr>
        <w:t xml:space="preserve"> </w:t>
      </w:r>
      <w:r>
        <w:rPr>
          <w:spacing w:val="1"/>
          <w:sz w:val="24"/>
          <w:szCs w:val="24"/>
        </w:rPr>
        <w:t>l</w:t>
      </w:r>
      <w:r>
        <w:rPr>
          <w:sz w:val="24"/>
          <w:szCs w:val="24"/>
        </w:rPr>
        <w:t>ợi</w:t>
      </w:r>
      <w:r>
        <w:rPr>
          <w:spacing w:val="5"/>
          <w:sz w:val="24"/>
          <w:szCs w:val="24"/>
        </w:rPr>
        <w:t xml:space="preserve"> </w:t>
      </w:r>
      <w:r>
        <w:rPr>
          <w:sz w:val="24"/>
          <w:szCs w:val="24"/>
        </w:rPr>
        <w:t>ích</w:t>
      </w:r>
      <w:r>
        <w:rPr>
          <w:spacing w:val="4"/>
          <w:sz w:val="24"/>
          <w:szCs w:val="24"/>
        </w:rPr>
        <w:t xml:space="preserve"> </w:t>
      </w:r>
      <w:r>
        <w:rPr>
          <w:sz w:val="24"/>
          <w:szCs w:val="24"/>
        </w:rPr>
        <w:t>hợp</w:t>
      </w:r>
      <w:r>
        <w:rPr>
          <w:spacing w:val="5"/>
          <w:sz w:val="24"/>
          <w:szCs w:val="24"/>
        </w:rPr>
        <w:t xml:space="preserve"> </w:t>
      </w:r>
      <w:r>
        <w:rPr>
          <w:sz w:val="24"/>
          <w:szCs w:val="24"/>
        </w:rPr>
        <w:t>ph</w:t>
      </w:r>
      <w:r>
        <w:rPr>
          <w:spacing w:val="-1"/>
          <w:sz w:val="24"/>
          <w:szCs w:val="24"/>
        </w:rPr>
        <w:t>á</w:t>
      </w:r>
      <w:r>
        <w:rPr>
          <w:sz w:val="24"/>
          <w:szCs w:val="24"/>
        </w:rPr>
        <w:t>p</w:t>
      </w:r>
      <w:r>
        <w:rPr>
          <w:spacing w:val="5"/>
          <w:sz w:val="24"/>
          <w:szCs w:val="24"/>
        </w:rPr>
        <w:t xml:space="preserve"> </w:t>
      </w:r>
      <w:r>
        <w:rPr>
          <w:spacing w:val="-1"/>
          <w:sz w:val="24"/>
          <w:szCs w:val="24"/>
        </w:rPr>
        <w:t>c</w:t>
      </w:r>
      <w:r>
        <w:rPr>
          <w:sz w:val="24"/>
          <w:szCs w:val="24"/>
        </w:rPr>
        <w:t>ho</w:t>
      </w:r>
      <w:r>
        <w:rPr>
          <w:spacing w:val="5"/>
          <w:sz w:val="24"/>
          <w:szCs w:val="24"/>
        </w:rPr>
        <w:t xml:space="preserve"> </w:t>
      </w:r>
      <w:r>
        <w:rPr>
          <w:sz w:val="24"/>
          <w:szCs w:val="24"/>
        </w:rPr>
        <w:t>kh</w:t>
      </w:r>
      <w:r>
        <w:rPr>
          <w:spacing w:val="-1"/>
          <w:sz w:val="24"/>
          <w:szCs w:val="24"/>
        </w:rPr>
        <w:t>ác</w:t>
      </w:r>
      <w:r>
        <w:rPr>
          <w:sz w:val="24"/>
          <w:szCs w:val="24"/>
        </w:rPr>
        <w:t>h</w:t>
      </w:r>
      <w:r>
        <w:rPr>
          <w:spacing w:val="5"/>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2"/>
          <w:sz w:val="24"/>
          <w:szCs w:val="24"/>
        </w:rPr>
        <w:t xml:space="preserve"> </w:t>
      </w:r>
      <w:r>
        <w:rPr>
          <w:sz w:val="24"/>
          <w:szCs w:val="24"/>
        </w:rPr>
        <w:t>trong</w:t>
      </w:r>
      <w:r>
        <w:rPr>
          <w:spacing w:val="2"/>
          <w:sz w:val="24"/>
          <w:szCs w:val="24"/>
        </w:rPr>
        <w:t xml:space="preserve"> </w:t>
      </w:r>
      <w:r>
        <w:rPr>
          <w:sz w:val="24"/>
          <w:szCs w:val="24"/>
        </w:rPr>
        <w:t>nh</w:t>
      </w:r>
      <w:r>
        <w:rPr>
          <w:spacing w:val="3"/>
          <w:sz w:val="24"/>
          <w:szCs w:val="24"/>
        </w:rPr>
        <w:t>i</w:t>
      </w:r>
      <w:r>
        <w:rPr>
          <w:spacing w:val="-1"/>
          <w:sz w:val="24"/>
          <w:szCs w:val="24"/>
        </w:rPr>
        <w:t>ề</w:t>
      </w:r>
      <w:r>
        <w:rPr>
          <w:sz w:val="24"/>
          <w:szCs w:val="24"/>
        </w:rPr>
        <w:t>u</w:t>
      </w:r>
      <w:r>
        <w:rPr>
          <w:spacing w:val="5"/>
          <w:sz w:val="24"/>
          <w:szCs w:val="24"/>
        </w:rPr>
        <w:t xml:space="preserve"> </w:t>
      </w:r>
      <w:r>
        <w:rPr>
          <w:sz w:val="24"/>
          <w:szCs w:val="24"/>
        </w:rPr>
        <w:t>vụ</w:t>
      </w:r>
      <w:r>
        <w:rPr>
          <w:spacing w:val="5"/>
          <w:sz w:val="24"/>
          <w:szCs w:val="24"/>
        </w:rPr>
        <w:t xml:space="preserve"> </w:t>
      </w:r>
      <w:r>
        <w:rPr>
          <w:spacing w:val="1"/>
          <w:sz w:val="24"/>
          <w:szCs w:val="24"/>
        </w:rPr>
        <w:t>á</w:t>
      </w:r>
      <w:r>
        <w:rPr>
          <w:sz w:val="24"/>
          <w:szCs w:val="24"/>
        </w:rPr>
        <w:t>n</w:t>
      </w:r>
      <w:r>
        <w:rPr>
          <w:spacing w:val="5"/>
          <w:sz w:val="24"/>
          <w:szCs w:val="24"/>
        </w:rPr>
        <w:t xml:space="preserve"> </w:t>
      </w:r>
      <w:r>
        <w:rPr>
          <w:sz w:val="24"/>
          <w:szCs w:val="24"/>
        </w:rPr>
        <w:t>D</w:t>
      </w:r>
      <w:r>
        <w:rPr>
          <w:spacing w:val="-1"/>
          <w:sz w:val="24"/>
          <w:szCs w:val="24"/>
        </w:rPr>
        <w:t>â</w:t>
      </w:r>
      <w:r>
        <w:rPr>
          <w:sz w:val="24"/>
          <w:szCs w:val="24"/>
        </w:rPr>
        <w:t>n</w:t>
      </w:r>
      <w:r>
        <w:rPr>
          <w:spacing w:val="5"/>
          <w:sz w:val="24"/>
          <w:szCs w:val="24"/>
        </w:rPr>
        <w:t xml:space="preserve"> </w:t>
      </w:r>
      <w:r>
        <w:rPr>
          <w:spacing w:val="1"/>
          <w:sz w:val="24"/>
          <w:szCs w:val="24"/>
        </w:rPr>
        <w:t>s</w:t>
      </w:r>
      <w:r>
        <w:rPr>
          <w:sz w:val="24"/>
          <w:szCs w:val="24"/>
        </w:rPr>
        <w:t>ự,</w:t>
      </w:r>
      <w:r>
        <w:rPr>
          <w:spacing w:val="5"/>
          <w:sz w:val="24"/>
          <w:szCs w:val="24"/>
        </w:rPr>
        <w:t xml:space="preserve"> </w:t>
      </w:r>
      <w:r>
        <w:rPr>
          <w:sz w:val="24"/>
          <w:szCs w:val="24"/>
        </w:rPr>
        <w:t>Hôn nh</w:t>
      </w:r>
      <w:r>
        <w:rPr>
          <w:spacing w:val="-1"/>
          <w:sz w:val="24"/>
          <w:szCs w:val="24"/>
        </w:rPr>
        <w:t>â</w:t>
      </w:r>
      <w:r>
        <w:rPr>
          <w:sz w:val="24"/>
          <w:szCs w:val="24"/>
        </w:rPr>
        <w:t>n</w:t>
      </w:r>
      <w:r>
        <w:rPr>
          <w:spacing w:val="12"/>
          <w:sz w:val="24"/>
          <w:szCs w:val="24"/>
        </w:rPr>
        <w:t xml:space="preserve"> </w:t>
      </w:r>
      <w:r>
        <w:rPr>
          <w:spacing w:val="-2"/>
          <w:sz w:val="24"/>
          <w:szCs w:val="24"/>
        </w:rPr>
        <w:t>g</w:t>
      </w:r>
      <w:r>
        <w:rPr>
          <w:sz w:val="24"/>
          <w:szCs w:val="24"/>
        </w:rPr>
        <w:t>ia</w:t>
      </w:r>
      <w:r>
        <w:rPr>
          <w:spacing w:val="11"/>
          <w:sz w:val="24"/>
          <w:szCs w:val="24"/>
        </w:rPr>
        <w:t xml:space="preserve"> </w:t>
      </w:r>
      <w:r>
        <w:rPr>
          <w:sz w:val="24"/>
          <w:szCs w:val="24"/>
        </w:rPr>
        <w:t>đình,</w:t>
      </w:r>
      <w:r>
        <w:rPr>
          <w:spacing w:val="12"/>
          <w:sz w:val="24"/>
          <w:szCs w:val="24"/>
        </w:rPr>
        <w:t xml:space="preserve"> </w:t>
      </w:r>
      <w:r>
        <w:rPr>
          <w:sz w:val="24"/>
          <w:szCs w:val="24"/>
        </w:rPr>
        <w:t>Kinh</w:t>
      </w:r>
      <w:r>
        <w:rPr>
          <w:spacing w:val="12"/>
          <w:sz w:val="24"/>
          <w:szCs w:val="24"/>
        </w:rPr>
        <w:t xml:space="preserve"> </w:t>
      </w:r>
      <w:r>
        <w:rPr>
          <w:sz w:val="24"/>
          <w:szCs w:val="24"/>
        </w:rPr>
        <w:t>do</w:t>
      </w:r>
      <w:r>
        <w:rPr>
          <w:spacing w:val="1"/>
          <w:sz w:val="24"/>
          <w:szCs w:val="24"/>
        </w:rPr>
        <w:t>a</w:t>
      </w:r>
      <w:r>
        <w:rPr>
          <w:sz w:val="24"/>
          <w:szCs w:val="24"/>
        </w:rPr>
        <w:t>nh</w:t>
      </w:r>
      <w:r>
        <w:rPr>
          <w:spacing w:val="12"/>
          <w:sz w:val="24"/>
          <w:szCs w:val="24"/>
        </w:rPr>
        <w:t xml:space="preserve"> </w:t>
      </w:r>
      <w:r>
        <w:rPr>
          <w:sz w:val="24"/>
          <w:szCs w:val="24"/>
        </w:rPr>
        <w:t>thương</w:t>
      </w:r>
      <w:r>
        <w:rPr>
          <w:spacing w:val="10"/>
          <w:sz w:val="24"/>
          <w:szCs w:val="24"/>
        </w:rPr>
        <w:t xml:space="preserve"> </w:t>
      </w:r>
      <w:r>
        <w:rPr>
          <w:spacing w:val="3"/>
          <w:sz w:val="24"/>
          <w:szCs w:val="24"/>
        </w:rPr>
        <w:t>m</w:t>
      </w:r>
      <w:r>
        <w:rPr>
          <w:spacing w:val="-1"/>
          <w:sz w:val="24"/>
          <w:szCs w:val="24"/>
        </w:rPr>
        <w:t>ạ</w:t>
      </w:r>
      <w:r>
        <w:rPr>
          <w:sz w:val="24"/>
          <w:szCs w:val="24"/>
        </w:rPr>
        <w:t>i…</w:t>
      </w:r>
      <w:r>
        <w:rPr>
          <w:spacing w:val="12"/>
          <w:sz w:val="24"/>
          <w:szCs w:val="24"/>
        </w:rPr>
        <w:t xml:space="preserve"> </w:t>
      </w:r>
      <w:r>
        <w:rPr>
          <w:spacing w:val="1"/>
          <w:sz w:val="24"/>
          <w:szCs w:val="24"/>
        </w:rPr>
        <w:t>t</w:t>
      </w:r>
      <w:r>
        <w:rPr>
          <w:spacing w:val="-1"/>
          <w:sz w:val="24"/>
          <w:szCs w:val="24"/>
        </w:rPr>
        <w:t>ạ</w:t>
      </w:r>
      <w:r>
        <w:rPr>
          <w:sz w:val="24"/>
          <w:szCs w:val="24"/>
        </w:rPr>
        <w:t>i</w:t>
      </w:r>
      <w:r>
        <w:rPr>
          <w:spacing w:val="12"/>
          <w:sz w:val="24"/>
          <w:szCs w:val="24"/>
        </w:rPr>
        <w:t xml:space="preserve"> </w:t>
      </w:r>
      <w:r>
        <w:rPr>
          <w:sz w:val="24"/>
          <w:szCs w:val="24"/>
        </w:rPr>
        <w:t>TA</w:t>
      </w:r>
      <w:r>
        <w:rPr>
          <w:spacing w:val="-1"/>
          <w:sz w:val="24"/>
          <w:szCs w:val="24"/>
        </w:rPr>
        <w:t>N</w:t>
      </w:r>
      <w:r>
        <w:rPr>
          <w:sz w:val="24"/>
          <w:szCs w:val="24"/>
        </w:rPr>
        <w:t>D</w:t>
      </w:r>
      <w:r>
        <w:rPr>
          <w:spacing w:val="11"/>
          <w:sz w:val="24"/>
          <w:szCs w:val="24"/>
        </w:rPr>
        <w:t xml:space="preserve"> </w:t>
      </w:r>
      <w:r>
        <w:rPr>
          <w:sz w:val="24"/>
          <w:szCs w:val="24"/>
        </w:rPr>
        <w:t>thành</w:t>
      </w:r>
      <w:r>
        <w:rPr>
          <w:spacing w:val="11"/>
          <w:sz w:val="24"/>
          <w:szCs w:val="24"/>
        </w:rPr>
        <w:t xml:space="preserve"> </w:t>
      </w:r>
      <w:r>
        <w:rPr>
          <w:sz w:val="24"/>
          <w:szCs w:val="24"/>
        </w:rPr>
        <w:t>p</w:t>
      </w:r>
      <w:r>
        <w:rPr>
          <w:spacing w:val="1"/>
          <w:sz w:val="24"/>
          <w:szCs w:val="24"/>
        </w:rPr>
        <w:t>h</w:t>
      </w:r>
      <w:r>
        <w:rPr>
          <w:sz w:val="24"/>
          <w:szCs w:val="24"/>
        </w:rPr>
        <w:t>ố</w:t>
      </w:r>
      <w:r>
        <w:rPr>
          <w:spacing w:val="12"/>
          <w:sz w:val="24"/>
          <w:szCs w:val="24"/>
        </w:rPr>
        <w:t xml:space="preserve"> </w:t>
      </w:r>
      <w:r>
        <w:rPr>
          <w:sz w:val="24"/>
          <w:szCs w:val="24"/>
        </w:rPr>
        <w:t>Hà</w:t>
      </w:r>
      <w:r>
        <w:rPr>
          <w:spacing w:val="10"/>
          <w:sz w:val="24"/>
          <w:szCs w:val="24"/>
        </w:rPr>
        <w:t xml:space="preserve"> </w:t>
      </w:r>
      <w:r>
        <w:rPr>
          <w:sz w:val="24"/>
          <w:szCs w:val="24"/>
        </w:rPr>
        <w:t>Nội</w:t>
      </w:r>
      <w:r>
        <w:rPr>
          <w:spacing w:val="12"/>
          <w:sz w:val="24"/>
          <w:szCs w:val="24"/>
        </w:rPr>
        <w:t xml:space="preserve"> </w:t>
      </w:r>
      <w:r>
        <w:rPr>
          <w:sz w:val="24"/>
          <w:szCs w:val="24"/>
        </w:rPr>
        <w:t>và</w:t>
      </w:r>
      <w:r>
        <w:rPr>
          <w:spacing w:val="11"/>
          <w:sz w:val="24"/>
          <w:szCs w:val="24"/>
        </w:rPr>
        <w:t xml:space="preserve"> </w:t>
      </w:r>
      <w:r>
        <w:rPr>
          <w:sz w:val="24"/>
          <w:szCs w:val="24"/>
        </w:rPr>
        <w:t>tòa</w:t>
      </w:r>
      <w:r>
        <w:rPr>
          <w:spacing w:val="11"/>
          <w:sz w:val="24"/>
          <w:szCs w:val="24"/>
        </w:rPr>
        <w:t xml:space="preserve"> </w:t>
      </w:r>
      <w:r>
        <w:rPr>
          <w:sz w:val="24"/>
          <w:szCs w:val="24"/>
        </w:rPr>
        <w:t>phúc</w:t>
      </w:r>
      <w:r>
        <w:rPr>
          <w:spacing w:val="11"/>
          <w:sz w:val="24"/>
          <w:szCs w:val="24"/>
        </w:rPr>
        <w:t xml:space="preserve"> </w:t>
      </w:r>
      <w:r>
        <w:rPr>
          <w:sz w:val="24"/>
          <w:szCs w:val="24"/>
        </w:rPr>
        <w:t>t</w:t>
      </w:r>
      <w:r>
        <w:rPr>
          <w:spacing w:val="1"/>
          <w:sz w:val="24"/>
          <w:szCs w:val="24"/>
        </w:rPr>
        <w:t>h</w:t>
      </w:r>
      <w:r>
        <w:rPr>
          <w:spacing w:val="-1"/>
          <w:sz w:val="24"/>
          <w:szCs w:val="24"/>
        </w:rPr>
        <w:t>ẩ</w:t>
      </w:r>
      <w:r>
        <w:rPr>
          <w:sz w:val="24"/>
          <w:szCs w:val="24"/>
        </w:rPr>
        <w:t>m</w:t>
      </w:r>
    </w:p>
    <w:p w:rsidR="00DF0DB1" w:rsidRDefault="00E24F74">
      <w:pPr>
        <w:spacing w:before="2" w:line="260" w:lineRule="exact"/>
        <w:ind w:left="528"/>
        <w:rPr>
          <w:sz w:val="24"/>
          <w:szCs w:val="24"/>
        </w:rPr>
      </w:pPr>
      <w:r>
        <w:rPr>
          <w:position w:val="-1"/>
          <w:sz w:val="24"/>
          <w:szCs w:val="24"/>
        </w:rPr>
        <w:t>TA</w:t>
      </w:r>
      <w:r>
        <w:rPr>
          <w:spacing w:val="-1"/>
          <w:position w:val="-1"/>
          <w:sz w:val="24"/>
          <w:szCs w:val="24"/>
        </w:rPr>
        <w:t>N</w:t>
      </w:r>
      <w:r>
        <w:rPr>
          <w:position w:val="-1"/>
          <w:sz w:val="24"/>
          <w:szCs w:val="24"/>
        </w:rPr>
        <w:t xml:space="preserve">D </w:t>
      </w:r>
      <w:r>
        <w:rPr>
          <w:spacing w:val="-1"/>
          <w:position w:val="-1"/>
          <w:sz w:val="24"/>
          <w:szCs w:val="24"/>
        </w:rPr>
        <w:t>T</w:t>
      </w:r>
      <w:r>
        <w:rPr>
          <w:position w:val="-1"/>
          <w:sz w:val="24"/>
          <w:szCs w:val="24"/>
        </w:rPr>
        <w:t>ối c</w:t>
      </w:r>
      <w:r>
        <w:rPr>
          <w:spacing w:val="-1"/>
          <w:position w:val="-1"/>
          <w:sz w:val="24"/>
          <w:szCs w:val="24"/>
        </w:rPr>
        <w:t>a</w:t>
      </w:r>
      <w:r>
        <w:rPr>
          <w:position w:val="-1"/>
          <w:sz w:val="24"/>
          <w:szCs w:val="24"/>
        </w:rPr>
        <w:t xml:space="preserve">o </w:t>
      </w:r>
      <w:r>
        <w:rPr>
          <w:spacing w:val="3"/>
          <w:position w:val="-1"/>
          <w:sz w:val="24"/>
          <w:szCs w:val="24"/>
        </w:rPr>
        <w:t>t</w:t>
      </w:r>
      <w:r>
        <w:rPr>
          <w:position w:val="-1"/>
          <w:sz w:val="24"/>
          <w:szCs w:val="24"/>
        </w:rPr>
        <w:t>ro</w:t>
      </w:r>
      <w:r>
        <w:rPr>
          <w:spacing w:val="1"/>
          <w:position w:val="-1"/>
          <w:sz w:val="24"/>
          <w:szCs w:val="24"/>
        </w:rPr>
        <w:t>n</w:t>
      </w:r>
      <w:r>
        <w:rPr>
          <w:position w:val="-1"/>
          <w:sz w:val="24"/>
          <w:szCs w:val="24"/>
        </w:rPr>
        <w:t>g</w:t>
      </w:r>
      <w:r>
        <w:rPr>
          <w:spacing w:val="-2"/>
          <w:position w:val="-1"/>
          <w:sz w:val="24"/>
          <w:szCs w:val="24"/>
        </w:rPr>
        <w:t xml:space="preserve"> </w:t>
      </w:r>
      <w:r>
        <w:rPr>
          <w:position w:val="-1"/>
          <w:sz w:val="24"/>
          <w:szCs w:val="24"/>
        </w:rPr>
        <w:t>đó</w:t>
      </w:r>
      <w:r>
        <w:rPr>
          <w:spacing w:val="2"/>
          <w:position w:val="-1"/>
          <w:sz w:val="24"/>
          <w:szCs w:val="24"/>
        </w:rPr>
        <w:t xml:space="preserve"> </w:t>
      </w:r>
      <w:r>
        <w:rPr>
          <w:spacing w:val="-1"/>
          <w:position w:val="-1"/>
          <w:sz w:val="24"/>
          <w:szCs w:val="24"/>
        </w:rPr>
        <w:t>c</w:t>
      </w:r>
      <w:r>
        <w:rPr>
          <w:position w:val="-1"/>
          <w:sz w:val="24"/>
          <w:szCs w:val="24"/>
        </w:rPr>
        <w:t>ó nh</w:t>
      </w:r>
      <w:r>
        <w:rPr>
          <w:spacing w:val="2"/>
          <w:position w:val="-1"/>
          <w:sz w:val="24"/>
          <w:szCs w:val="24"/>
        </w:rPr>
        <w:t>i</w:t>
      </w:r>
      <w:r>
        <w:rPr>
          <w:spacing w:val="-1"/>
          <w:position w:val="-1"/>
          <w:sz w:val="24"/>
          <w:szCs w:val="24"/>
        </w:rPr>
        <w:t>ề</w:t>
      </w:r>
      <w:r>
        <w:rPr>
          <w:position w:val="-1"/>
          <w:sz w:val="24"/>
          <w:szCs w:val="24"/>
        </w:rPr>
        <w:t xml:space="preserve">u vụ </w:t>
      </w:r>
      <w:r>
        <w:rPr>
          <w:spacing w:val="-1"/>
          <w:position w:val="-1"/>
          <w:sz w:val="24"/>
          <w:szCs w:val="24"/>
        </w:rPr>
        <w:t>á</w:t>
      </w:r>
      <w:r>
        <w:rPr>
          <w:position w:val="-1"/>
          <w:sz w:val="24"/>
          <w:szCs w:val="24"/>
        </w:rPr>
        <w:t xml:space="preserve">n </w:t>
      </w:r>
      <w:r>
        <w:rPr>
          <w:spacing w:val="-1"/>
          <w:position w:val="-1"/>
          <w:sz w:val="24"/>
          <w:szCs w:val="24"/>
        </w:rPr>
        <w:t>c</w:t>
      </w:r>
      <w:r>
        <w:rPr>
          <w:position w:val="-1"/>
          <w:sz w:val="24"/>
          <w:szCs w:val="24"/>
        </w:rPr>
        <w:t>ó</w:t>
      </w:r>
      <w:r>
        <w:rPr>
          <w:spacing w:val="2"/>
          <w:position w:val="-1"/>
          <w:sz w:val="24"/>
          <w:szCs w:val="24"/>
        </w:rPr>
        <w:t xml:space="preserve"> </w:t>
      </w:r>
      <w:r>
        <w:rPr>
          <w:spacing w:val="-2"/>
          <w:position w:val="-1"/>
          <w:sz w:val="24"/>
          <w:szCs w:val="24"/>
        </w:rPr>
        <w:t>g</w:t>
      </w:r>
      <w:r>
        <w:rPr>
          <w:spacing w:val="3"/>
          <w:position w:val="-1"/>
          <w:sz w:val="24"/>
          <w:szCs w:val="24"/>
        </w:rPr>
        <w:t>i</w:t>
      </w:r>
      <w:r>
        <w:rPr>
          <w:position w:val="-1"/>
          <w:sz w:val="24"/>
          <w:szCs w:val="24"/>
        </w:rPr>
        <w:t>á</w:t>
      </w:r>
      <w:r>
        <w:rPr>
          <w:spacing w:val="-1"/>
          <w:position w:val="-1"/>
          <w:sz w:val="24"/>
          <w:szCs w:val="24"/>
        </w:rPr>
        <w:t xml:space="preserve"> </w:t>
      </w:r>
      <w:r>
        <w:rPr>
          <w:position w:val="-1"/>
          <w:sz w:val="24"/>
          <w:szCs w:val="24"/>
        </w:rPr>
        <w:t>t</w:t>
      </w:r>
      <w:r>
        <w:rPr>
          <w:spacing w:val="1"/>
          <w:position w:val="-1"/>
          <w:sz w:val="24"/>
          <w:szCs w:val="24"/>
        </w:rPr>
        <w:t>r</w:t>
      </w:r>
      <w:r>
        <w:rPr>
          <w:position w:val="-1"/>
          <w:sz w:val="24"/>
          <w:szCs w:val="24"/>
        </w:rPr>
        <w:t>ị tr</w:t>
      </w:r>
      <w:r>
        <w:rPr>
          <w:spacing w:val="-1"/>
          <w:position w:val="-1"/>
          <w:sz w:val="24"/>
          <w:szCs w:val="24"/>
        </w:rPr>
        <w:t>a</w:t>
      </w:r>
      <w:r>
        <w:rPr>
          <w:position w:val="-1"/>
          <w:sz w:val="24"/>
          <w:szCs w:val="24"/>
        </w:rPr>
        <w:t xml:space="preserve">nh </w:t>
      </w:r>
      <w:r>
        <w:rPr>
          <w:spacing w:val="-1"/>
          <w:position w:val="-1"/>
          <w:sz w:val="24"/>
          <w:szCs w:val="24"/>
        </w:rPr>
        <w:t>c</w:t>
      </w:r>
      <w:r>
        <w:rPr>
          <w:position w:val="-1"/>
          <w:sz w:val="24"/>
          <w:szCs w:val="24"/>
        </w:rPr>
        <w:t>h</w:t>
      </w:r>
      <w:r>
        <w:rPr>
          <w:spacing w:val="-1"/>
          <w:position w:val="-1"/>
          <w:sz w:val="24"/>
          <w:szCs w:val="24"/>
        </w:rPr>
        <w:t>ấ</w:t>
      </w:r>
      <w:r>
        <w:rPr>
          <w:position w:val="-1"/>
          <w:sz w:val="24"/>
          <w:szCs w:val="24"/>
        </w:rPr>
        <w:t xml:space="preserve">p </w:t>
      </w:r>
      <w:r>
        <w:rPr>
          <w:spacing w:val="3"/>
          <w:position w:val="-1"/>
          <w:sz w:val="24"/>
          <w:szCs w:val="24"/>
        </w:rPr>
        <w:t>l</w:t>
      </w:r>
      <w:r>
        <w:rPr>
          <w:spacing w:val="-1"/>
          <w:position w:val="-1"/>
          <w:sz w:val="24"/>
          <w:szCs w:val="24"/>
        </w:rPr>
        <w:t>ê</w:t>
      </w:r>
      <w:r>
        <w:rPr>
          <w:position w:val="-1"/>
          <w:sz w:val="24"/>
          <w:szCs w:val="24"/>
        </w:rPr>
        <w:t>n đến h</w:t>
      </w:r>
      <w:r>
        <w:rPr>
          <w:spacing w:val="-1"/>
          <w:position w:val="-1"/>
          <w:sz w:val="24"/>
          <w:szCs w:val="24"/>
        </w:rPr>
        <w:t>à</w:t>
      </w:r>
      <w:r>
        <w:rPr>
          <w:spacing w:val="2"/>
          <w:position w:val="-1"/>
          <w:sz w:val="24"/>
          <w:szCs w:val="24"/>
        </w:rPr>
        <w:t>n</w:t>
      </w:r>
      <w:r>
        <w:rPr>
          <w:position w:val="-1"/>
          <w:sz w:val="24"/>
          <w:szCs w:val="24"/>
        </w:rPr>
        <w:t>g</w:t>
      </w:r>
      <w:r>
        <w:rPr>
          <w:spacing w:val="-2"/>
          <w:position w:val="-1"/>
          <w:sz w:val="24"/>
          <w:szCs w:val="24"/>
        </w:rPr>
        <w:t xml:space="preserve"> </w:t>
      </w:r>
      <w:r>
        <w:rPr>
          <w:spacing w:val="3"/>
          <w:position w:val="-1"/>
          <w:sz w:val="24"/>
          <w:szCs w:val="24"/>
        </w:rPr>
        <w:t>t</w:t>
      </w:r>
      <w:r>
        <w:rPr>
          <w:spacing w:val="1"/>
          <w:position w:val="-1"/>
          <w:sz w:val="24"/>
          <w:szCs w:val="24"/>
        </w:rPr>
        <w:t>r</w:t>
      </w:r>
      <w:r>
        <w:rPr>
          <w:spacing w:val="-1"/>
          <w:position w:val="-1"/>
          <w:sz w:val="24"/>
          <w:szCs w:val="24"/>
        </w:rPr>
        <w:t>ă</w:t>
      </w:r>
      <w:r>
        <w:rPr>
          <w:position w:val="-1"/>
          <w:sz w:val="24"/>
          <w:szCs w:val="24"/>
        </w:rPr>
        <w:t xml:space="preserve">m </w:t>
      </w:r>
      <w:r>
        <w:rPr>
          <w:spacing w:val="4"/>
          <w:position w:val="-1"/>
          <w:sz w:val="24"/>
          <w:szCs w:val="24"/>
        </w:rPr>
        <w:t>t</w:t>
      </w:r>
      <w:r>
        <w:rPr>
          <w:position w:val="-1"/>
          <w:sz w:val="24"/>
          <w:szCs w:val="24"/>
        </w:rPr>
        <w:t>ỷ</w:t>
      </w:r>
      <w:r>
        <w:rPr>
          <w:spacing w:val="-5"/>
          <w:position w:val="-1"/>
          <w:sz w:val="24"/>
          <w:szCs w:val="24"/>
        </w:rPr>
        <w:t xml:space="preserve"> </w:t>
      </w:r>
      <w:r>
        <w:rPr>
          <w:position w:val="-1"/>
          <w:sz w:val="24"/>
          <w:szCs w:val="24"/>
        </w:rPr>
        <w:t>đồ</w:t>
      </w:r>
      <w:r>
        <w:rPr>
          <w:spacing w:val="2"/>
          <w:position w:val="-1"/>
          <w:sz w:val="24"/>
          <w:szCs w:val="24"/>
        </w:rPr>
        <w:t>n</w:t>
      </w:r>
      <w:r>
        <w:rPr>
          <w:spacing w:val="-2"/>
          <w:position w:val="-1"/>
          <w:sz w:val="24"/>
          <w:szCs w:val="24"/>
        </w:rPr>
        <w:t>g</w:t>
      </w:r>
      <w:r>
        <w:rPr>
          <w:position w:val="-1"/>
          <w:sz w:val="24"/>
          <w:szCs w:val="24"/>
        </w:rPr>
        <w:t>.</w:t>
      </w:r>
    </w:p>
    <w:p w:rsidR="00DF0DB1" w:rsidRDefault="00DF0DB1">
      <w:pPr>
        <w:spacing w:before="3" w:line="60" w:lineRule="exact"/>
        <w:rPr>
          <w:sz w:val="6"/>
          <w:szCs w:val="6"/>
        </w:rPr>
      </w:pPr>
    </w:p>
    <w:tbl>
      <w:tblPr>
        <w:tblW w:w="0" w:type="auto"/>
        <w:tblInd w:w="521" w:type="dxa"/>
        <w:tblLayout w:type="fixed"/>
        <w:tblCellMar>
          <w:left w:w="0" w:type="dxa"/>
          <w:right w:w="0" w:type="dxa"/>
        </w:tblCellMar>
        <w:tblLook w:val="01E0"/>
      </w:tblPr>
      <w:tblGrid>
        <w:gridCol w:w="3968"/>
        <w:gridCol w:w="2234"/>
        <w:gridCol w:w="2727"/>
      </w:tblGrid>
      <w:tr w:rsidR="00DF0DB1">
        <w:trPr>
          <w:trHeight w:hRule="exact" w:val="893"/>
        </w:trPr>
        <w:tc>
          <w:tcPr>
            <w:tcW w:w="3968" w:type="dxa"/>
            <w:tcBorders>
              <w:top w:val="single" w:sz="5" w:space="0" w:color="000000"/>
              <w:left w:val="single" w:sz="5" w:space="0" w:color="000000"/>
              <w:bottom w:val="single" w:sz="5" w:space="0" w:color="000000"/>
              <w:right w:val="single" w:sz="5" w:space="0" w:color="000000"/>
            </w:tcBorders>
          </w:tcPr>
          <w:p w:rsidR="00DF0DB1" w:rsidRDefault="00DF0DB1">
            <w:pPr>
              <w:spacing w:before="12" w:line="260" w:lineRule="exact"/>
              <w:rPr>
                <w:sz w:val="26"/>
                <w:szCs w:val="26"/>
              </w:rPr>
            </w:pPr>
          </w:p>
          <w:p w:rsidR="00DF0DB1" w:rsidRDefault="00E24F74">
            <w:pPr>
              <w:ind w:left="100"/>
              <w:rPr>
                <w:sz w:val="24"/>
                <w:szCs w:val="24"/>
              </w:rPr>
            </w:pPr>
            <w:r>
              <w:rPr>
                <w:b/>
                <w:sz w:val="24"/>
                <w:szCs w:val="24"/>
              </w:rPr>
              <w:t>T</w:t>
            </w:r>
            <w:r>
              <w:rPr>
                <w:b/>
                <w:spacing w:val="-1"/>
                <w:sz w:val="24"/>
                <w:szCs w:val="24"/>
              </w:rPr>
              <w:t>ê</w:t>
            </w:r>
            <w:r>
              <w:rPr>
                <w:b/>
                <w:sz w:val="24"/>
                <w:szCs w:val="24"/>
              </w:rPr>
              <w:t>n</w:t>
            </w:r>
            <w:r>
              <w:rPr>
                <w:b/>
                <w:spacing w:val="1"/>
                <w:sz w:val="24"/>
                <w:szCs w:val="24"/>
              </w:rPr>
              <w:t xml:space="preserve"> </w:t>
            </w:r>
            <w:r>
              <w:rPr>
                <w:b/>
                <w:spacing w:val="-1"/>
                <w:sz w:val="24"/>
                <w:szCs w:val="24"/>
              </w:rPr>
              <w:t>c</w:t>
            </w:r>
            <w:r>
              <w:rPr>
                <w:b/>
                <w:sz w:val="24"/>
                <w:szCs w:val="24"/>
              </w:rPr>
              <w:t>ô</w:t>
            </w:r>
            <w:r>
              <w:rPr>
                <w:b/>
                <w:spacing w:val="1"/>
                <w:sz w:val="24"/>
                <w:szCs w:val="24"/>
              </w:rPr>
              <w:t>n</w:t>
            </w:r>
            <w:r>
              <w:rPr>
                <w:b/>
                <w:sz w:val="24"/>
                <w:szCs w:val="24"/>
              </w:rPr>
              <w:t>g ty làm</w:t>
            </w:r>
            <w:r>
              <w:rPr>
                <w:b/>
                <w:spacing w:val="-3"/>
                <w:sz w:val="24"/>
                <w:szCs w:val="24"/>
              </w:rPr>
              <w:t xml:space="preserve"> </w:t>
            </w:r>
            <w:r>
              <w:rPr>
                <w:b/>
                <w:sz w:val="24"/>
                <w:szCs w:val="24"/>
              </w:rPr>
              <w:t>vi</w:t>
            </w:r>
            <w:r>
              <w:rPr>
                <w:b/>
                <w:spacing w:val="2"/>
                <w:sz w:val="24"/>
                <w:szCs w:val="24"/>
              </w:rPr>
              <w:t>ệ</w:t>
            </w:r>
            <w:r>
              <w:rPr>
                <w:b/>
                <w:sz w:val="24"/>
                <w:szCs w:val="24"/>
              </w:rPr>
              <w:t>c</w:t>
            </w:r>
          </w:p>
        </w:tc>
        <w:tc>
          <w:tcPr>
            <w:tcW w:w="2234" w:type="dxa"/>
            <w:tcBorders>
              <w:top w:val="single" w:sz="5" w:space="0" w:color="000000"/>
              <w:left w:val="single" w:sz="5" w:space="0" w:color="000000"/>
              <w:bottom w:val="single" w:sz="5" w:space="0" w:color="000000"/>
              <w:right w:val="single" w:sz="5" w:space="0" w:color="000000"/>
            </w:tcBorders>
          </w:tcPr>
          <w:p w:rsidR="00DF0DB1" w:rsidRDefault="00DF0DB1">
            <w:pPr>
              <w:spacing w:before="12" w:line="260" w:lineRule="exact"/>
              <w:rPr>
                <w:sz w:val="26"/>
                <w:szCs w:val="26"/>
              </w:rPr>
            </w:pPr>
          </w:p>
          <w:p w:rsidR="00DF0DB1" w:rsidRDefault="00E24F74">
            <w:pPr>
              <w:ind w:left="102"/>
              <w:rPr>
                <w:sz w:val="24"/>
                <w:szCs w:val="24"/>
              </w:rPr>
            </w:pPr>
            <w:r>
              <w:rPr>
                <w:b/>
                <w:sz w:val="24"/>
                <w:szCs w:val="24"/>
              </w:rPr>
              <w:t>T</w:t>
            </w:r>
            <w:r>
              <w:rPr>
                <w:b/>
                <w:spacing w:val="1"/>
                <w:sz w:val="24"/>
                <w:szCs w:val="24"/>
              </w:rPr>
              <w:t>h</w:t>
            </w:r>
            <w:r>
              <w:rPr>
                <w:b/>
                <w:spacing w:val="-1"/>
                <w:sz w:val="24"/>
                <w:szCs w:val="24"/>
              </w:rPr>
              <w:t>ờ</w:t>
            </w:r>
            <w:r>
              <w:rPr>
                <w:b/>
                <w:sz w:val="24"/>
                <w:szCs w:val="24"/>
              </w:rPr>
              <w:t>i g</w:t>
            </w:r>
            <w:r>
              <w:rPr>
                <w:b/>
                <w:spacing w:val="1"/>
                <w:sz w:val="24"/>
                <w:szCs w:val="24"/>
              </w:rPr>
              <w:t>i</w:t>
            </w:r>
            <w:r>
              <w:rPr>
                <w:b/>
                <w:sz w:val="24"/>
                <w:szCs w:val="24"/>
              </w:rPr>
              <w:t>an</w:t>
            </w:r>
            <w:r>
              <w:rPr>
                <w:b/>
                <w:spacing w:val="1"/>
                <w:sz w:val="24"/>
                <w:szCs w:val="24"/>
              </w:rPr>
              <w:t xml:space="preserve"> </w:t>
            </w:r>
            <w:r>
              <w:rPr>
                <w:b/>
                <w:sz w:val="24"/>
                <w:szCs w:val="24"/>
              </w:rPr>
              <w:t>làm</w:t>
            </w:r>
            <w:r>
              <w:rPr>
                <w:b/>
                <w:spacing w:val="-3"/>
                <w:sz w:val="24"/>
                <w:szCs w:val="24"/>
              </w:rPr>
              <w:t xml:space="preserve"> </w:t>
            </w:r>
            <w:r>
              <w:rPr>
                <w:b/>
                <w:sz w:val="24"/>
                <w:szCs w:val="24"/>
              </w:rPr>
              <w:t>việc</w:t>
            </w:r>
          </w:p>
        </w:tc>
        <w:tc>
          <w:tcPr>
            <w:tcW w:w="2727" w:type="dxa"/>
            <w:tcBorders>
              <w:top w:val="single" w:sz="5" w:space="0" w:color="000000"/>
              <w:left w:val="single" w:sz="5" w:space="0" w:color="000000"/>
              <w:bottom w:val="single" w:sz="5" w:space="0" w:color="000000"/>
              <w:right w:val="single" w:sz="5" w:space="0" w:color="000000"/>
            </w:tcBorders>
          </w:tcPr>
          <w:p w:rsidR="00DF0DB1" w:rsidRDefault="00DF0DB1">
            <w:pPr>
              <w:spacing w:before="12" w:line="260" w:lineRule="exact"/>
              <w:rPr>
                <w:sz w:val="26"/>
                <w:szCs w:val="26"/>
              </w:rPr>
            </w:pPr>
          </w:p>
          <w:p w:rsidR="00DF0DB1" w:rsidRDefault="00E24F74">
            <w:pPr>
              <w:ind w:left="102"/>
              <w:rPr>
                <w:sz w:val="24"/>
                <w:szCs w:val="24"/>
              </w:rPr>
            </w:pPr>
            <w:r>
              <w:rPr>
                <w:b/>
                <w:sz w:val="24"/>
                <w:szCs w:val="24"/>
              </w:rPr>
              <w:t>Chức vụ t</w:t>
            </w:r>
            <w:r>
              <w:rPr>
                <w:b/>
                <w:spacing w:val="-1"/>
                <w:sz w:val="24"/>
                <w:szCs w:val="24"/>
              </w:rPr>
              <w:t>r</w:t>
            </w:r>
            <w:r>
              <w:rPr>
                <w:b/>
                <w:sz w:val="24"/>
                <w:szCs w:val="24"/>
              </w:rPr>
              <w:t>o</w:t>
            </w:r>
            <w:r>
              <w:rPr>
                <w:b/>
                <w:spacing w:val="1"/>
                <w:sz w:val="24"/>
                <w:szCs w:val="24"/>
              </w:rPr>
              <w:t>n</w:t>
            </w:r>
            <w:r>
              <w:rPr>
                <w:b/>
                <w:sz w:val="24"/>
                <w:szCs w:val="24"/>
              </w:rPr>
              <w:t xml:space="preserve">g </w:t>
            </w:r>
            <w:r>
              <w:rPr>
                <w:b/>
                <w:spacing w:val="-1"/>
                <w:sz w:val="24"/>
                <w:szCs w:val="24"/>
              </w:rPr>
              <w:t>c</w:t>
            </w:r>
            <w:r>
              <w:rPr>
                <w:b/>
                <w:sz w:val="24"/>
                <w:szCs w:val="24"/>
              </w:rPr>
              <w:t>ô</w:t>
            </w:r>
            <w:r>
              <w:rPr>
                <w:b/>
                <w:spacing w:val="1"/>
                <w:sz w:val="24"/>
                <w:szCs w:val="24"/>
              </w:rPr>
              <w:t>n</w:t>
            </w:r>
            <w:r>
              <w:rPr>
                <w:b/>
                <w:sz w:val="24"/>
                <w:szCs w:val="24"/>
              </w:rPr>
              <w:t>g ty</w:t>
            </w:r>
          </w:p>
        </w:tc>
      </w:tr>
      <w:tr w:rsidR="00DF0DB1">
        <w:trPr>
          <w:trHeight w:hRule="exact" w:val="1334"/>
        </w:trPr>
        <w:tc>
          <w:tcPr>
            <w:tcW w:w="3968" w:type="dxa"/>
            <w:tcBorders>
              <w:top w:val="single" w:sz="5" w:space="0" w:color="000000"/>
              <w:left w:val="single" w:sz="5" w:space="0" w:color="000000"/>
              <w:bottom w:val="single" w:sz="5" w:space="0" w:color="000000"/>
              <w:right w:val="single" w:sz="5" w:space="0" w:color="000000"/>
            </w:tcBorders>
          </w:tcPr>
          <w:p w:rsidR="00DF0DB1" w:rsidRDefault="00DF0DB1">
            <w:pPr>
              <w:spacing w:line="200" w:lineRule="exact"/>
            </w:pPr>
          </w:p>
          <w:p w:rsidR="00DF0DB1" w:rsidRDefault="00DF0DB1">
            <w:pPr>
              <w:spacing w:before="8" w:line="280" w:lineRule="exact"/>
              <w:rPr>
                <w:sz w:val="28"/>
                <w:szCs w:val="28"/>
              </w:rPr>
            </w:pPr>
          </w:p>
          <w:p w:rsidR="00DF0DB1" w:rsidRDefault="00E24F74">
            <w:pPr>
              <w:ind w:left="100"/>
              <w:rPr>
                <w:sz w:val="24"/>
                <w:szCs w:val="24"/>
              </w:rPr>
            </w:pPr>
            <w:r>
              <w:rPr>
                <w:sz w:val="24"/>
                <w:szCs w:val="24"/>
              </w:rPr>
              <w:t>Công</w:t>
            </w:r>
            <w:r>
              <w:rPr>
                <w:spacing w:val="-2"/>
                <w:sz w:val="24"/>
                <w:szCs w:val="24"/>
              </w:rPr>
              <w:t xml:space="preserve"> </w:t>
            </w:r>
            <w:r>
              <w:rPr>
                <w:spacing w:val="5"/>
                <w:sz w:val="24"/>
                <w:szCs w:val="24"/>
              </w:rPr>
              <w:t>t</w:t>
            </w:r>
            <w:r>
              <w:rPr>
                <w:sz w:val="24"/>
                <w:szCs w:val="24"/>
              </w:rPr>
              <w:t>y</w:t>
            </w:r>
            <w:r>
              <w:rPr>
                <w:spacing w:val="-3"/>
                <w:sz w:val="24"/>
                <w:szCs w:val="24"/>
              </w:rPr>
              <w:t xml:space="preserve"> L</w:t>
            </w:r>
            <w:r>
              <w:rPr>
                <w:sz w:val="24"/>
                <w:szCs w:val="24"/>
              </w:rPr>
              <w:t>u</w:t>
            </w:r>
            <w:r>
              <w:rPr>
                <w:spacing w:val="-1"/>
                <w:sz w:val="24"/>
                <w:szCs w:val="24"/>
              </w:rPr>
              <w:t>ậ</w:t>
            </w:r>
            <w:r>
              <w:rPr>
                <w:sz w:val="24"/>
                <w:szCs w:val="24"/>
              </w:rPr>
              <w:t>t Đ</w:t>
            </w:r>
            <w:r>
              <w:rPr>
                <w:spacing w:val="-1"/>
                <w:sz w:val="24"/>
                <w:szCs w:val="24"/>
              </w:rPr>
              <w:t>ạ</w:t>
            </w:r>
            <w:r>
              <w:rPr>
                <w:sz w:val="24"/>
                <w:szCs w:val="24"/>
              </w:rPr>
              <w:t>i V</w:t>
            </w:r>
            <w:r>
              <w:rPr>
                <w:spacing w:val="3"/>
                <w:sz w:val="24"/>
                <w:szCs w:val="24"/>
              </w:rPr>
              <w:t>i</w:t>
            </w:r>
            <w:r>
              <w:rPr>
                <w:spacing w:val="-1"/>
                <w:sz w:val="24"/>
                <w:szCs w:val="24"/>
              </w:rPr>
              <w:t>ệ</w:t>
            </w:r>
            <w:r>
              <w:rPr>
                <w:sz w:val="24"/>
                <w:szCs w:val="24"/>
              </w:rPr>
              <w:t>t</w:t>
            </w:r>
          </w:p>
        </w:tc>
        <w:tc>
          <w:tcPr>
            <w:tcW w:w="2234" w:type="dxa"/>
            <w:tcBorders>
              <w:top w:val="single" w:sz="5" w:space="0" w:color="000000"/>
              <w:left w:val="single" w:sz="5" w:space="0" w:color="000000"/>
              <w:bottom w:val="single" w:sz="5" w:space="0" w:color="000000"/>
              <w:right w:val="single" w:sz="5" w:space="0" w:color="000000"/>
            </w:tcBorders>
          </w:tcPr>
          <w:p w:rsidR="00DF0DB1" w:rsidRDefault="00DF0DB1">
            <w:pPr>
              <w:spacing w:line="200" w:lineRule="exact"/>
            </w:pPr>
          </w:p>
          <w:p w:rsidR="00DF0DB1" w:rsidRDefault="00DF0DB1">
            <w:pPr>
              <w:spacing w:before="8" w:line="280" w:lineRule="exact"/>
              <w:rPr>
                <w:sz w:val="28"/>
                <w:szCs w:val="28"/>
              </w:rPr>
            </w:pPr>
          </w:p>
          <w:p w:rsidR="00DF0DB1" w:rsidRDefault="00E24F74">
            <w:pPr>
              <w:ind w:left="102"/>
              <w:rPr>
                <w:sz w:val="24"/>
                <w:szCs w:val="24"/>
              </w:rPr>
            </w:pPr>
            <w:r>
              <w:rPr>
                <w:sz w:val="24"/>
                <w:szCs w:val="24"/>
              </w:rPr>
              <w:t>2007 đ</w:t>
            </w:r>
            <w:r>
              <w:rPr>
                <w:spacing w:val="-1"/>
                <w:sz w:val="24"/>
                <w:szCs w:val="24"/>
              </w:rPr>
              <w:t>ế</w:t>
            </w:r>
            <w:r>
              <w:rPr>
                <w:sz w:val="24"/>
                <w:szCs w:val="24"/>
              </w:rPr>
              <w:t>n n</w:t>
            </w:r>
            <w:r>
              <w:rPr>
                <w:spacing w:val="4"/>
                <w:sz w:val="24"/>
                <w:szCs w:val="24"/>
              </w:rPr>
              <w:t>a</w:t>
            </w:r>
            <w:r>
              <w:rPr>
                <w:sz w:val="24"/>
                <w:szCs w:val="24"/>
              </w:rPr>
              <w:t>y</w:t>
            </w:r>
          </w:p>
        </w:tc>
        <w:tc>
          <w:tcPr>
            <w:tcW w:w="2727"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ight="64"/>
              <w:jc w:val="both"/>
              <w:rPr>
                <w:sz w:val="24"/>
                <w:szCs w:val="24"/>
              </w:rPr>
            </w:pPr>
            <w:r>
              <w:rPr>
                <w:spacing w:val="1"/>
                <w:sz w:val="24"/>
                <w:szCs w:val="24"/>
              </w:rPr>
              <w:t>Ch</w:t>
            </w:r>
            <w:r>
              <w:rPr>
                <w:sz w:val="24"/>
                <w:szCs w:val="24"/>
              </w:rPr>
              <w:t xml:space="preserve">ủ </w:t>
            </w:r>
            <w:r>
              <w:rPr>
                <w:spacing w:val="53"/>
                <w:sz w:val="24"/>
                <w:szCs w:val="24"/>
              </w:rPr>
              <w:t xml:space="preserve"> </w:t>
            </w:r>
            <w:r>
              <w:rPr>
                <w:sz w:val="24"/>
                <w:szCs w:val="24"/>
              </w:rPr>
              <w:t>tị</w:t>
            </w:r>
            <w:r>
              <w:rPr>
                <w:spacing w:val="-1"/>
                <w:sz w:val="24"/>
                <w:szCs w:val="24"/>
              </w:rPr>
              <w:t>c</w:t>
            </w:r>
            <w:r>
              <w:rPr>
                <w:sz w:val="24"/>
                <w:szCs w:val="24"/>
              </w:rPr>
              <w:t xml:space="preserve">h </w:t>
            </w:r>
            <w:r>
              <w:rPr>
                <w:spacing w:val="53"/>
                <w:sz w:val="24"/>
                <w:szCs w:val="24"/>
              </w:rPr>
              <w:t xml:space="preserve"> </w:t>
            </w:r>
            <w:r>
              <w:rPr>
                <w:sz w:val="24"/>
                <w:szCs w:val="24"/>
              </w:rPr>
              <w:t>H</w:t>
            </w:r>
            <w:r>
              <w:rPr>
                <w:spacing w:val="-1"/>
                <w:sz w:val="24"/>
                <w:szCs w:val="24"/>
              </w:rPr>
              <w:t>Đ</w:t>
            </w:r>
            <w:r>
              <w:rPr>
                <w:sz w:val="24"/>
                <w:szCs w:val="24"/>
              </w:rPr>
              <w:t xml:space="preserve">TV, </w:t>
            </w:r>
            <w:r>
              <w:rPr>
                <w:spacing w:val="52"/>
                <w:sz w:val="24"/>
                <w:szCs w:val="24"/>
              </w:rPr>
              <w:t xml:space="preserve"> </w:t>
            </w:r>
            <w:r>
              <w:rPr>
                <w:sz w:val="24"/>
                <w:szCs w:val="24"/>
              </w:rPr>
              <w:t>Tổ</w:t>
            </w:r>
            <w:r>
              <w:rPr>
                <w:spacing w:val="2"/>
                <w:sz w:val="24"/>
                <w:szCs w:val="24"/>
              </w:rPr>
              <w:t>n</w:t>
            </w:r>
            <w:r>
              <w:rPr>
                <w:sz w:val="24"/>
                <w:szCs w:val="24"/>
              </w:rPr>
              <w:t>g</w:t>
            </w:r>
          </w:p>
          <w:p w:rsidR="00DF0DB1" w:rsidRDefault="00E24F74">
            <w:pPr>
              <w:spacing w:before="53" w:line="288" w:lineRule="auto"/>
              <w:ind w:left="102" w:right="59"/>
              <w:jc w:val="both"/>
              <w:rPr>
                <w:sz w:val="24"/>
                <w:szCs w:val="24"/>
              </w:rPr>
            </w:pPr>
            <w:r>
              <w:rPr>
                <w:sz w:val="24"/>
                <w:szCs w:val="24"/>
              </w:rPr>
              <w:t>Gi</w:t>
            </w:r>
            <w:r>
              <w:rPr>
                <w:spacing w:val="-1"/>
                <w:sz w:val="24"/>
                <w:szCs w:val="24"/>
              </w:rPr>
              <w:t>á</w:t>
            </w:r>
            <w:r>
              <w:rPr>
                <w:sz w:val="24"/>
                <w:szCs w:val="24"/>
              </w:rPr>
              <w:t>m</w:t>
            </w:r>
            <w:r>
              <w:rPr>
                <w:spacing w:val="1"/>
                <w:sz w:val="24"/>
                <w:szCs w:val="24"/>
              </w:rPr>
              <w:t xml:space="preserve"> đ</w:t>
            </w:r>
            <w:r>
              <w:rPr>
                <w:sz w:val="24"/>
                <w:szCs w:val="24"/>
              </w:rPr>
              <w:t>ốc D</w:t>
            </w:r>
            <w:r>
              <w:rPr>
                <w:spacing w:val="-1"/>
                <w:sz w:val="24"/>
                <w:szCs w:val="24"/>
              </w:rPr>
              <w:t>a</w:t>
            </w:r>
            <w:r>
              <w:rPr>
                <w:sz w:val="24"/>
                <w:szCs w:val="24"/>
              </w:rPr>
              <w:t>iv</w:t>
            </w:r>
            <w:r>
              <w:rPr>
                <w:spacing w:val="1"/>
                <w:sz w:val="24"/>
                <w:szCs w:val="24"/>
              </w:rPr>
              <w:t>i</w:t>
            </w:r>
            <w:r>
              <w:rPr>
                <w:spacing w:val="-1"/>
                <w:sz w:val="24"/>
                <w:szCs w:val="24"/>
              </w:rPr>
              <w:t>e</w:t>
            </w:r>
            <w:r>
              <w:rPr>
                <w:sz w:val="24"/>
                <w:szCs w:val="24"/>
              </w:rPr>
              <w:t>t</w:t>
            </w:r>
            <w:r>
              <w:rPr>
                <w:spacing w:val="1"/>
                <w:sz w:val="24"/>
                <w:szCs w:val="24"/>
              </w:rPr>
              <w:t xml:space="preserve"> </w:t>
            </w:r>
            <w:r>
              <w:rPr>
                <w:spacing w:val="2"/>
                <w:sz w:val="24"/>
                <w:szCs w:val="24"/>
              </w:rPr>
              <w:t>G</w:t>
            </w:r>
            <w:r>
              <w:rPr>
                <w:sz w:val="24"/>
                <w:szCs w:val="24"/>
              </w:rPr>
              <w:t>rou</w:t>
            </w:r>
            <w:r>
              <w:rPr>
                <w:spacing w:val="1"/>
                <w:sz w:val="24"/>
                <w:szCs w:val="24"/>
              </w:rPr>
              <w:t>p</w:t>
            </w:r>
            <w:r>
              <w:rPr>
                <w:sz w:val="24"/>
                <w:szCs w:val="24"/>
              </w:rPr>
              <w:t>, Gi</w:t>
            </w:r>
            <w:r>
              <w:rPr>
                <w:spacing w:val="-1"/>
                <w:sz w:val="24"/>
                <w:szCs w:val="24"/>
              </w:rPr>
              <w:t>á</w:t>
            </w:r>
            <w:r>
              <w:rPr>
                <w:sz w:val="24"/>
                <w:szCs w:val="24"/>
              </w:rPr>
              <w:t>m</w:t>
            </w:r>
            <w:r>
              <w:rPr>
                <w:spacing w:val="3"/>
                <w:sz w:val="24"/>
                <w:szCs w:val="24"/>
              </w:rPr>
              <w:t xml:space="preserve"> </w:t>
            </w:r>
            <w:r>
              <w:rPr>
                <w:spacing w:val="1"/>
                <w:sz w:val="24"/>
                <w:szCs w:val="24"/>
              </w:rPr>
              <w:t>đ</w:t>
            </w:r>
            <w:r>
              <w:rPr>
                <w:sz w:val="24"/>
                <w:szCs w:val="24"/>
              </w:rPr>
              <w:t>ốc</w:t>
            </w:r>
            <w:r>
              <w:rPr>
                <w:spacing w:val="1"/>
                <w:sz w:val="24"/>
                <w:szCs w:val="24"/>
              </w:rPr>
              <w:t xml:space="preserve"> </w:t>
            </w:r>
            <w:r>
              <w:rPr>
                <w:sz w:val="24"/>
                <w:szCs w:val="24"/>
              </w:rPr>
              <w:t xml:space="preserve">Công </w:t>
            </w:r>
            <w:r>
              <w:rPr>
                <w:spacing w:val="3"/>
                <w:sz w:val="24"/>
                <w:szCs w:val="24"/>
              </w:rPr>
              <w:t>t</w:t>
            </w:r>
            <w:r>
              <w:rPr>
                <w:sz w:val="24"/>
                <w:szCs w:val="24"/>
              </w:rPr>
              <w:t xml:space="preserve">y </w:t>
            </w:r>
            <w:r>
              <w:rPr>
                <w:spacing w:val="-3"/>
                <w:sz w:val="24"/>
                <w:szCs w:val="24"/>
              </w:rPr>
              <w:t>L</w:t>
            </w:r>
            <w:r>
              <w:rPr>
                <w:spacing w:val="1"/>
                <w:sz w:val="24"/>
                <w:szCs w:val="24"/>
              </w:rPr>
              <w:t>u</w:t>
            </w:r>
            <w:r>
              <w:rPr>
                <w:spacing w:val="2"/>
                <w:sz w:val="24"/>
                <w:szCs w:val="24"/>
              </w:rPr>
              <w:t>ậ</w:t>
            </w:r>
            <w:r>
              <w:rPr>
                <w:sz w:val="24"/>
                <w:szCs w:val="24"/>
              </w:rPr>
              <w:t>t Đ</w:t>
            </w:r>
            <w:r>
              <w:rPr>
                <w:spacing w:val="-1"/>
                <w:sz w:val="24"/>
                <w:szCs w:val="24"/>
              </w:rPr>
              <w:t>ạ</w:t>
            </w:r>
            <w:r>
              <w:rPr>
                <w:sz w:val="24"/>
                <w:szCs w:val="24"/>
              </w:rPr>
              <w:t>i Vi</w:t>
            </w:r>
            <w:r>
              <w:rPr>
                <w:spacing w:val="-1"/>
                <w:sz w:val="24"/>
                <w:szCs w:val="24"/>
              </w:rPr>
              <w:t>ệ</w:t>
            </w:r>
            <w:r>
              <w:rPr>
                <w:sz w:val="24"/>
                <w:szCs w:val="24"/>
              </w:rPr>
              <w:t>t</w:t>
            </w:r>
          </w:p>
        </w:tc>
      </w:tr>
      <w:tr w:rsidR="00DF0DB1">
        <w:trPr>
          <w:trHeight w:hRule="exact" w:val="704"/>
        </w:trPr>
        <w:tc>
          <w:tcPr>
            <w:tcW w:w="3968" w:type="dxa"/>
            <w:tcBorders>
              <w:top w:val="single" w:sz="5" w:space="0" w:color="000000"/>
              <w:left w:val="single" w:sz="5" w:space="0" w:color="000000"/>
              <w:bottom w:val="single" w:sz="5" w:space="0" w:color="000000"/>
              <w:right w:val="single" w:sz="5" w:space="0" w:color="000000"/>
            </w:tcBorders>
          </w:tcPr>
          <w:p w:rsidR="00DF0DB1" w:rsidRDefault="00DF0DB1">
            <w:pPr>
              <w:spacing w:before="3" w:line="160" w:lineRule="exact"/>
              <w:rPr>
                <w:sz w:val="17"/>
                <w:szCs w:val="17"/>
              </w:rPr>
            </w:pPr>
          </w:p>
          <w:p w:rsidR="00DF0DB1" w:rsidRDefault="00E24F74">
            <w:pPr>
              <w:ind w:left="100"/>
              <w:rPr>
                <w:sz w:val="24"/>
                <w:szCs w:val="24"/>
              </w:rPr>
            </w:pPr>
            <w:r>
              <w:rPr>
                <w:sz w:val="24"/>
                <w:szCs w:val="24"/>
              </w:rPr>
              <w:t>V</w:t>
            </w:r>
            <w:r>
              <w:rPr>
                <w:spacing w:val="-1"/>
                <w:sz w:val="24"/>
                <w:szCs w:val="24"/>
              </w:rPr>
              <w:t>ă</w:t>
            </w:r>
            <w:r>
              <w:rPr>
                <w:sz w:val="24"/>
                <w:szCs w:val="24"/>
              </w:rPr>
              <w:t xml:space="preserve">n </w:t>
            </w:r>
            <w:r>
              <w:rPr>
                <w:spacing w:val="1"/>
                <w:sz w:val="24"/>
                <w:szCs w:val="24"/>
              </w:rPr>
              <w:t>P</w:t>
            </w:r>
            <w:r>
              <w:rPr>
                <w:sz w:val="24"/>
                <w:szCs w:val="24"/>
              </w:rPr>
              <w:t xml:space="preserve">hòng </w:t>
            </w:r>
            <w:r>
              <w:rPr>
                <w:spacing w:val="-3"/>
                <w:sz w:val="24"/>
                <w:szCs w:val="24"/>
              </w:rPr>
              <w:t>L</w:t>
            </w:r>
            <w:r>
              <w:rPr>
                <w:spacing w:val="2"/>
                <w:sz w:val="24"/>
                <w:szCs w:val="24"/>
              </w:rPr>
              <w:t>u</w:t>
            </w:r>
            <w:r>
              <w:rPr>
                <w:spacing w:val="-1"/>
                <w:sz w:val="24"/>
                <w:szCs w:val="24"/>
              </w:rPr>
              <w:t>ậ</w:t>
            </w:r>
            <w:r>
              <w:rPr>
                <w:sz w:val="24"/>
                <w:szCs w:val="24"/>
              </w:rPr>
              <w:t>t sư H</w:t>
            </w:r>
            <w:r>
              <w:rPr>
                <w:spacing w:val="4"/>
                <w:sz w:val="24"/>
                <w:szCs w:val="24"/>
              </w:rPr>
              <w:t>u</w:t>
            </w:r>
            <w:r>
              <w:rPr>
                <w:sz w:val="24"/>
                <w:szCs w:val="24"/>
              </w:rPr>
              <w:t>y</w:t>
            </w:r>
            <w:r>
              <w:rPr>
                <w:spacing w:val="-3"/>
                <w:sz w:val="24"/>
                <w:szCs w:val="24"/>
              </w:rPr>
              <w:t xml:space="preserve"> </w:t>
            </w:r>
            <w:r>
              <w:rPr>
                <w:sz w:val="24"/>
                <w:szCs w:val="24"/>
              </w:rPr>
              <w:t>N</w:t>
            </w:r>
            <w:r>
              <w:rPr>
                <w:spacing w:val="-3"/>
                <w:sz w:val="24"/>
                <w:szCs w:val="24"/>
              </w:rPr>
              <w:t>g</w:t>
            </w:r>
            <w:r>
              <w:rPr>
                <w:spacing w:val="5"/>
                <w:sz w:val="24"/>
                <w:szCs w:val="24"/>
              </w:rPr>
              <w:t>u</w:t>
            </w:r>
            <w:r>
              <w:rPr>
                <w:spacing w:val="-3"/>
                <w:sz w:val="24"/>
                <w:szCs w:val="24"/>
              </w:rPr>
              <w:t>y</w:t>
            </w:r>
            <w:r>
              <w:rPr>
                <w:spacing w:val="1"/>
                <w:sz w:val="24"/>
                <w:szCs w:val="24"/>
              </w:rPr>
              <w:t>ên</w:t>
            </w:r>
          </w:p>
        </w:tc>
        <w:tc>
          <w:tcPr>
            <w:tcW w:w="2234" w:type="dxa"/>
            <w:tcBorders>
              <w:top w:val="single" w:sz="5" w:space="0" w:color="000000"/>
              <w:left w:val="single" w:sz="5" w:space="0" w:color="000000"/>
              <w:bottom w:val="single" w:sz="5" w:space="0" w:color="000000"/>
              <w:right w:val="single" w:sz="5" w:space="0" w:color="000000"/>
            </w:tcBorders>
          </w:tcPr>
          <w:p w:rsidR="00DF0DB1" w:rsidRDefault="00DF0DB1">
            <w:pPr>
              <w:spacing w:before="3" w:line="160" w:lineRule="exact"/>
              <w:rPr>
                <w:sz w:val="17"/>
                <w:szCs w:val="17"/>
              </w:rPr>
            </w:pPr>
          </w:p>
          <w:p w:rsidR="00DF0DB1" w:rsidRDefault="00E24F74">
            <w:pPr>
              <w:ind w:left="102"/>
              <w:rPr>
                <w:sz w:val="24"/>
                <w:szCs w:val="24"/>
              </w:rPr>
            </w:pPr>
            <w:r>
              <w:rPr>
                <w:sz w:val="24"/>
                <w:szCs w:val="24"/>
              </w:rPr>
              <w:t>2003</w:t>
            </w:r>
            <w:r>
              <w:rPr>
                <w:spacing w:val="-1"/>
                <w:sz w:val="24"/>
                <w:szCs w:val="24"/>
              </w:rPr>
              <w:t>-</w:t>
            </w:r>
            <w:r>
              <w:rPr>
                <w:sz w:val="24"/>
                <w:szCs w:val="24"/>
              </w:rPr>
              <w:t>2007</w:t>
            </w:r>
          </w:p>
        </w:tc>
        <w:tc>
          <w:tcPr>
            <w:tcW w:w="2727" w:type="dxa"/>
            <w:tcBorders>
              <w:top w:val="single" w:sz="5" w:space="0" w:color="000000"/>
              <w:left w:val="single" w:sz="5" w:space="0" w:color="000000"/>
              <w:bottom w:val="single" w:sz="5" w:space="0" w:color="000000"/>
              <w:right w:val="single" w:sz="5" w:space="0" w:color="000000"/>
            </w:tcBorders>
          </w:tcPr>
          <w:p w:rsidR="00DF0DB1" w:rsidRDefault="00E24F74">
            <w:pPr>
              <w:spacing w:before="7"/>
              <w:ind w:left="102"/>
              <w:rPr>
                <w:sz w:val="24"/>
                <w:szCs w:val="24"/>
              </w:rPr>
            </w:pPr>
            <w:r>
              <w:rPr>
                <w:sz w:val="24"/>
                <w:szCs w:val="24"/>
              </w:rPr>
              <w:t>T</w:t>
            </w:r>
            <w:r>
              <w:rPr>
                <w:spacing w:val="-1"/>
                <w:sz w:val="24"/>
                <w:szCs w:val="24"/>
              </w:rPr>
              <w:t>r</w:t>
            </w:r>
            <w:r>
              <w:rPr>
                <w:sz w:val="24"/>
                <w:szCs w:val="24"/>
              </w:rPr>
              <w:t>ưởng</w:t>
            </w:r>
            <w:r>
              <w:rPr>
                <w:spacing w:val="55"/>
                <w:sz w:val="24"/>
                <w:szCs w:val="24"/>
              </w:rPr>
              <w:t xml:space="preserve"> </w:t>
            </w:r>
            <w:r>
              <w:rPr>
                <w:spacing w:val="2"/>
                <w:sz w:val="24"/>
                <w:szCs w:val="24"/>
              </w:rPr>
              <w:t>V</w:t>
            </w:r>
            <w:r>
              <w:rPr>
                <w:spacing w:val="-1"/>
                <w:sz w:val="24"/>
                <w:szCs w:val="24"/>
              </w:rPr>
              <w:t>ă</w:t>
            </w:r>
            <w:r>
              <w:rPr>
                <w:sz w:val="24"/>
                <w:szCs w:val="24"/>
              </w:rPr>
              <w:t>n</w:t>
            </w:r>
            <w:r>
              <w:rPr>
                <w:spacing w:val="55"/>
                <w:sz w:val="24"/>
                <w:szCs w:val="24"/>
              </w:rPr>
              <w:t xml:space="preserve"> </w:t>
            </w:r>
            <w:r>
              <w:rPr>
                <w:sz w:val="24"/>
                <w:szCs w:val="24"/>
              </w:rPr>
              <w:t>phò</w:t>
            </w:r>
            <w:r>
              <w:rPr>
                <w:spacing w:val="2"/>
                <w:sz w:val="24"/>
                <w:szCs w:val="24"/>
              </w:rPr>
              <w:t>n</w:t>
            </w:r>
            <w:r>
              <w:rPr>
                <w:sz w:val="24"/>
                <w:szCs w:val="24"/>
              </w:rPr>
              <w:t>g</w:t>
            </w:r>
            <w:r>
              <w:rPr>
                <w:spacing w:val="57"/>
                <w:sz w:val="24"/>
                <w:szCs w:val="24"/>
              </w:rPr>
              <w:t xml:space="preserve"> </w:t>
            </w:r>
            <w:r>
              <w:rPr>
                <w:spacing w:val="-3"/>
                <w:sz w:val="24"/>
                <w:szCs w:val="24"/>
              </w:rPr>
              <w:t>L</w:t>
            </w:r>
            <w:r>
              <w:rPr>
                <w:spacing w:val="1"/>
                <w:sz w:val="24"/>
                <w:szCs w:val="24"/>
              </w:rPr>
              <w:t>u</w:t>
            </w:r>
            <w:r>
              <w:rPr>
                <w:spacing w:val="2"/>
                <w:sz w:val="24"/>
                <w:szCs w:val="24"/>
              </w:rPr>
              <w:t>ậ</w:t>
            </w:r>
            <w:r>
              <w:rPr>
                <w:sz w:val="24"/>
                <w:szCs w:val="24"/>
              </w:rPr>
              <w:t>t</w:t>
            </w:r>
          </w:p>
          <w:p w:rsidR="00DF0DB1" w:rsidRDefault="00E24F74">
            <w:pPr>
              <w:spacing w:before="55"/>
              <w:ind w:left="102"/>
              <w:rPr>
                <w:sz w:val="24"/>
                <w:szCs w:val="24"/>
              </w:rPr>
            </w:pPr>
            <w:r>
              <w:rPr>
                <w:sz w:val="24"/>
                <w:szCs w:val="24"/>
              </w:rPr>
              <w:t>sư H</w:t>
            </w:r>
            <w:r>
              <w:rPr>
                <w:spacing w:val="1"/>
                <w:sz w:val="24"/>
                <w:szCs w:val="24"/>
              </w:rPr>
              <w:t>u</w:t>
            </w:r>
            <w:r>
              <w:rPr>
                <w:sz w:val="24"/>
                <w:szCs w:val="24"/>
              </w:rPr>
              <w:t>y</w:t>
            </w:r>
            <w:r>
              <w:rPr>
                <w:spacing w:val="-3"/>
                <w:sz w:val="24"/>
                <w:szCs w:val="24"/>
              </w:rPr>
              <w:t xml:space="preserve"> </w:t>
            </w:r>
            <w:r>
              <w:rPr>
                <w:spacing w:val="2"/>
                <w:sz w:val="24"/>
                <w:szCs w:val="24"/>
              </w:rPr>
              <w:t>N</w:t>
            </w:r>
            <w:r>
              <w:rPr>
                <w:spacing w:val="-2"/>
                <w:sz w:val="24"/>
                <w:szCs w:val="24"/>
              </w:rPr>
              <w:t>g</w:t>
            </w:r>
            <w:r>
              <w:rPr>
                <w:spacing w:val="5"/>
                <w:sz w:val="24"/>
                <w:szCs w:val="24"/>
              </w:rPr>
              <w:t>u</w:t>
            </w:r>
            <w:r>
              <w:rPr>
                <w:spacing w:val="-5"/>
                <w:sz w:val="24"/>
                <w:szCs w:val="24"/>
              </w:rPr>
              <w:t>y</w:t>
            </w:r>
            <w:r>
              <w:rPr>
                <w:spacing w:val="-1"/>
                <w:sz w:val="24"/>
                <w:szCs w:val="24"/>
              </w:rPr>
              <w:t>ê</w:t>
            </w:r>
            <w:r>
              <w:rPr>
                <w:sz w:val="24"/>
                <w:szCs w:val="24"/>
              </w:rPr>
              <w:t>n</w:t>
            </w:r>
          </w:p>
        </w:tc>
      </w:tr>
      <w:tr w:rsidR="00DF0DB1">
        <w:trPr>
          <w:trHeight w:hRule="exact" w:val="713"/>
        </w:trPr>
        <w:tc>
          <w:tcPr>
            <w:tcW w:w="3968" w:type="dxa"/>
            <w:tcBorders>
              <w:top w:val="single" w:sz="5" w:space="0" w:color="000000"/>
              <w:left w:val="single" w:sz="5" w:space="0" w:color="000000"/>
              <w:bottom w:val="single" w:sz="5" w:space="0" w:color="000000"/>
              <w:right w:val="single" w:sz="5" w:space="0" w:color="000000"/>
            </w:tcBorders>
          </w:tcPr>
          <w:p w:rsidR="00DF0DB1" w:rsidRDefault="00DF0DB1">
            <w:pPr>
              <w:spacing w:before="8" w:line="160" w:lineRule="exact"/>
              <w:rPr>
                <w:sz w:val="17"/>
                <w:szCs w:val="17"/>
              </w:rPr>
            </w:pPr>
          </w:p>
          <w:p w:rsidR="00DF0DB1" w:rsidRDefault="00E24F74">
            <w:pPr>
              <w:ind w:left="100"/>
              <w:rPr>
                <w:sz w:val="24"/>
                <w:szCs w:val="24"/>
              </w:rPr>
            </w:pPr>
            <w:r>
              <w:rPr>
                <w:spacing w:val="-3"/>
                <w:sz w:val="24"/>
                <w:szCs w:val="24"/>
              </w:rPr>
              <w:t>L</w:t>
            </w:r>
            <w:r>
              <w:rPr>
                <w:sz w:val="24"/>
                <w:szCs w:val="24"/>
              </w:rPr>
              <w:t>u</w:t>
            </w:r>
            <w:r>
              <w:rPr>
                <w:spacing w:val="-1"/>
                <w:sz w:val="24"/>
                <w:szCs w:val="24"/>
              </w:rPr>
              <w:t>ậ</w:t>
            </w:r>
            <w:r>
              <w:rPr>
                <w:sz w:val="24"/>
                <w:szCs w:val="24"/>
              </w:rPr>
              <w:t xml:space="preserve">t sư </w:t>
            </w:r>
            <w:r>
              <w:rPr>
                <w:spacing w:val="3"/>
                <w:sz w:val="24"/>
                <w:szCs w:val="24"/>
              </w:rPr>
              <w:t>t</w:t>
            </w:r>
            <w:r>
              <w:rPr>
                <w:spacing w:val="-1"/>
                <w:sz w:val="24"/>
                <w:szCs w:val="24"/>
              </w:rPr>
              <w:t>ạ</w:t>
            </w:r>
            <w:r>
              <w:rPr>
                <w:sz w:val="24"/>
                <w:szCs w:val="24"/>
              </w:rPr>
              <w:t>i Os</w:t>
            </w:r>
            <w:r>
              <w:rPr>
                <w:spacing w:val="-1"/>
                <w:sz w:val="24"/>
                <w:szCs w:val="24"/>
              </w:rPr>
              <w:t>a</w:t>
            </w:r>
            <w:r>
              <w:rPr>
                <w:sz w:val="24"/>
                <w:szCs w:val="24"/>
              </w:rPr>
              <w:t>ka –</w:t>
            </w:r>
            <w:r>
              <w:rPr>
                <w:spacing w:val="2"/>
                <w:sz w:val="24"/>
                <w:szCs w:val="24"/>
              </w:rPr>
              <w:t xml:space="preserve"> </w:t>
            </w:r>
            <w:r>
              <w:rPr>
                <w:sz w:val="24"/>
                <w:szCs w:val="24"/>
              </w:rPr>
              <w:t>Nh</w:t>
            </w:r>
            <w:r>
              <w:rPr>
                <w:spacing w:val="-1"/>
                <w:sz w:val="24"/>
                <w:szCs w:val="24"/>
              </w:rPr>
              <w:t>ậ</w:t>
            </w:r>
            <w:r>
              <w:rPr>
                <w:sz w:val="24"/>
                <w:szCs w:val="24"/>
              </w:rPr>
              <w:t>t</w:t>
            </w:r>
            <w:r>
              <w:rPr>
                <w:spacing w:val="3"/>
                <w:sz w:val="24"/>
                <w:szCs w:val="24"/>
              </w:rPr>
              <w:t xml:space="preserve"> </w:t>
            </w:r>
            <w:r>
              <w:rPr>
                <w:spacing w:val="-2"/>
                <w:sz w:val="24"/>
                <w:szCs w:val="24"/>
              </w:rPr>
              <w:t>B</w:t>
            </w:r>
            <w:r>
              <w:rPr>
                <w:spacing w:val="-1"/>
                <w:sz w:val="24"/>
                <w:szCs w:val="24"/>
              </w:rPr>
              <w:t>ả</w:t>
            </w:r>
            <w:r>
              <w:rPr>
                <w:sz w:val="24"/>
                <w:szCs w:val="24"/>
              </w:rPr>
              <w:t>n</w:t>
            </w:r>
          </w:p>
        </w:tc>
        <w:tc>
          <w:tcPr>
            <w:tcW w:w="2234" w:type="dxa"/>
            <w:tcBorders>
              <w:top w:val="single" w:sz="5" w:space="0" w:color="000000"/>
              <w:left w:val="single" w:sz="5" w:space="0" w:color="000000"/>
              <w:bottom w:val="single" w:sz="5" w:space="0" w:color="000000"/>
              <w:right w:val="single" w:sz="5" w:space="0" w:color="000000"/>
            </w:tcBorders>
          </w:tcPr>
          <w:p w:rsidR="00DF0DB1" w:rsidRDefault="00DF0DB1">
            <w:pPr>
              <w:spacing w:before="8" w:line="160" w:lineRule="exact"/>
              <w:rPr>
                <w:sz w:val="17"/>
                <w:szCs w:val="17"/>
              </w:rPr>
            </w:pPr>
          </w:p>
          <w:p w:rsidR="00DF0DB1" w:rsidRDefault="00E24F74">
            <w:pPr>
              <w:ind w:left="102"/>
              <w:rPr>
                <w:sz w:val="24"/>
                <w:szCs w:val="24"/>
              </w:rPr>
            </w:pPr>
            <w:r>
              <w:rPr>
                <w:sz w:val="24"/>
                <w:szCs w:val="24"/>
              </w:rPr>
              <w:t>2001</w:t>
            </w:r>
            <w:r>
              <w:rPr>
                <w:spacing w:val="-1"/>
                <w:sz w:val="24"/>
                <w:szCs w:val="24"/>
              </w:rPr>
              <w:t>-</w:t>
            </w:r>
            <w:r>
              <w:rPr>
                <w:sz w:val="24"/>
                <w:szCs w:val="24"/>
              </w:rPr>
              <w:t>2003</w:t>
            </w:r>
          </w:p>
        </w:tc>
        <w:tc>
          <w:tcPr>
            <w:tcW w:w="2727" w:type="dxa"/>
            <w:tcBorders>
              <w:top w:val="single" w:sz="5" w:space="0" w:color="000000"/>
              <w:left w:val="single" w:sz="5" w:space="0" w:color="000000"/>
              <w:bottom w:val="single" w:sz="5" w:space="0" w:color="000000"/>
              <w:right w:val="single" w:sz="5" w:space="0" w:color="000000"/>
            </w:tcBorders>
          </w:tcPr>
          <w:p w:rsidR="00DF0DB1" w:rsidRDefault="00DF0DB1">
            <w:pPr>
              <w:spacing w:before="8" w:line="160" w:lineRule="exact"/>
              <w:rPr>
                <w:sz w:val="17"/>
                <w:szCs w:val="17"/>
              </w:rPr>
            </w:pPr>
          </w:p>
          <w:p w:rsidR="00DF0DB1" w:rsidRDefault="00E24F74">
            <w:pPr>
              <w:ind w:left="102"/>
              <w:rPr>
                <w:sz w:val="24"/>
                <w:szCs w:val="24"/>
              </w:rPr>
            </w:pPr>
            <w:r>
              <w:rPr>
                <w:spacing w:val="-3"/>
                <w:sz w:val="24"/>
                <w:szCs w:val="24"/>
              </w:rPr>
              <w:t>L</w:t>
            </w:r>
            <w:r>
              <w:rPr>
                <w:spacing w:val="1"/>
                <w:sz w:val="24"/>
                <w:szCs w:val="24"/>
              </w:rPr>
              <w:t>u</w:t>
            </w:r>
            <w:r>
              <w:rPr>
                <w:spacing w:val="-1"/>
                <w:sz w:val="24"/>
                <w:szCs w:val="24"/>
              </w:rPr>
              <w:t>ậ</w:t>
            </w:r>
            <w:r>
              <w:rPr>
                <w:sz w:val="24"/>
                <w:szCs w:val="24"/>
              </w:rPr>
              <w:t>t sư</w:t>
            </w:r>
          </w:p>
        </w:tc>
      </w:tr>
      <w:tr w:rsidR="00DF0DB1">
        <w:trPr>
          <w:trHeight w:hRule="exact" w:val="672"/>
        </w:trPr>
        <w:tc>
          <w:tcPr>
            <w:tcW w:w="3968" w:type="dxa"/>
            <w:tcBorders>
              <w:top w:val="single" w:sz="5" w:space="0" w:color="000000"/>
              <w:left w:val="single" w:sz="5" w:space="0" w:color="000000"/>
              <w:bottom w:val="single" w:sz="5" w:space="0" w:color="000000"/>
              <w:right w:val="single" w:sz="5" w:space="0" w:color="000000"/>
            </w:tcBorders>
          </w:tcPr>
          <w:p w:rsidR="00DF0DB1" w:rsidRDefault="00DF0DB1">
            <w:pPr>
              <w:spacing w:before="7" w:line="140" w:lineRule="exact"/>
              <w:rPr>
                <w:sz w:val="15"/>
                <w:szCs w:val="15"/>
              </w:rPr>
            </w:pPr>
          </w:p>
          <w:p w:rsidR="00DF0DB1" w:rsidRDefault="00E24F74">
            <w:pPr>
              <w:ind w:left="100"/>
              <w:rPr>
                <w:sz w:val="24"/>
                <w:szCs w:val="24"/>
              </w:rPr>
            </w:pPr>
            <w:r>
              <w:rPr>
                <w:sz w:val="24"/>
                <w:szCs w:val="24"/>
              </w:rPr>
              <w:t>V</w:t>
            </w:r>
            <w:r>
              <w:rPr>
                <w:spacing w:val="-1"/>
                <w:sz w:val="24"/>
                <w:szCs w:val="24"/>
              </w:rPr>
              <w:t>ă</w:t>
            </w:r>
            <w:r>
              <w:rPr>
                <w:sz w:val="24"/>
                <w:szCs w:val="24"/>
              </w:rPr>
              <w:t>n phò</w:t>
            </w:r>
            <w:r>
              <w:rPr>
                <w:spacing w:val="2"/>
                <w:sz w:val="24"/>
                <w:szCs w:val="24"/>
              </w:rPr>
              <w:t>n</w:t>
            </w:r>
            <w:r>
              <w:rPr>
                <w:sz w:val="24"/>
                <w:szCs w:val="24"/>
              </w:rPr>
              <w:t>g</w:t>
            </w:r>
            <w:r>
              <w:rPr>
                <w:spacing w:val="-2"/>
                <w:sz w:val="24"/>
                <w:szCs w:val="24"/>
              </w:rPr>
              <w:t xml:space="preserve"> </w:t>
            </w:r>
            <w:r>
              <w:rPr>
                <w:sz w:val="24"/>
                <w:szCs w:val="24"/>
              </w:rPr>
              <w:t>luật sư số 62</w:t>
            </w:r>
            <w:r>
              <w:rPr>
                <w:spacing w:val="2"/>
                <w:sz w:val="24"/>
                <w:szCs w:val="24"/>
              </w:rPr>
              <w:t xml:space="preserve"> </w:t>
            </w:r>
            <w:r>
              <w:rPr>
                <w:sz w:val="24"/>
                <w:szCs w:val="24"/>
              </w:rPr>
              <w:t xml:space="preserve">Ấu </w:t>
            </w:r>
            <w:r>
              <w:rPr>
                <w:spacing w:val="-1"/>
                <w:sz w:val="24"/>
                <w:szCs w:val="24"/>
              </w:rPr>
              <w:t>T</w:t>
            </w:r>
            <w:r>
              <w:rPr>
                <w:sz w:val="24"/>
                <w:szCs w:val="24"/>
              </w:rPr>
              <w:t>ri</w:t>
            </w:r>
            <w:r>
              <w:rPr>
                <w:spacing w:val="-1"/>
                <w:sz w:val="24"/>
                <w:szCs w:val="24"/>
              </w:rPr>
              <w:t>ệ</w:t>
            </w:r>
            <w:r>
              <w:rPr>
                <w:sz w:val="24"/>
                <w:szCs w:val="24"/>
              </w:rPr>
              <w:t>u</w:t>
            </w:r>
          </w:p>
        </w:tc>
        <w:tc>
          <w:tcPr>
            <w:tcW w:w="2234" w:type="dxa"/>
            <w:tcBorders>
              <w:top w:val="single" w:sz="5" w:space="0" w:color="000000"/>
              <w:left w:val="single" w:sz="5" w:space="0" w:color="000000"/>
              <w:bottom w:val="single" w:sz="5" w:space="0" w:color="000000"/>
              <w:right w:val="single" w:sz="5" w:space="0" w:color="000000"/>
            </w:tcBorders>
          </w:tcPr>
          <w:p w:rsidR="00DF0DB1" w:rsidRDefault="00DF0DB1">
            <w:pPr>
              <w:spacing w:before="7" w:line="140" w:lineRule="exact"/>
              <w:rPr>
                <w:sz w:val="15"/>
                <w:szCs w:val="15"/>
              </w:rPr>
            </w:pPr>
          </w:p>
          <w:p w:rsidR="00DF0DB1" w:rsidRDefault="00E24F74">
            <w:pPr>
              <w:ind w:left="102"/>
              <w:rPr>
                <w:sz w:val="24"/>
                <w:szCs w:val="24"/>
              </w:rPr>
            </w:pPr>
            <w:r>
              <w:rPr>
                <w:sz w:val="24"/>
                <w:szCs w:val="24"/>
              </w:rPr>
              <w:t>1998</w:t>
            </w:r>
            <w:r>
              <w:rPr>
                <w:spacing w:val="-1"/>
                <w:sz w:val="24"/>
                <w:szCs w:val="24"/>
              </w:rPr>
              <w:t>-</w:t>
            </w:r>
            <w:r>
              <w:rPr>
                <w:sz w:val="24"/>
                <w:szCs w:val="24"/>
              </w:rPr>
              <w:t>2001</w:t>
            </w:r>
          </w:p>
        </w:tc>
        <w:tc>
          <w:tcPr>
            <w:tcW w:w="2727"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1"/>
                <w:sz w:val="24"/>
                <w:szCs w:val="24"/>
              </w:rPr>
              <w:t>P</w:t>
            </w:r>
            <w:r>
              <w:rPr>
                <w:sz w:val="24"/>
                <w:szCs w:val="24"/>
              </w:rPr>
              <w:t xml:space="preserve">hó </w:t>
            </w:r>
            <w:r>
              <w:rPr>
                <w:spacing w:val="45"/>
                <w:sz w:val="24"/>
                <w:szCs w:val="24"/>
              </w:rPr>
              <w:t xml:space="preserve"> </w:t>
            </w:r>
            <w:r>
              <w:rPr>
                <w:sz w:val="24"/>
                <w:szCs w:val="24"/>
              </w:rPr>
              <w:t xml:space="preserve">trưởng </w:t>
            </w:r>
            <w:r>
              <w:rPr>
                <w:spacing w:val="43"/>
                <w:sz w:val="24"/>
                <w:szCs w:val="24"/>
              </w:rPr>
              <w:t xml:space="preserve"> </w:t>
            </w:r>
            <w:r>
              <w:rPr>
                <w:sz w:val="24"/>
                <w:szCs w:val="24"/>
              </w:rPr>
              <w:t>V</w:t>
            </w:r>
            <w:r>
              <w:rPr>
                <w:spacing w:val="-1"/>
                <w:sz w:val="24"/>
                <w:szCs w:val="24"/>
              </w:rPr>
              <w:t>ă</w:t>
            </w:r>
            <w:r>
              <w:rPr>
                <w:sz w:val="24"/>
                <w:szCs w:val="24"/>
              </w:rPr>
              <w:t xml:space="preserve">n </w:t>
            </w:r>
            <w:r>
              <w:rPr>
                <w:spacing w:val="45"/>
                <w:sz w:val="24"/>
                <w:szCs w:val="24"/>
              </w:rPr>
              <w:t xml:space="preserve"> </w:t>
            </w:r>
            <w:r>
              <w:rPr>
                <w:sz w:val="24"/>
                <w:szCs w:val="24"/>
              </w:rPr>
              <w:t>phò</w:t>
            </w:r>
            <w:r>
              <w:rPr>
                <w:spacing w:val="2"/>
                <w:sz w:val="24"/>
                <w:szCs w:val="24"/>
              </w:rPr>
              <w:t>n</w:t>
            </w:r>
            <w:r>
              <w:rPr>
                <w:sz w:val="24"/>
                <w:szCs w:val="24"/>
              </w:rPr>
              <w:t>g</w:t>
            </w:r>
          </w:p>
          <w:p w:rsidR="00DF0DB1" w:rsidRDefault="00E24F74">
            <w:pPr>
              <w:spacing w:before="55"/>
              <w:ind w:left="102"/>
              <w:rPr>
                <w:sz w:val="24"/>
                <w:szCs w:val="24"/>
              </w:rPr>
            </w:pPr>
            <w:r>
              <w:rPr>
                <w:spacing w:val="-3"/>
                <w:sz w:val="24"/>
                <w:szCs w:val="24"/>
              </w:rPr>
              <w:t>L</w:t>
            </w:r>
            <w:r>
              <w:rPr>
                <w:spacing w:val="1"/>
                <w:sz w:val="24"/>
                <w:szCs w:val="24"/>
              </w:rPr>
              <w:t>u</w:t>
            </w:r>
            <w:r>
              <w:rPr>
                <w:spacing w:val="-1"/>
                <w:sz w:val="24"/>
                <w:szCs w:val="24"/>
              </w:rPr>
              <w:t>ậ</w:t>
            </w:r>
            <w:r>
              <w:rPr>
                <w:sz w:val="24"/>
                <w:szCs w:val="24"/>
              </w:rPr>
              <w:t>t sư</w:t>
            </w:r>
          </w:p>
        </w:tc>
      </w:tr>
    </w:tbl>
    <w:p w:rsidR="00DF0DB1" w:rsidRDefault="00DF0DB1">
      <w:pPr>
        <w:spacing w:line="200" w:lineRule="exact"/>
      </w:pPr>
    </w:p>
    <w:p w:rsidR="00DF0DB1" w:rsidRDefault="00DF0DB1">
      <w:pPr>
        <w:spacing w:line="200" w:lineRule="exact"/>
      </w:pPr>
    </w:p>
    <w:p w:rsidR="00DF0DB1" w:rsidRDefault="00DF0DB1">
      <w:pPr>
        <w:spacing w:before="4" w:line="220" w:lineRule="exact"/>
        <w:rPr>
          <w:sz w:val="22"/>
          <w:szCs w:val="22"/>
        </w:rPr>
      </w:pPr>
    </w:p>
    <w:p w:rsidR="00DF0DB1" w:rsidRDefault="00E24F74">
      <w:pPr>
        <w:spacing w:before="29"/>
        <w:ind w:left="100"/>
        <w:rPr>
          <w:sz w:val="24"/>
          <w:szCs w:val="24"/>
        </w:rPr>
      </w:pPr>
      <w:r>
        <w:rPr>
          <w:b/>
          <w:sz w:val="24"/>
          <w:szCs w:val="24"/>
        </w:rPr>
        <w:t xml:space="preserve">2.     </w:t>
      </w:r>
      <w:r>
        <w:rPr>
          <w:b/>
          <w:spacing w:val="7"/>
          <w:sz w:val="24"/>
          <w:szCs w:val="24"/>
        </w:rPr>
        <w:t xml:space="preserve"> </w:t>
      </w:r>
      <w:r>
        <w:rPr>
          <w:b/>
          <w:spacing w:val="1"/>
          <w:sz w:val="24"/>
          <w:szCs w:val="24"/>
        </w:rPr>
        <w:t>Lu</w:t>
      </w:r>
      <w:r>
        <w:rPr>
          <w:b/>
          <w:sz w:val="24"/>
          <w:szCs w:val="24"/>
        </w:rPr>
        <w:t xml:space="preserve">ật </w:t>
      </w:r>
      <w:r>
        <w:rPr>
          <w:b/>
          <w:w w:val="85"/>
          <w:sz w:val="24"/>
          <w:szCs w:val="24"/>
        </w:rPr>
        <w:t>s</w:t>
      </w:r>
      <w:r w:rsidR="00232750">
        <w:rPr>
          <w:b/>
          <w:w w:val="85"/>
          <w:sz w:val="24"/>
          <w:szCs w:val="24"/>
        </w:rPr>
        <w:t>ư</w:t>
      </w:r>
      <w:r>
        <w:rPr>
          <w:b/>
          <w:spacing w:val="9"/>
          <w:w w:val="85"/>
          <w:sz w:val="24"/>
          <w:szCs w:val="24"/>
        </w:rPr>
        <w:t xml:space="preserve"> </w:t>
      </w:r>
      <w:r>
        <w:rPr>
          <w:b/>
          <w:spacing w:val="-1"/>
          <w:sz w:val="24"/>
          <w:szCs w:val="24"/>
        </w:rPr>
        <w:t>c</w:t>
      </w:r>
      <w:r>
        <w:rPr>
          <w:b/>
          <w:sz w:val="24"/>
          <w:szCs w:val="24"/>
        </w:rPr>
        <w:t xml:space="preserve">ao </w:t>
      </w:r>
      <w:r>
        <w:rPr>
          <w:b/>
          <w:spacing w:val="-1"/>
          <w:sz w:val="24"/>
          <w:szCs w:val="24"/>
        </w:rPr>
        <w:t>c</w:t>
      </w:r>
      <w:r>
        <w:rPr>
          <w:b/>
          <w:spacing w:val="1"/>
          <w:sz w:val="24"/>
          <w:szCs w:val="24"/>
        </w:rPr>
        <w:t>ấp</w:t>
      </w:r>
      <w:r>
        <w:rPr>
          <w:b/>
          <w:sz w:val="24"/>
          <w:szCs w:val="24"/>
        </w:rPr>
        <w:t xml:space="preserve">: </w:t>
      </w:r>
      <w:r>
        <w:rPr>
          <w:b/>
          <w:spacing w:val="-3"/>
          <w:sz w:val="24"/>
          <w:szCs w:val="24"/>
        </w:rPr>
        <w:t>P</w:t>
      </w:r>
      <w:r>
        <w:rPr>
          <w:b/>
          <w:spacing w:val="1"/>
          <w:sz w:val="24"/>
          <w:szCs w:val="24"/>
        </w:rPr>
        <w:t>H</w:t>
      </w:r>
      <w:r>
        <w:rPr>
          <w:b/>
          <w:spacing w:val="2"/>
          <w:sz w:val="24"/>
          <w:szCs w:val="24"/>
        </w:rPr>
        <w:t>Ạ</w:t>
      </w:r>
      <w:r>
        <w:rPr>
          <w:b/>
          <w:sz w:val="24"/>
          <w:szCs w:val="24"/>
        </w:rPr>
        <w:t>M</w:t>
      </w:r>
      <w:r>
        <w:rPr>
          <w:b/>
          <w:spacing w:val="-1"/>
          <w:sz w:val="24"/>
          <w:szCs w:val="24"/>
        </w:rPr>
        <w:t xml:space="preserve"> </w:t>
      </w:r>
      <w:r>
        <w:rPr>
          <w:b/>
          <w:sz w:val="24"/>
          <w:szCs w:val="24"/>
        </w:rPr>
        <w:t>X</w:t>
      </w:r>
      <w:r>
        <w:rPr>
          <w:b/>
          <w:spacing w:val="-1"/>
          <w:sz w:val="24"/>
          <w:szCs w:val="24"/>
        </w:rPr>
        <w:t>U</w:t>
      </w:r>
      <w:r>
        <w:rPr>
          <w:b/>
          <w:sz w:val="24"/>
          <w:szCs w:val="24"/>
        </w:rPr>
        <w:t>ÂN</w:t>
      </w:r>
      <w:r>
        <w:rPr>
          <w:b/>
          <w:spacing w:val="1"/>
          <w:sz w:val="24"/>
          <w:szCs w:val="24"/>
        </w:rPr>
        <w:t xml:space="preserve"> </w:t>
      </w:r>
      <w:r>
        <w:rPr>
          <w:b/>
          <w:sz w:val="24"/>
          <w:szCs w:val="24"/>
        </w:rPr>
        <w:t>D</w:t>
      </w:r>
      <w:r w:rsidR="00394236">
        <w:rPr>
          <w:b/>
          <w:sz w:val="24"/>
          <w:szCs w:val="24"/>
        </w:rPr>
        <w:t>ƯƠNG</w:t>
      </w:r>
    </w:p>
    <w:p w:rsidR="00DF0DB1" w:rsidRDefault="00E24F74">
      <w:pPr>
        <w:spacing w:before="50"/>
        <w:ind w:left="3043"/>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 sư</w:t>
      </w:r>
      <w:r>
        <w:rPr>
          <w:spacing w:val="2"/>
          <w:sz w:val="24"/>
          <w:szCs w:val="24"/>
        </w:rPr>
        <w:t xml:space="preserve"> </w:t>
      </w:r>
      <w:r>
        <w:rPr>
          <w:spacing w:val="-1"/>
          <w:sz w:val="24"/>
          <w:szCs w:val="24"/>
        </w:rPr>
        <w:t>ca</w:t>
      </w:r>
      <w:r>
        <w:rPr>
          <w:sz w:val="24"/>
          <w:szCs w:val="24"/>
        </w:rPr>
        <w:t>o</w:t>
      </w:r>
      <w:r>
        <w:rPr>
          <w:spacing w:val="2"/>
          <w:sz w:val="24"/>
          <w:szCs w:val="24"/>
        </w:rPr>
        <w:t xml:space="preserve"> </w:t>
      </w:r>
      <w:r>
        <w:rPr>
          <w:sz w:val="24"/>
          <w:szCs w:val="24"/>
        </w:rPr>
        <w:t>c</w:t>
      </w:r>
      <w:r>
        <w:rPr>
          <w:spacing w:val="-1"/>
          <w:sz w:val="24"/>
          <w:szCs w:val="24"/>
        </w:rPr>
        <w:t>ấ</w:t>
      </w:r>
      <w:r>
        <w:rPr>
          <w:sz w:val="24"/>
          <w:szCs w:val="24"/>
        </w:rPr>
        <w:t>p;</w:t>
      </w:r>
    </w:p>
    <w:p w:rsidR="00DF0DB1" w:rsidRDefault="00E24F74">
      <w:pPr>
        <w:spacing w:before="56"/>
        <w:ind w:left="3043"/>
        <w:rPr>
          <w:sz w:val="24"/>
          <w:szCs w:val="24"/>
        </w:rPr>
      </w:pPr>
      <w:r>
        <w:rPr>
          <w:sz w:val="24"/>
          <w:szCs w:val="24"/>
        </w:rPr>
        <w:t xml:space="preserve">-    </w:t>
      </w:r>
      <w:r>
        <w:rPr>
          <w:spacing w:val="47"/>
          <w:sz w:val="24"/>
          <w:szCs w:val="24"/>
        </w:rPr>
        <w:t xml:space="preserve"> </w:t>
      </w:r>
      <w:r>
        <w:rPr>
          <w:spacing w:val="-6"/>
          <w:sz w:val="24"/>
          <w:szCs w:val="24"/>
        </w:rPr>
        <w:t>C</w:t>
      </w:r>
      <w:r>
        <w:rPr>
          <w:spacing w:val="-7"/>
          <w:sz w:val="24"/>
          <w:szCs w:val="24"/>
        </w:rPr>
        <w:t>h</w:t>
      </w:r>
      <w:r>
        <w:rPr>
          <w:spacing w:val="-8"/>
          <w:sz w:val="24"/>
          <w:szCs w:val="24"/>
        </w:rPr>
        <w:t>ứ</w:t>
      </w:r>
      <w:r>
        <w:rPr>
          <w:sz w:val="24"/>
          <w:szCs w:val="24"/>
        </w:rPr>
        <w:t>c</w:t>
      </w:r>
      <w:r>
        <w:rPr>
          <w:spacing w:val="-11"/>
          <w:sz w:val="24"/>
          <w:szCs w:val="24"/>
        </w:rPr>
        <w:t xml:space="preserve"> </w:t>
      </w:r>
      <w:r>
        <w:rPr>
          <w:spacing w:val="-7"/>
          <w:sz w:val="24"/>
          <w:szCs w:val="24"/>
        </w:rPr>
        <w:t>v</w:t>
      </w:r>
      <w:r>
        <w:rPr>
          <w:spacing w:val="-10"/>
          <w:sz w:val="24"/>
          <w:szCs w:val="24"/>
        </w:rPr>
        <w:t>ụ</w:t>
      </w:r>
      <w:r>
        <w:rPr>
          <w:sz w:val="24"/>
          <w:szCs w:val="24"/>
        </w:rPr>
        <w:t>:</w:t>
      </w:r>
      <w:r>
        <w:rPr>
          <w:spacing w:val="-9"/>
          <w:sz w:val="24"/>
          <w:szCs w:val="24"/>
        </w:rPr>
        <w:t xml:space="preserve"> P</w:t>
      </w:r>
      <w:r>
        <w:rPr>
          <w:spacing w:val="-7"/>
          <w:sz w:val="24"/>
          <w:szCs w:val="24"/>
        </w:rPr>
        <w:t>h</w:t>
      </w:r>
      <w:r>
        <w:rPr>
          <w:sz w:val="24"/>
          <w:szCs w:val="24"/>
        </w:rPr>
        <w:t>ó</w:t>
      </w:r>
      <w:r>
        <w:rPr>
          <w:spacing w:val="-10"/>
          <w:sz w:val="24"/>
          <w:szCs w:val="24"/>
        </w:rPr>
        <w:t xml:space="preserve"> </w:t>
      </w:r>
      <w:r>
        <w:rPr>
          <w:spacing w:val="-9"/>
          <w:sz w:val="24"/>
          <w:szCs w:val="24"/>
        </w:rPr>
        <w:t>C</w:t>
      </w:r>
      <w:r>
        <w:rPr>
          <w:spacing w:val="-7"/>
          <w:sz w:val="24"/>
          <w:szCs w:val="24"/>
        </w:rPr>
        <w:t>h</w:t>
      </w:r>
      <w:r>
        <w:rPr>
          <w:sz w:val="24"/>
          <w:szCs w:val="24"/>
        </w:rPr>
        <w:t>ủ</w:t>
      </w:r>
      <w:r>
        <w:rPr>
          <w:spacing w:val="-10"/>
          <w:sz w:val="24"/>
          <w:szCs w:val="24"/>
        </w:rPr>
        <w:t xml:space="preserve"> </w:t>
      </w:r>
      <w:r>
        <w:rPr>
          <w:spacing w:val="-9"/>
          <w:sz w:val="24"/>
          <w:szCs w:val="24"/>
        </w:rPr>
        <w:t>t</w:t>
      </w:r>
      <w:r>
        <w:rPr>
          <w:spacing w:val="-7"/>
          <w:sz w:val="24"/>
          <w:szCs w:val="24"/>
        </w:rPr>
        <w:t>ị</w:t>
      </w:r>
      <w:r>
        <w:rPr>
          <w:spacing w:val="-8"/>
          <w:sz w:val="24"/>
          <w:szCs w:val="24"/>
        </w:rPr>
        <w:t>c</w:t>
      </w:r>
      <w:r>
        <w:rPr>
          <w:sz w:val="24"/>
          <w:szCs w:val="24"/>
        </w:rPr>
        <w:t>h</w:t>
      </w:r>
      <w:r>
        <w:rPr>
          <w:spacing w:val="-10"/>
          <w:sz w:val="24"/>
          <w:szCs w:val="24"/>
        </w:rPr>
        <w:t xml:space="preserve"> </w:t>
      </w:r>
      <w:r>
        <w:rPr>
          <w:spacing w:val="-8"/>
          <w:sz w:val="24"/>
          <w:szCs w:val="24"/>
        </w:rPr>
        <w:t>H</w:t>
      </w:r>
      <w:r>
        <w:rPr>
          <w:spacing w:val="-10"/>
          <w:sz w:val="24"/>
          <w:szCs w:val="24"/>
        </w:rPr>
        <w:t>ộ</w:t>
      </w:r>
      <w:r>
        <w:rPr>
          <w:sz w:val="24"/>
          <w:szCs w:val="24"/>
        </w:rPr>
        <w:t>i</w:t>
      </w:r>
      <w:r>
        <w:rPr>
          <w:spacing w:val="-12"/>
          <w:sz w:val="24"/>
          <w:szCs w:val="24"/>
        </w:rPr>
        <w:t xml:space="preserve"> </w:t>
      </w:r>
      <w:r>
        <w:rPr>
          <w:spacing w:val="-7"/>
          <w:sz w:val="24"/>
          <w:szCs w:val="24"/>
        </w:rPr>
        <w:t>đồn</w:t>
      </w:r>
      <w:r>
        <w:rPr>
          <w:sz w:val="24"/>
          <w:szCs w:val="24"/>
        </w:rPr>
        <w:t>g</w:t>
      </w:r>
      <w:r>
        <w:rPr>
          <w:spacing w:val="-12"/>
          <w:sz w:val="24"/>
          <w:szCs w:val="24"/>
        </w:rPr>
        <w:t xml:space="preserve"> </w:t>
      </w:r>
      <w:r>
        <w:rPr>
          <w:spacing w:val="-7"/>
          <w:sz w:val="24"/>
          <w:szCs w:val="24"/>
        </w:rPr>
        <w:t>th</w:t>
      </w:r>
      <w:r>
        <w:rPr>
          <w:spacing w:val="-8"/>
          <w:sz w:val="24"/>
          <w:szCs w:val="24"/>
        </w:rPr>
        <w:t>à</w:t>
      </w:r>
      <w:r>
        <w:rPr>
          <w:spacing w:val="-7"/>
          <w:sz w:val="24"/>
          <w:szCs w:val="24"/>
        </w:rPr>
        <w:t>n</w:t>
      </w:r>
      <w:r>
        <w:rPr>
          <w:sz w:val="24"/>
          <w:szCs w:val="24"/>
        </w:rPr>
        <w:t>h</w:t>
      </w:r>
      <w:r>
        <w:rPr>
          <w:spacing w:val="-10"/>
          <w:sz w:val="24"/>
          <w:szCs w:val="24"/>
        </w:rPr>
        <w:t xml:space="preserve"> v</w:t>
      </w:r>
      <w:r>
        <w:rPr>
          <w:spacing w:val="-7"/>
          <w:sz w:val="24"/>
          <w:szCs w:val="24"/>
        </w:rPr>
        <w:t>i</w:t>
      </w:r>
      <w:r>
        <w:rPr>
          <w:spacing w:val="-8"/>
          <w:sz w:val="24"/>
          <w:szCs w:val="24"/>
        </w:rPr>
        <w:t>ê</w:t>
      </w:r>
      <w:r>
        <w:rPr>
          <w:spacing w:val="-7"/>
          <w:sz w:val="24"/>
          <w:szCs w:val="24"/>
        </w:rPr>
        <w:t>n</w:t>
      </w:r>
      <w:r>
        <w:rPr>
          <w:sz w:val="24"/>
          <w:szCs w:val="24"/>
        </w:rPr>
        <w:t>,</w:t>
      </w:r>
      <w:r>
        <w:rPr>
          <w:spacing w:val="-12"/>
          <w:sz w:val="24"/>
          <w:szCs w:val="24"/>
        </w:rPr>
        <w:t xml:space="preserve"> </w:t>
      </w:r>
      <w:r>
        <w:rPr>
          <w:spacing w:val="-6"/>
          <w:sz w:val="24"/>
          <w:szCs w:val="24"/>
        </w:rPr>
        <w:t>P</w:t>
      </w:r>
      <w:r>
        <w:rPr>
          <w:spacing w:val="-7"/>
          <w:sz w:val="24"/>
          <w:szCs w:val="24"/>
        </w:rPr>
        <w:t>h</w:t>
      </w:r>
      <w:r>
        <w:rPr>
          <w:sz w:val="24"/>
          <w:szCs w:val="24"/>
        </w:rPr>
        <w:t>ó</w:t>
      </w:r>
      <w:r>
        <w:rPr>
          <w:spacing w:val="-10"/>
          <w:sz w:val="24"/>
          <w:szCs w:val="24"/>
        </w:rPr>
        <w:t xml:space="preserve"> </w:t>
      </w:r>
      <w:r>
        <w:rPr>
          <w:spacing w:val="-9"/>
          <w:sz w:val="24"/>
          <w:szCs w:val="24"/>
        </w:rPr>
        <w:t>T</w:t>
      </w:r>
      <w:r>
        <w:rPr>
          <w:spacing w:val="-7"/>
          <w:sz w:val="24"/>
          <w:szCs w:val="24"/>
        </w:rPr>
        <w:t>ổ</w:t>
      </w:r>
      <w:r>
        <w:rPr>
          <w:spacing w:val="-10"/>
          <w:sz w:val="24"/>
          <w:szCs w:val="24"/>
        </w:rPr>
        <w:t>n</w:t>
      </w:r>
      <w:r>
        <w:rPr>
          <w:sz w:val="24"/>
          <w:szCs w:val="24"/>
        </w:rPr>
        <w:t>g</w:t>
      </w:r>
      <w:r>
        <w:rPr>
          <w:spacing w:val="-12"/>
          <w:sz w:val="24"/>
          <w:szCs w:val="24"/>
        </w:rPr>
        <w:t xml:space="preserve"> </w:t>
      </w:r>
      <w:r>
        <w:rPr>
          <w:spacing w:val="-8"/>
          <w:sz w:val="24"/>
          <w:szCs w:val="24"/>
        </w:rPr>
        <w:t>G</w:t>
      </w:r>
      <w:r>
        <w:rPr>
          <w:spacing w:val="-7"/>
          <w:sz w:val="24"/>
          <w:szCs w:val="24"/>
        </w:rPr>
        <w:t>i</w:t>
      </w:r>
      <w:r>
        <w:rPr>
          <w:spacing w:val="-8"/>
          <w:sz w:val="24"/>
          <w:szCs w:val="24"/>
        </w:rPr>
        <w:t>á</w:t>
      </w:r>
      <w:r>
        <w:rPr>
          <w:sz w:val="24"/>
          <w:szCs w:val="24"/>
        </w:rPr>
        <w:t>m</w:t>
      </w:r>
      <w:r>
        <w:rPr>
          <w:spacing w:val="-9"/>
          <w:sz w:val="24"/>
          <w:szCs w:val="24"/>
        </w:rPr>
        <w:t xml:space="preserve"> </w:t>
      </w:r>
      <w:r>
        <w:rPr>
          <w:spacing w:val="-7"/>
          <w:sz w:val="24"/>
          <w:szCs w:val="24"/>
        </w:rPr>
        <w:t>đố</w:t>
      </w:r>
      <w:r>
        <w:rPr>
          <w:sz w:val="24"/>
          <w:szCs w:val="24"/>
        </w:rPr>
        <w:t>c</w:t>
      </w:r>
    </w:p>
    <w:p w:rsidR="00DF0DB1" w:rsidRDefault="00E24F74">
      <w:pPr>
        <w:spacing w:before="55"/>
        <w:ind w:left="3471" w:right="620"/>
        <w:jc w:val="both"/>
        <w:rPr>
          <w:sz w:val="24"/>
          <w:szCs w:val="24"/>
        </w:rPr>
      </w:pPr>
      <w:r>
        <w:rPr>
          <w:spacing w:val="-8"/>
          <w:sz w:val="24"/>
          <w:szCs w:val="24"/>
        </w:rPr>
        <w:t>Da</w:t>
      </w:r>
      <w:r>
        <w:rPr>
          <w:spacing w:val="-7"/>
          <w:sz w:val="24"/>
          <w:szCs w:val="24"/>
        </w:rPr>
        <w:t>ivi</w:t>
      </w:r>
      <w:r>
        <w:rPr>
          <w:spacing w:val="-11"/>
          <w:sz w:val="24"/>
          <w:szCs w:val="24"/>
        </w:rPr>
        <w:t>e</w:t>
      </w:r>
      <w:r>
        <w:rPr>
          <w:sz w:val="24"/>
          <w:szCs w:val="24"/>
        </w:rPr>
        <w:t>t</w:t>
      </w:r>
      <w:r>
        <w:rPr>
          <w:spacing w:val="-14"/>
          <w:sz w:val="24"/>
          <w:szCs w:val="24"/>
        </w:rPr>
        <w:t xml:space="preserve"> </w:t>
      </w:r>
      <w:r>
        <w:rPr>
          <w:spacing w:val="-8"/>
          <w:sz w:val="24"/>
          <w:szCs w:val="24"/>
        </w:rPr>
        <w:t>G</w:t>
      </w:r>
      <w:r>
        <w:rPr>
          <w:spacing w:val="-10"/>
          <w:sz w:val="24"/>
          <w:szCs w:val="24"/>
        </w:rPr>
        <w:t>r</w:t>
      </w:r>
      <w:r>
        <w:rPr>
          <w:spacing w:val="-7"/>
          <w:sz w:val="24"/>
          <w:szCs w:val="24"/>
        </w:rPr>
        <w:t>ou</w:t>
      </w:r>
      <w:r>
        <w:rPr>
          <w:spacing w:val="-10"/>
          <w:sz w:val="24"/>
          <w:szCs w:val="24"/>
        </w:rPr>
        <w:t>p</w:t>
      </w:r>
      <w:r>
        <w:rPr>
          <w:sz w:val="24"/>
          <w:szCs w:val="24"/>
        </w:rPr>
        <w:t>,</w:t>
      </w:r>
      <w:r>
        <w:rPr>
          <w:spacing w:val="-17"/>
          <w:sz w:val="24"/>
          <w:szCs w:val="24"/>
        </w:rPr>
        <w:t xml:space="preserve"> </w:t>
      </w:r>
      <w:r>
        <w:rPr>
          <w:spacing w:val="-6"/>
          <w:sz w:val="24"/>
          <w:szCs w:val="24"/>
        </w:rPr>
        <w:t>P</w:t>
      </w:r>
      <w:r>
        <w:rPr>
          <w:spacing w:val="-7"/>
          <w:sz w:val="24"/>
          <w:szCs w:val="24"/>
        </w:rPr>
        <w:t>h</w:t>
      </w:r>
      <w:r>
        <w:rPr>
          <w:sz w:val="24"/>
          <w:szCs w:val="24"/>
        </w:rPr>
        <w:t>ó</w:t>
      </w:r>
      <w:r>
        <w:rPr>
          <w:spacing w:val="-17"/>
          <w:sz w:val="24"/>
          <w:szCs w:val="24"/>
        </w:rPr>
        <w:t xml:space="preserve"> </w:t>
      </w:r>
      <w:r>
        <w:rPr>
          <w:spacing w:val="-8"/>
          <w:sz w:val="24"/>
          <w:szCs w:val="24"/>
        </w:rPr>
        <w:t>G</w:t>
      </w:r>
      <w:r>
        <w:rPr>
          <w:spacing w:val="-7"/>
          <w:sz w:val="24"/>
          <w:szCs w:val="24"/>
        </w:rPr>
        <w:t>i</w:t>
      </w:r>
      <w:r>
        <w:rPr>
          <w:spacing w:val="-11"/>
          <w:sz w:val="24"/>
          <w:szCs w:val="24"/>
        </w:rPr>
        <w:t>á</w:t>
      </w:r>
      <w:r>
        <w:rPr>
          <w:sz w:val="24"/>
          <w:szCs w:val="24"/>
        </w:rPr>
        <w:t>m</w:t>
      </w:r>
      <w:r>
        <w:rPr>
          <w:spacing w:val="-16"/>
          <w:sz w:val="24"/>
          <w:szCs w:val="24"/>
        </w:rPr>
        <w:t xml:space="preserve"> </w:t>
      </w:r>
      <w:r>
        <w:rPr>
          <w:spacing w:val="-9"/>
          <w:sz w:val="24"/>
          <w:szCs w:val="24"/>
        </w:rPr>
        <w:t>đ</w:t>
      </w:r>
      <w:r>
        <w:rPr>
          <w:spacing w:val="-7"/>
          <w:sz w:val="24"/>
          <w:szCs w:val="24"/>
        </w:rPr>
        <w:t>ố</w:t>
      </w:r>
      <w:r>
        <w:rPr>
          <w:sz w:val="24"/>
          <w:szCs w:val="24"/>
        </w:rPr>
        <w:t>c</w:t>
      </w:r>
      <w:r>
        <w:rPr>
          <w:spacing w:val="-15"/>
          <w:sz w:val="24"/>
          <w:szCs w:val="24"/>
        </w:rPr>
        <w:t xml:space="preserve"> </w:t>
      </w:r>
      <w:r>
        <w:rPr>
          <w:spacing w:val="-9"/>
          <w:sz w:val="24"/>
          <w:szCs w:val="24"/>
        </w:rPr>
        <w:t>C</w:t>
      </w:r>
      <w:r>
        <w:rPr>
          <w:spacing w:val="-7"/>
          <w:sz w:val="24"/>
          <w:szCs w:val="24"/>
        </w:rPr>
        <w:t>ôn</w:t>
      </w:r>
      <w:r>
        <w:rPr>
          <w:sz w:val="24"/>
          <w:szCs w:val="24"/>
        </w:rPr>
        <w:t>g</w:t>
      </w:r>
      <w:r>
        <w:rPr>
          <w:spacing w:val="-17"/>
          <w:sz w:val="24"/>
          <w:szCs w:val="24"/>
        </w:rPr>
        <w:t xml:space="preserve"> </w:t>
      </w:r>
      <w:r>
        <w:rPr>
          <w:spacing w:val="-4"/>
          <w:sz w:val="24"/>
          <w:szCs w:val="24"/>
        </w:rPr>
        <w:t>t</w:t>
      </w:r>
      <w:r>
        <w:rPr>
          <w:sz w:val="24"/>
          <w:szCs w:val="24"/>
        </w:rPr>
        <w:t>y</w:t>
      </w:r>
      <w:r>
        <w:rPr>
          <w:spacing w:val="-19"/>
          <w:sz w:val="24"/>
          <w:szCs w:val="24"/>
        </w:rPr>
        <w:t xml:space="preserve"> </w:t>
      </w:r>
      <w:r>
        <w:rPr>
          <w:spacing w:val="-12"/>
          <w:sz w:val="24"/>
          <w:szCs w:val="24"/>
        </w:rPr>
        <w:t>L</w:t>
      </w:r>
      <w:r>
        <w:rPr>
          <w:spacing w:val="-7"/>
          <w:sz w:val="24"/>
          <w:szCs w:val="24"/>
        </w:rPr>
        <w:t>u</w:t>
      </w:r>
      <w:r>
        <w:rPr>
          <w:spacing w:val="-8"/>
          <w:sz w:val="24"/>
          <w:szCs w:val="24"/>
        </w:rPr>
        <w:t>ậ</w:t>
      </w:r>
      <w:r>
        <w:rPr>
          <w:sz w:val="24"/>
          <w:szCs w:val="24"/>
        </w:rPr>
        <w:t>t</w:t>
      </w:r>
      <w:r>
        <w:rPr>
          <w:spacing w:val="-14"/>
          <w:sz w:val="24"/>
          <w:szCs w:val="24"/>
        </w:rPr>
        <w:t xml:space="preserve"> </w:t>
      </w:r>
      <w:r>
        <w:rPr>
          <w:spacing w:val="-7"/>
          <w:sz w:val="24"/>
          <w:szCs w:val="24"/>
        </w:rPr>
        <w:t>T</w:t>
      </w:r>
      <w:r>
        <w:rPr>
          <w:spacing w:val="-8"/>
          <w:sz w:val="24"/>
          <w:szCs w:val="24"/>
        </w:rPr>
        <w:t>NH</w:t>
      </w:r>
      <w:r>
        <w:rPr>
          <w:sz w:val="24"/>
          <w:szCs w:val="24"/>
        </w:rPr>
        <w:t>H</w:t>
      </w:r>
      <w:r>
        <w:rPr>
          <w:spacing w:val="-15"/>
          <w:sz w:val="24"/>
          <w:szCs w:val="24"/>
        </w:rPr>
        <w:t xml:space="preserve"> </w:t>
      </w:r>
      <w:r>
        <w:rPr>
          <w:spacing w:val="-8"/>
          <w:sz w:val="24"/>
          <w:szCs w:val="24"/>
        </w:rPr>
        <w:t>Đ</w:t>
      </w:r>
      <w:r>
        <w:rPr>
          <w:spacing w:val="-11"/>
          <w:sz w:val="24"/>
          <w:szCs w:val="24"/>
        </w:rPr>
        <w:t>ạ</w:t>
      </w:r>
      <w:r>
        <w:rPr>
          <w:sz w:val="24"/>
          <w:szCs w:val="24"/>
        </w:rPr>
        <w:t>i</w:t>
      </w:r>
      <w:r>
        <w:rPr>
          <w:spacing w:val="-14"/>
          <w:sz w:val="24"/>
          <w:szCs w:val="24"/>
        </w:rPr>
        <w:t xml:space="preserve"> </w:t>
      </w:r>
      <w:r>
        <w:rPr>
          <w:spacing w:val="-10"/>
          <w:sz w:val="24"/>
          <w:szCs w:val="24"/>
        </w:rPr>
        <w:t>V</w:t>
      </w:r>
      <w:r>
        <w:rPr>
          <w:spacing w:val="-7"/>
          <w:sz w:val="24"/>
          <w:szCs w:val="24"/>
        </w:rPr>
        <w:t>i</w:t>
      </w:r>
      <w:r>
        <w:rPr>
          <w:spacing w:val="-8"/>
          <w:sz w:val="24"/>
          <w:szCs w:val="24"/>
        </w:rPr>
        <w:t>ệ</w:t>
      </w:r>
      <w:r>
        <w:rPr>
          <w:spacing w:val="-9"/>
          <w:sz w:val="24"/>
          <w:szCs w:val="24"/>
        </w:rPr>
        <w:t>t;</w:t>
      </w:r>
    </w:p>
    <w:p w:rsidR="00DF0DB1" w:rsidRDefault="00E24F74">
      <w:pPr>
        <w:spacing w:before="55"/>
        <w:ind w:left="3043"/>
        <w:rPr>
          <w:sz w:val="24"/>
          <w:szCs w:val="24"/>
        </w:rPr>
      </w:pPr>
      <w:r>
        <w:rPr>
          <w:sz w:val="24"/>
          <w:szCs w:val="24"/>
        </w:rPr>
        <w:t xml:space="preserve">-    </w:t>
      </w:r>
      <w:r>
        <w:rPr>
          <w:spacing w:val="47"/>
          <w:sz w:val="24"/>
          <w:szCs w:val="24"/>
        </w:rPr>
        <w:t xml:space="preserve"> </w:t>
      </w:r>
      <w:r>
        <w:rPr>
          <w:spacing w:val="-7"/>
          <w:sz w:val="24"/>
          <w:szCs w:val="24"/>
        </w:rPr>
        <w:t>L</w:t>
      </w:r>
      <w:r>
        <w:rPr>
          <w:spacing w:val="-2"/>
          <w:sz w:val="24"/>
          <w:szCs w:val="24"/>
        </w:rPr>
        <w:t>u</w:t>
      </w:r>
      <w:r>
        <w:rPr>
          <w:spacing w:val="-3"/>
          <w:sz w:val="24"/>
          <w:szCs w:val="24"/>
        </w:rPr>
        <w:t>ậ</w:t>
      </w:r>
      <w:r>
        <w:rPr>
          <w:sz w:val="24"/>
          <w:szCs w:val="24"/>
        </w:rPr>
        <w:t>t</w:t>
      </w:r>
      <w:r>
        <w:rPr>
          <w:spacing w:val="17"/>
          <w:sz w:val="24"/>
          <w:szCs w:val="24"/>
        </w:rPr>
        <w:t xml:space="preserve"> </w:t>
      </w:r>
      <w:r>
        <w:rPr>
          <w:spacing w:val="-5"/>
          <w:sz w:val="24"/>
          <w:szCs w:val="24"/>
        </w:rPr>
        <w:t>s</w:t>
      </w:r>
      <w:r>
        <w:rPr>
          <w:sz w:val="24"/>
          <w:szCs w:val="24"/>
        </w:rPr>
        <w:t>ư</w:t>
      </w:r>
      <w:r>
        <w:rPr>
          <w:spacing w:val="18"/>
          <w:sz w:val="24"/>
          <w:szCs w:val="24"/>
        </w:rPr>
        <w:t xml:space="preserve"> </w:t>
      </w:r>
      <w:r>
        <w:rPr>
          <w:spacing w:val="-4"/>
          <w:sz w:val="24"/>
          <w:szCs w:val="24"/>
        </w:rPr>
        <w:t>t</w:t>
      </w:r>
      <w:r>
        <w:rPr>
          <w:spacing w:val="-5"/>
          <w:sz w:val="24"/>
          <w:szCs w:val="24"/>
        </w:rPr>
        <w:t>h</w:t>
      </w:r>
      <w:r>
        <w:rPr>
          <w:spacing w:val="-2"/>
          <w:sz w:val="24"/>
          <w:szCs w:val="24"/>
        </w:rPr>
        <w:t>u</w:t>
      </w:r>
      <w:r>
        <w:rPr>
          <w:spacing w:val="-5"/>
          <w:sz w:val="24"/>
          <w:szCs w:val="24"/>
        </w:rPr>
        <w:t>ộ</w:t>
      </w:r>
      <w:r>
        <w:rPr>
          <w:sz w:val="24"/>
          <w:szCs w:val="24"/>
        </w:rPr>
        <w:t>c</w:t>
      </w:r>
      <w:r>
        <w:rPr>
          <w:spacing w:val="18"/>
          <w:sz w:val="24"/>
          <w:szCs w:val="24"/>
        </w:rPr>
        <w:t xml:space="preserve"> </w:t>
      </w:r>
      <w:r>
        <w:rPr>
          <w:spacing w:val="-5"/>
          <w:sz w:val="24"/>
          <w:szCs w:val="24"/>
        </w:rPr>
        <w:t>Đ</w:t>
      </w:r>
      <w:r>
        <w:rPr>
          <w:spacing w:val="-2"/>
          <w:sz w:val="24"/>
          <w:szCs w:val="24"/>
        </w:rPr>
        <w:t>o</w:t>
      </w:r>
      <w:r>
        <w:rPr>
          <w:spacing w:val="-6"/>
          <w:sz w:val="24"/>
          <w:szCs w:val="24"/>
        </w:rPr>
        <w:t>à</w:t>
      </w:r>
      <w:r>
        <w:rPr>
          <w:sz w:val="24"/>
          <w:szCs w:val="24"/>
        </w:rPr>
        <w:t>n</w:t>
      </w:r>
      <w:r>
        <w:rPr>
          <w:spacing w:val="21"/>
          <w:sz w:val="24"/>
          <w:szCs w:val="24"/>
        </w:rPr>
        <w:t xml:space="preserve"> </w:t>
      </w:r>
      <w:r>
        <w:rPr>
          <w:spacing w:val="-7"/>
          <w:sz w:val="24"/>
          <w:szCs w:val="24"/>
        </w:rPr>
        <w:t>L</w:t>
      </w:r>
      <w:r>
        <w:rPr>
          <w:spacing w:val="-2"/>
          <w:sz w:val="24"/>
          <w:szCs w:val="24"/>
        </w:rPr>
        <w:t>u</w:t>
      </w:r>
      <w:r>
        <w:rPr>
          <w:spacing w:val="-6"/>
          <w:sz w:val="24"/>
          <w:szCs w:val="24"/>
        </w:rPr>
        <w:t>ậ</w:t>
      </w:r>
      <w:r>
        <w:rPr>
          <w:sz w:val="24"/>
          <w:szCs w:val="24"/>
        </w:rPr>
        <w:t>t</w:t>
      </w:r>
      <w:r>
        <w:rPr>
          <w:spacing w:val="19"/>
          <w:sz w:val="24"/>
          <w:szCs w:val="24"/>
        </w:rPr>
        <w:t xml:space="preserve"> </w:t>
      </w:r>
      <w:r>
        <w:rPr>
          <w:spacing w:val="-5"/>
          <w:sz w:val="24"/>
          <w:szCs w:val="24"/>
        </w:rPr>
        <w:t>s</w:t>
      </w:r>
      <w:r>
        <w:rPr>
          <w:sz w:val="24"/>
          <w:szCs w:val="24"/>
        </w:rPr>
        <w:t>ư</w:t>
      </w:r>
      <w:r>
        <w:rPr>
          <w:spacing w:val="16"/>
          <w:sz w:val="24"/>
          <w:szCs w:val="24"/>
        </w:rPr>
        <w:t xml:space="preserve"> </w:t>
      </w:r>
      <w:r>
        <w:rPr>
          <w:spacing w:val="-5"/>
          <w:sz w:val="24"/>
          <w:szCs w:val="24"/>
        </w:rPr>
        <w:t>T</w:t>
      </w:r>
      <w:r>
        <w:rPr>
          <w:sz w:val="24"/>
          <w:szCs w:val="24"/>
        </w:rPr>
        <w:t>P</w:t>
      </w:r>
      <w:r>
        <w:rPr>
          <w:spacing w:val="20"/>
          <w:sz w:val="24"/>
          <w:szCs w:val="24"/>
        </w:rPr>
        <w:t xml:space="preserve"> </w:t>
      </w:r>
      <w:r>
        <w:rPr>
          <w:spacing w:val="-3"/>
          <w:sz w:val="24"/>
          <w:szCs w:val="24"/>
        </w:rPr>
        <w:t>H</w:t>
      </w:r>
      <w:r>
        <w:rPr>
          <w:sz w:val="24"/>
          <w:szCs w:val="24"/>
        </w:rPr>
        <w:t>à</w:t>
      </w:r>
      <w:r>
        <w:rPr>
          <w:spacing w:val="16"/>
          <w:sz w:val="24"/>
          <w:szCs w:val="24"/>
        </w:rPr>
        <w:t xml:space="preserve"> </w:t>
      </w:r>
      <w:r>
        <w:rPr>
          <w:spacing w:val="-4"/>
          <w:sz w:val="24"/>
          <w:szCs w:val="24"/>
        </w:rPr>
        <w:t>N</w:t>
      </w:r>
      <w:r>
        <w:rPr>
          <w:spacing w:val="-2"/>
          <w:sz w:val="24"/>
          <w:szCs w:val="24"/>
        </w:rPr>
        <w:t>ộ</w:t>
      </w:r>
      <w:r>
        <w:rPr>
          <w:sz w:val="24"/>
          <w:szCs w:val="24"/>
        </w:rPr>
        <w:t>i</w:t>
      </w:r>
      <w:r>
        <w:rPr>
          <w:spacing w:val="17"/>
          <w:sz w:val="24"/>
          <w:szCs w:val="24"/>
        </w:rPr>
        <w:t xml:space="preserve"> </w:t>
      </w:r>
      <w:r>
        <w:rPr>
          <w:sz w:val="24"/>
          <w:szCs w:val="24"/>
        </w:rPr>
        <w:t>–</w:t>
      </w:r>
      <w:r>
        <w:rPr>
          <w:spacing w:val="19"/>
          <w:sz w:val="24"/>
          <w:szCs w:val="24"/>
        </w:rPr>
        <w:t xml:space="preserve"> </w:t>
      </w:r>
      <w:r>
        <w:rPr>
          <w:spacing w:val="-7"/>
          <w:sz w:val="24"/>
          <w:szCs w:val="24"/>
        </w:rPr>
        <w:t>L</w:t>
      </w:r>
      <w:r>
        <w:rPr>
          <w:spacing w:val="-2"/>
          <w:sz w:val="24"/>
          <w:szCs w:val="24"/>
        </w:rPr>
        <w:t>i</w:t>
      </w:r>
      <w:r>
        <w:rPr>
          <w:spacing w:val="-3"/>
          <w:sz w:val="24"/>
          <w:szCs w:val="24"/>
        </w:rPr>
        <w:t>ê</w:t>
      </w:r>
      <w:r>
        <w:rPr>
          <w:sz w:val="24"/>
          <w:szCs w:val="24"/>
        </w:rPr>
        <w:t>n</w:t>
      </w:r>
      <w:r>
        <w:rPr>
          <w:spacing w:val="17"/>
          <w:sz w:val="24"/>
          <w:szCs w:val="24"/>
        </w:rPr>
        <w:t xml:space="preserve"> </w:t>
      </w:r>
      <w:r>
        <w:rPr>
          <w:spacing w:val="-5"/>
          <w:sz w:val="24"/>
          <w:szCs w:val="24"/>
        </w:rPr>
        <w:t>đ</w:t>
      </w:r>
      <w:r>
        <w:rPr>
          <w:spacing w:val="-2"/>
          <w:sz w:val="24"/>
          <w:szCs w:val="24"/>
        </w:rPr>
        <w:t>o</w:t>
      </w:r>
      <w:r>
        <w:rPr>
          <w:spacing w:val="-6"/>
          <w:sz w:val="24"/>
          <w:szCs w:val="24"/>
        </w:rPr>
        <w:t>à</w:t>
      </w:r>
      <w:r>
        <w:rPr>
          <w:sz w:val="24"/>
          <w:szCs w:val="24"/>
        </w:rPr>
        <w:t>n</w:t>
      </w:r>
      <w:r>
        <w:rPr>
          <w:spacing w:val="21"/>
          <w:sz w:val="24"/>
          <w:szCs w:val="24"/>
        </w:rPr>
        <w:t xml:space="preserve"> </w:t>
      </w:r>
      <w:r>
        <w:rPr>
          <w:spacing w:val="-7"/>
          <w:sz w:val="24"/>
          <w:szCs w:val="24"/>
        </w:rPr>
        <w:t>L</w:t>
      </w:r>
      <w:r>
        <w:rPr>
          <w:spacing w:val="-2"/>
          <w:sz w:val="24"/>
          <w:szCs w:val="24"/>
        </w:rPr>
        <w:t>u</w:t>
      </w:r>
      <w:r>
        <w:rPr>
          <w:spacing w:val="-6"/>
          <w:sz w:val="24"/>
          <w:szCs w:val="24"/>
        </w:rPr>
        <w:t>ậ</w:t>
      </w:r>
      <w:r>
        <w:rPr>
          <w:sz w:val="24"/>
          <w:szCs w:val="24"/>
        </w:rPr>
        <w:t>t</w:t>
      </w:r>
      <w:r>
        <w:rPr>
          <w:spacing w:val="17"/>
          <w:sz w:val="24"/>
          <w:szCs w:val="24"/>
        </w:rPr>
        <w:t xml:space="preserve"> </w:t>
      </w:r>
      <w:r>
        <w:rPr>
          <w:spacing w:val="-2"/>
          <w:sz w:val="24"/>
          <w:szCs w:val="24"/>
        </w:rPr>
        <w:t>s</w:t>
      </w:r>
      <w:r>
        <w:rPr>
          <w:sz w:val="24"/>
          <w:szCs w:val="24"/>
        </w:rPr>
        <w:t>ư</w:t>
      </w:r>
    </w:p>
    <w:p w:rsidR="00DF0DB1" w:rsidRDefault="00E24F74">
      <w:pPr>
        <w:spacing w:before="55"/>
        <w:ind w:left="3433" w:right="5079"/>
        <w:jc w:val="center"/>
        <w:rPr>
          <w:sz w:val="24"/>
          <w:szCs w:val="24"/>
        </w:rPr>
      </w:pPr>
      <w:r>
        <w:rPr>
          <w:spacing w:val="-5"/>
          <w:sz w:val="24"/>
          <w:szCs w:val="24"/>
        </w:rPr>
        <w:t>V</w:t>
      </w:r>
      <w:r>
        <w:rPr>
          <w:spacing w:val="-4"/>
          <w:sz w:val="24"/>
          <w:szCs w:val="24"/>
        </w:rPr>
        <w:t>i</w:t>
      </w:r>
      <w:r>
        <w:rPr>
          <w:spacing w:val="-3"/>
          <w:sz w:val="24"/>
          <w:szCs w:val="24"/>
        </w:rPr>
        <w:t>ệ</w:t>
      </w:r>
      <w:r>
        <w:rPr>
          <w:sz w:val="24"/>
          <w:szCs w:val="24"/>
        </w:rPr>
        <w:t>t</w:t>
      </w:r>
      <w:r>
        <w:rPr>
          <w:spacing w:val="-9"/>
          <w:sz w:val="24"/>
          <w:szCs w:val="24"/>
        </w:rPr>
        <w:t xml:space="preserve"> </w:t>
      </w:r>
      <w:r>
        <w:rPr>
          <w:spacing w:val="-3"/>
          <w:sz w:val="24"/>
          <w:szCs w:val="24"/>
        </w:rPr>
        <w:t>N</w:t>
      </w:r>
      <w:r>
        <w:rPr>
          <w:spacing w:val="-6"/>
          <w:sz w:val="24"/>
          <w:szCs w:val="24"/>
        </w:rPr>
        <w:t>a</w:t>
      </w:r>
      <w:r>
        <w:rPr>
          <w:spacing w:val="-4"/>
          <w:sz w:val="24"/>
          <w:szCs w:val="24"/>
        </w:rPr>
        <w:t>m</w:t>
      </w:r>
      <w:r>
        <w:rPr>
          <w:sz w:val="24"/>
          <w:szCs w:val="24"/>
        </w:rPr>
        <w:t>;</w:t>
      </w:r>
    </w:p>
    <w:p w:rsidR="00DF0DB1" w:rsidRDefault="00E24F74">
      <w:pPr>
        <w:spacing w:before="55"/>
        <w:ind w:left="3043"/>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ĩnh vực</w:t>
      </w:r>
      <w:r>
        <w:rPr>
          <w:spacing w:val="-1"/>
          <w:sz w:val="24"/>
          <w:szCs w:val="24"/>
        </w:rPr>
        <w:t xml:space="preserve"> </w:t>
      </w:r>
      <w:r>
        <w:rPr>
          <w:sz w:val="24"/>
          <w:szCs w:val="24"/>
        </w:rPr>
        <w:t>h</w:t>
      </w:r>
      <w:r>
        <w:rPr>
          <w:spacing w:val="3"/>
          <w:sz w:val="24"/>
          <w:szCs w:val="24"/>
        </w:rPr>
        <w:t>o</w:t>
      </w:r>
      <w:r>
        <w:rPr>
          <w:spacing w:val="-1"/>
          <w:sz w:val="24"/>
          <w:szCs w:val="24"/>
        </w:rPr>
        <w:t>ạ</w:t>
      </w:r>
      <w:r>
        <w:rPr>
          <w:sz w:val="24"/>
          <w:szCs w:val="24"/>
        </w:rPr>
        <w:t>t độ</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hủ</w:t>
      </w:r>
      <w:r>
        <w:rPr>
          <w:spacing w:val="2"/>
          <w:sz w:val="24"/>
          <w:szCs w:val="24"/>
        </w:rPr>
        <w:t xml:space="preserve"> </w:t>
      </w:r>
      <w:r>
        <w:rPr>
          <w:spacing w:val="-5"/>
          <w:sz w:val="24"/>
          <w:szCs w:val="24"/>
        </w:rPr>
        <w:t>y</w:t>
      </w:r>
      <w:r>
        <w:rPr>
          <w:spacing w:val="1"/>
          <w:sz w:val="24"/>
          <w:szCs w:val="24"/>
        </w:rPr>
        <w:t>ế</w:t>
      </w:r>
      <w:r>
        <w:rPr>
          <w:sz w:val="24"/>
          <w:szCs w:val="24"/>
        </w:rPr>
        <w:t>u:</w:t>
      </w:r>
    </w:p>
    <w:p w:rsidR="00DF0DB1" w:rsidRDefault="00E24F74">
      <w:pPr>
        <w:spacing w:before="13" w:line="320" w:lineRule="exact"/>
        <w:ind w:left="3471" w:right="169" w:hanging="7"/>
        <w:jc w:val="both"/>
        <w:rPr>
          <w:sz w:val="24"/>
          <w:szCs w:val="24"/>
        </w:rPr>
        <w:sectPr w:rsidR="00DF0DB1">
          <w:headerReference w:type="default" r:id="rId22"/>
          <w:pgSz w:w="11900" w:h="16860"/>
          <w:pgMar w:top="480" w:right="880" w:bottom="280" w:left="1460" w:header="0" w:footer="610" w:gutter="0"/>
          <w:cols w:space="720"/>
        </w:sectPr>
      </w:pPr>
      <w:r>
        <w:rPr>
          <w:sz w:val="24"/>
          <w:szCs w:val="24"/>
        </w:rPr>
        <w:t>+</w:t>
      </w:r>
      <w:r>
        <w:rPr>
          <w:spacing w:val="1"/>
          <w:sz w:val="24"/>
          <w:szCs w:val="24"/>
        </w:rPr>
        <w:t xml:space="preserve"> </w:t>
      </w:r>
      <w:r>
        <w:rPr>
          <w:sz w:val="24"/>
          <w:szCs w:val="24"/>
        </w:rPr>
        <w:t xml:space="preserve">Cung </w:t>
      </w:r>
      <w:r>
        <w:rPr>
          <w:spacing w:val="2"/>
          <w:sz w:val="24"/>
          <w:szCs w:val="24"/>
        </w:rPr>
        <w:t>c</w:t>
      </w:r>
      <w:r>
        <w:rPr>
          <w:spacing w:val="-1"/>
          <w:sz w:val="24"/>
          <w:szCs w:val="24"/>
        </w:rPr>
        <w:t>ấ</w:t>
      </w:r>
      <w:r>
        <w:rPr>
          <w:sz w:val="24"/>
          <w:szCs w:val="24"/>
        </w:rPr>
        <w:t>p</w:t>
      </w:r>
      <w:r>
        <w:rPr>
          <w:spacing w:val="2"/>
          <w:sz w:val="24"/>
          <w:szCs w:val="24"/>
        </w:rPr>
        <w:t xml:space="preserve"> </w:t>
      </w:r>
      <w:r>
        <w:rPr>
          <w:sz w:val="24"/>
          <w:szCs w:val="24"/>
        </w:rPr>
        <w:t>dị</w:t>
      </w:r>
      <w:r>
        <w:rPr>
          <w:spacing w:val="-1"/>
          <w:sz w:val="24"/>
          <w:szCs w:val="24"/>
        </w:rPr>
        <w:t>c</w:t>
      </w:r>
      <w:r>
        <w:rPr>
          <w:sz w:val="24"/>
          <w:szCs w:val="24"/>
        </w:rPr>
        <w:t>h</w:t>
      </w:r>
      <w:r>
        <w:rPr>
          <w:spacing w:val="2"/>
          <w:sz w:val="24"/>
          <w:szCs w:val="24"/>
        </w:rPr>
        <w:t xml:space="preserve"> </w:t>
      </w:r>
      <w:r>
        <w:rPr>
          <w:spacing w:val="3"/>
          <w:sz w:val="24"/>
          <w:szCs w:val="24"/>
        </w:rPr>
        <w:t>v</w:t>
      </w:r>
      <w:r>
        <w:rPr>
          <w:sz w:val="24"/>
          <w:szCs w:val="24"/>
        </w:rPr>
        <w:t>ụ</w:t>
      </w:r>
      <w:r>
        <w:rPr>
          <w:spacing w:val="2"/>
          <w:sz w:val="24"/>
          <w:szCs w:val="24"/>
        </w:rPr>
        <w:t xml:space="preserve"> </w:t>
      </w:r>
      <w:r>
        <w:rPr>
          <w:sz w:val="24"/>
          <w:szCs w:val="24"/>
        </w:rPr>
        <w:t>tư</w:t>
      </w:r>
      <w:r>
        <w:rPr>
          <w:spacing w:val="2"/>
          <w:sz w:val="24"/>
          <w:szCs w:val="24"/>
        </w:rPr>
        <w:t xml:space="preserve"> </w:t>
      </w:r>
      <w:r>
        <w:rPr>
          <w:sz w:val="24"/>
          <w:szCs w:val="24"/>
        </w:rPr>
        <w:t>v</w:t>
      </w:r>
      <w:r>
        <w:rPr>
          <w:spacing w:val="-1"/>
          <w:sz w:val="24"/>
          <w:szCs w:val="24"/>
        </w:rPr>
        <w:t>ấ</w:t>
      </w:r>
      <w:r>
        <w:rPr>
          <w:sz w:val="24"/>
          <w:szCs w:val="24"/>
        </w:rPr>
        <w:t>n</w:t>
      </w:r>
      <w:r>
        <w:rPr>
          <w:spacing w:val="2"/>
          <w:sz w:val="24"/>
          <w:szCs w:val="24"/>
        </w:rPr>
        <w:t xml:space="preserve"> </w:t>
      </w:r>
      <w:r>
        <w:rPr>
          <w:spacing w:val="-1"/>
          <w:sz w:val="24"/>
          <w:szCs w:val="24"/>
        </w:rPr>
        <w:t>c</w:t>
      </w:r>
      <w:r>
        <w:rPr>
          <w:sz w:val="24"/>
          <w:szCs w:val="24"/>
        </w:rPr>
        <w:t>ho</w:t>
      </w:r>
      <w:r>
        <w:rPr>
          <w:spacing w:val="2"/>
          <w:sz w:val="24"/>
          <w:szCs w:val="24"/>
        </w:rPr>
        <w:t xml:space="preserve"> </w:t>
      </w:r>
      <w:r>
        <w:rPr>
          <w:sz w:val="24"/>
          <w:szCs w:val="24"/>
        </w:rPr>
        <w:t>kh</w:t>
      </w:r>
      <w:r>
        <w:rPr>
          <w:spacing w:val="-1"/>
          <w:sz w:val="24"/>
          <w:szCs w:val="24"/>
        </w:rPr>
        <w:t>ác</w:t>
      </w:r>
      <w:r>
        <w:rPr>
          <w:sz w:val="24"/>
          <w:szCs w:val="24"/>
        </w:rPr>
        <w:t>h</w:t>
      </w:r>
      <w:r>
        <w:rPr>
          <w:spacing w:val="2"/>
          <w:sz w:val="24"/>
          <w:szCs w:val="24"/>
        </w:rPr>
        <w:t xml:space="preserve"> </w:t>
      </w:r>
      <w:r>
        <w:rPr>
          <w:sz w:val="24"/>
          <w:szCs w:val="24"/>
        </w:rPr>
        <w:t>hà</w:t>
      </w:r>
      <w:r>
        <w:rPr>
          <w:spacing w:val="2"/>
          <w:sz w:val="24"/>
          <w:szCs w:val="24"/>
        </w:rPr>
        <w:t>n</w:t>
      </w:r>
      <w:r>
        <w:rPr>
          <w:sz w:val="24"/>
          <w:szCs w:val="24"/>
        </w:rPr>
        <w:t>g là</w:t>
      </w:r>
      <w:r>
        <w:rPr>
          <w:spacing w:val="1"/>
          <w:sz w:val="24"/>
          <w:szCs w:val="24"/>
        </w:rPr>
        <w:t xml:space="preserve"> c</w:t>
      </w:r>
      <w:r>
        <w:rPr>
          <w:spacing w:val="-1"/>
          <w:sz w:val="24"/>
          <w:szCs w:val="24"/>
        </w:rPr>
        <w:t>á</w:t>
      </w:r>
      <w:r>
        <w:rPr>
          <w:sz w:val="24"/>
          <w:szCs w:val="24"/>
        </w:rPr>
        <w:t>c</w:t>
      </w:r>
      <w:r>
        <w:rPr>
          <w:spacing w:val="1"/>
          <w:sz w:val="24"/>
          <w:szCs w:val="24"/>
        </w:rPr>
        <w:t xml:space="preserve"> </w:t>
      </w:r>
      <w:r>
        <w:rPr>
          <w:sz w:val="24"/>
          <w:szCs w:val="24"/>
        </w:rPr>
        <w:t>do</w:t>
      </w:r>
      <w:r>
        <w:rPr>
          <w:spacing w:val="-1"/>
          <w:sz w:val="24"/>
          <w:szCs w:val="24"/>
        </w:rPr>
        <w:t>a</w:t>
      </w:r>
      <w:r>
        <w:rPr>
          <w:sz w:val="24"/>
          <w:szCs w:val="24"/>
        </w:rPr>
        <w:t>nh n</w:t>
      </w:r>
      <w:r>
        <w:rPr>
          <w:spacing w:val="-2"/>
          <w:sz w:val="24"/>
          <w:szCs w:val="24"/>
        </w:rPr>
        <w:t>g</w:t>
      </w:r>
      <w:r>
        <w:rPr>
          <w:sz w:val="24"/>
          <w:szCs w:val="24"/>
        </w:rPr>
        <w:t>hi</w:t>
      </w:r>
      <w:r>
        <w:rPr>
          <w:spacing w:val="-1"/>
          <w:sz w:val="24"/>
          <w:szCs w:val="24"/>
        </w:rPr>
        <w:t>ệ</w:t>
      </w:r>
      <w:r>
        <w:rPr>
          <w:sz w:val="24"/>
          <w:szCs w:val="24"/>
        </w:rPr>
        <w:t>p</w:t>
      </w:r>
      <w:r>
        <w:rPr>
          <w:spacing w:val="2"/>
          <w:sz w:val="24"/>
          <w:szCs w:val="24"/>
        </w:rPr>
        <w:t xml:space="preserve"> </w:t>
      </w:r>
      <w:r>
        <w:rPr>
          <w:spacing w:val="1"/>
          <w:sz w:val="24"/>
          <w:szCs w:val="24"/>
        </w:rPr>
        <w:t>l</w:t>
      </w:r>
      <w:r>
        <w:rPr>
          <w:sz w:val="24"/>
          <w:szCs w:val="24"/>
        </w:rPr>
        <w:t>ớn</w:t>
      </w:r>
      <w:r>
        <w:rPr>
          <w:spacing w:val="2"/>
          <w:sz w:val="24"/>
          <w:szCs w:val="24"/>
        </w:rPr>
        <w:t xml:space="preserve"> </w:t>
      </w:r>
      <w:r>
        <w:rPr>
          <w:spacing w:val="1"/>
          <w:sz w:val="24"/>
          <w:szCs w:val="24"/>
        </w:rPr>
        <w:t>t</w:t>
      </w:r>
      <w:r>
        <w:rPr>
          <w:spacing w:val="-1"/>
          <w:sz w:val="24"/>
          <w:szCs w:val="24"/>
        </w:rPr>
        <w:t>ạ</w:t>
      </w:r>
      <w:r>
        <w:rPr>
          <w:sz w:val="24"/>
          <w:szCs w:val="24"/>
        </w:rPr>
        <w:t>i</w:t>
      </w:r>
      <w:r>
        <w:rPr>
          <w:spacing w:val="2"/>
          <w:sz w:val="24"/>
          <w:szCs w:val="24"/>
        </w:rPr>
        <w:t xml:space="preserve"> </w:t>
      </w:r>
      <w:r>
        <w:rPr>
          <w:sz w:val="24"/>
          <w:szCs w:val="24"/>
        </w:rPr>
        <w:t>Vi</w:t>
      </w:r>
      <w:r>
        <w:rPr>
          <w:spacing w:val="-1"/>
          <w:sz w:val="24"/>
          <w:szCs w:val="24"/>
        </w:rPr>
        <w:t>ệ</w:t>
      </w:r>
      <w:r>
        <w:rPr>
          <w:sz w:val="24"/>
          <w:szCs w:val="24"/>
        </w:rPr>
        <w:t>t</w:t>
      </w:r>
      <w:r>
        <w:rPr>
          <w:spacing w:val="2"/>
          <w:sz w:val="24"/>
          <w:szCs w:val="24"/>
        </w:rPr>
        <w:t xml:space="preserve"> </w:t>
      </w:r>
      <w:r>
        <w:rPr>
          <w:sz w:val="24"/>
          <w:szCs w:val="24"/>
        </w:rPr>
        <w:t>N</w:t>
      </w:r>
      <w:r>
        <w:rPr>
          <w:spacing w:val="-1"/>
          <w:sz w:val="24"/>
          <w:szCs w:val="24"/>
        </w:rPr>
        <w:t>a</w:t>
      </w:r>
      <w:r>
        <w:rPr>
          <w:spacing w:val="1"/>
          <w:sz w:val="24"/>
          <w:szCs w:val="24"/>
        </w:rPr>
        <w:t>m</w:t>
      </w:r>
      <w:r>
        <w:rPr>
          <w:sz w:val="24"/>
          <w:szCs w:val="24"/>
        </w:rPr>
        <w:t>,</w:t>
      </w:r>
      <w:r>
        <w:rPr>
          <w:spacing w:val="4"/>
          <w:sz w:val="24"/>
          <w:szCs w:val="24"/>
        </w:rPr>
        <w:t xml:space="preserve"> </w:t>
      </w:r>
      <w:r>
        <w:rPr>
          <w:sz w:val="24"/>
          <w:szCs w:val="24"/>
        </w:rPr>
        <w:t>đ</w:t>
      </w:r>
      <w:r>
        <w:rPr>
          <w:spacing w:val="-1"/>
          <w:sz w:val="24"/>
          <w:szCs w:val="24"/>
        </w:rPr>
        <w:t>ặ</w:t>
      </w:r>
      <w:r>
        <w:rPr>
          <w:sz w:val="24"/>
          <w:szCs w:val="24"/>
        </w:rPr>
        <w:t>c</w:t>
      </w:r>
      <w:r>
        <w:rPr>
          <w:spacing w:val="1"/>
          <w:sz w:val="24"/>
          <w:szCs w:val="24"/>
        </w:rPr>
        <w:t xml:space="preserve"> </w:t>
      </w:r>
      <w:r>
        <w:rPr>
          <w:sz w:val="24"/>
          <w:szCs w:val="24"/>
        </w:rPr>
        <w:t>b</w:t>
      </w:r>
      <w:r>
        <w:rPr>
          <w:spacing w:val="1"/>
          <w:sz w:val="24"/>
          <w:szCs w:val="24"/>
        </w:rPr>
        <w:t>i</w:t>
      </w:r>
      <w:r>
        <w:rPr>
          <w:spacing w:val="-1"/>
          <w:sz w:val="24"/>
          <w:szCs w:val="24"/>
        </w:rPr>
        <w:t>ệ</w:t>
      </w:r>
      <w:r>
        <w:rPr>
          <w:sz w:val="24"/>
          <w:szCs w:val="24"/>
        </w:rPr>
        <w:t>t</w:t>
      </w:r>
      <w:r>
        <w:rPr>
          <w:spacing w:val="2"/>
          <w:sz w:val="24"/>
          <w:szCs w:val="24"/>
        </w:rPr>
        <w:t xml:space="preserve"> </w:t>
      </w:r>
      <w:r>
        <w:rPr>
          <w:sz w:val="24"/>
          <w:szCs w:val="24"/>
        </w:rPr>
        <w:t>là</w:t>
      </w:r>
      <w:r>
        <w:rPr>
          <w:spacing w:val="1"/>
          <w:sz w:val="24"/>
          <w:szCs w:val="24"/>
        </w:rPr>
        <w:t xml:space="preserve"> </w:t>
      </w:r>
      <w:r>
        <w:rPr>
          <w:sz w:val="24"/>
          <w:szCs w:val="24"/>
        </w:rPr>
        <w:t>tro</w:t>
      </w:r>
      <w:r>
        <w:rPr>
          <w:spacing w:val="2"/>
          <w:sz w:val="24"/>
          <w:szCs w:val="24"/>
        </w:rPr>
        <w:t>n</w:t>
      </w:r>
      <w:r>
        <w:rPr>
          <w:sz w:val="24"/>
          <w:szCs w:val="24"/>
        </w:rPr>
        <w:t>g l</w:t>
      </w:r>
      <w:r>
        <w:rPr>
          <w:spacing w:val="1"/>
          <w:sz w:val="24"/>
          <w:szCs w:val="24"/>
        </w:rPr>
        <w:t>ĩ</w:t>
      </w:r>
      <w:r>
        <w:rPr>
          <w:sz w:val="24"/>
          <w:szCs w:val="24"/>
        </w:rPr>
        <w:t>nh</w:t>
      </w:r>
      <w:r>
        <w:rPr>
          <w:spacing w:val="2"/>
          <w:sz w:val="24"/>
          <w:szCs w:val="24"/>
        </w:rPr>
        <w:t xml:space="preserve"> v</w:t>
      </w:r>
      <w:r>
        <w:rPr>
          <w:sz w:val="24"/>
          <w:szCs w:val="24"/>
        </w:rPr>
        <w:t>ực</w:t>
      </w:r>
      <w:r>
        <w:rPr>
          <w:spacing w:val="1"/>
          <w:sz w:val="24"/>
          <w:szCs w:val="24"/>
        </w:rPr>
        <w:t xml:space="preserve"> </w:t>
      </w:r>
      <w:r>
        <w:rPr>
          <w:sz w:val="24"/>
          <w:szCs w:val="24"/>
        </w:rPr>
        <w:t>ph</w:t>
      </w:r>
      <w:r>
        <w:rPr>
          <w:spacing w:val="-1"/>
          <w:sz w:val="24"/>
          <w:szCs w:val="24"/>
        </w:rPr>
        <w:t>á</w:t>
      </w:r>
      <w:r>
        <w:rPr>
          <w:sz w:val="24"/>
          <w:szCs w:val="24"/>
        </w:rPr>
        <w:t>p</w:t>
      </w:r>
      <w:r>
        <w:rPr>
          <w:spacing w:val="2"/>
          <w:sz w:val="24"/>
          <w:szCs w:val="24"/>
        </w:rPr>
        <w:t xml:space="preserve"> </w:t>
      </w:r>
      <w:r>
        <w:rPr>
          <w:sz w:val="24"/>
          <w:szCs w:val="24"/>
        </w:rPr>
        <w:t>l</w:t>
      </w:r>
      <w:r>
        <w:rPr>
          <w:spacing w:val="1"/>
          <w:sz w:val="24"/>
          <w:szCs w:val="24"/>
        </w:rPr>
        <w:t>u</w:t>
      </w:r>
      <w:r>
        <w:rPr>
          <w:spacing w:val="-1"/>
          <w:sz w:val="24"/>
          <w:szCs w:val="24"/>
        </w:rPr>
        <w:t>ậ</w:t>
      </w:r>
      <w:r>
        <w:rPr>
          <w:sz w:val="24"/>
          <w:szCs w:val="24"/>
        </w:rPr>
        <w:t>t về</w:t>
      </w:r>
      <w:r>
        <w:rPr>
          <w:spacing w:val="4"/>
          <w:sz w:val="24"/>
          <w:szCs w:val="24"/>
        </w:rPr>
        <w:t xml:space="preserve"> </w:t>
      </w:r>
      <w:r>
        <w:rPr>
          <w:sz w:val="24"/>
          <w:szCs w:val="24"/>
        </w:rPr>
        <w:t>Đ</w:t>
      </w:r>
      <w:r>
        <w:rPr>
          <w:spacing w:val="-1"/>
          <w:sz w:val="24"/>
          <w:szCs w:val="24"/>
        </w:rPr>
        <w:t>ầ</w:t>
      </w:r>
      <w:r>
        <w:rPr>
          <w:sz w:val="24"/>
          <w:szCs w:val="24"/>
        </w:rPr>
        <w:t>u</w:t>
      </w:r>
      <w:r>
        <w:rPr>
          <w:spacing w:val="5"/>
          <w:sz w:val="24"/>
          <w:szCs w:val="24"/>
        </w:rPr>
        <w:t xml:space="preserve"> </w:t>
      </w:r>
      <w:r>
        <w:rPr>
          <w:sz w:val="24"/>
          <w:szCs w:val="24"/>
        </w:rPr>
        <w:t>tư,</w:t>
      </w:r>
      <w:r>
        <w:rPr>
          <w:spacing w:val="5"/>
          <w:sz w:val="24"/>
          <w:szCs w:val="24"/>
        </w:rPr>
        <w:t xml:space="preserve"> </w:t>
      </w:r>
      <w:r>
        <w:rPr>
          <w:sz w:val="24"/>
          <w:szCs w:val="24"/>
        </w:rPr>
        <w:t>Do</w:t>
      </w:r>
      <w:r>
        <w:rPr>
          <w:spacing w:val="-1"/>
          <w:sz w:val="24"/>
          <w:szCs w:val="24"/>
        </w:rPr>
        <w:t>a</w:t>
      </w:r>
      <w:r>
        <w:rPr>
          <w:sz w:val="24"/>
          <w:szCs w:val="24"/>
        </w:rPr>
        <w:t>nh</w:t>
      </w:r>
      <w:r>
        <w:rPr>
          <w:spacing w:val="5"/>
          <w:sz w:val="24"/>
          <w:szCs w:val="24"/>
        </w:rPr>
        <w:t xml:space="preserve"> </w:t>
      </w:r>
      <w:r>
        <w:rPr>
          <w:sz w:val="24"/>
          <w:szCs w:val="24"/>
        </w:rPr>
        <w:t>n</w:t>
      </w:r>
      <w:r>
        <w:rPr>
          <w:spacing w:val="-2"/>
          <w:sz w:val="24"/>
          <w:szCs w:val="24"/>
        </w:rPr>
        <w:t>g</w:t>
      </w:r>
      <w:r>
        <w:rPr>
          <w:sz w:val="24"/>
          <w:szCs w:val="24"/>
        </w:rPr>
        <w:t>h</w:t>
      </w:r>
      <w:r>
        <w:rPr>
          <w:spacing w:val="2"/>
          <w:sz w:val="24"/>
          <w:szCs w:val="24"/>
        </w:rPr>
        <w:t>i</w:t>
      </w:r>
      <w:r>
        <w:rPr>
          <w:spacing w:val="-1"/>
          <w:sz w:val="24"/>
          <w:szCs w:val="24"/>
        </w:rPr>
        <w:t>ệ</w:t>
      </w:r>
      <w:r>
        <w:rPr>
          <w:spacing w:val="2"/>
          <w:sz w:val="24"/>
          <w:szCs w:val="24"/>
        </w:rPr>
        <w:t>p</w:t>
      </w:r>
      <w:r>
        <w:rPr>
          <w:sz w:val="24"/>
          <w:szCs w:val="24"/>
        </w:rPr>
        <w:t>,</w:t>
      </w:r>
      <w:r>
        <w:rPr>
          <w:spacing w:val="5"/>
          <w:sz w:val="24"/>
          <w:szCs w:val="24"/>
        </w:rPr>
        <w:t xml:space="preserve"> </w:t>
      </w:r>
      <w:r>
        <w:rPr>
          <w:sz w:val="24"/>
          <w:szCs w:val="24"/>
        </w:rPr>
        <w:t>h</w:t>
      </w:r>
      <w:r>
        <w:rPr>
          <w:spacing w:val="2"/>
          <w:sz w:val="24"/>
          <w:szCs w:val="24"/>
        </w:rPr>
        <w:t>u</w:t>
      </w:r>
      <w:r>
        <w:rPr>
          <w:sz w:val="24"/>
          <w:szCs w:val="24"/>
        </w:rPr>
        <w:t>y</w:t>
      </w:r>
      <w:r>
        <w:rPr>
          <w:spacing w:val="-3"/>
          <w:sz w:val="24"/>
          <w:szCs w:val="24"/>
        </w:rPr>
        <w:t xml:space="preserve"> </w:t>
      </w:r>
      <w:r>
        <w:rPr>
          <w:spacing w:val="1"/>
          <w:sz w:val="24"/>
          <w:szCs w:val="24"/>
        </w:rPr>
        <w:t>đ</w:t>
      </w:r>
      <w:r>
        <w:rPr>
          <w:sz w:val="24"/>
          <w:szCs w:val="24"/>
        </w:rPr>
        <w:t>ộ</w:t>
      </w:r>
      <w:r>
        <w:rPr>
          <w:spacing w:val="2"/>
          <w:sz w:val="24"/>
          <w:szCs w:val="24"/>
        </w:rPr>
        <w:t>n</w:t>
      </w:r>
      <w:r>
        <w:rPr>
          <w:sz w:val="24"/>
          <w:szCs w:val="24"/>
        </w:rPr>
        <w:t>g</w:t>
      </w:r>
      <w:r>
        <w:rPr>
          <w:spacing w:val="2"/>
          <w:sz w:val="24"/>
          <w:szCs w:val="24"/>
        </w:rPr>
        <w:t xml:space="preserve"> </w:t>
      </w:r>
      <w:r>
        <w:rPr>
          <w:spacing w:val="1"/>
          <w:sz w:val="24"/>
          <w:szCs w:val="24"/>
        </w:rPr>
        <w:t>v</w:t>
      </w:r>
      <w:r>
        <w:rPr>
          <w:sz w:val="24"/>
          <w:szCs w:val="24"/>
        </w:rPr>
        <w:t>ốn,</w:t>
      </w:r>
      <w:r>
        <w:rPr>
          <w:spacing w:val="5"/>
          <w:sz w:val="24"/>
          <w:szCs w:val="24"/>
        </w:rPr>
        <w:t xml:space="preserve"> </w:t>
      </w:r>
      <w:r>
        <w:rPr>
          <w:sz w:val="24"/>
          <w:szCs w:val="24"/>
        </w:rPr>
        <w:t>mua</w:t>
      </w:r>
      <w:r>
        <w:rPr>
          <w:spacing w:val="4"/>
          <w:sz w:val="24"/>
          <w:szCs w:val="24"/>
        </w:rPr>
        <w:t xml:space="preserve"> </w:t>
      </w:r>
      <w:r>
        <w:rPr>
          <w:sz w:val="24"/>
          <w:szCs w:val="24"/>
        </w:rPr>
        <w:t>b</w:t>
      </w:r>
      <w:r>
        <w:rPr>
          <w:spacing w:val="-1"/>
          <w:sz w:val="24"/>
          <w:szCs w:val="24"/>
        </w:rPr>
        <w:t>á</w:t>
      </w:r>
      <w:r>
        <w:rPr>
          <w:sz w:val="24"/>
          <w:szCs w:val="24"/>
        </w:rPr>
        <w:t>n</w:t>
      </w:r>
      <w:r>
        <w:rPr>
          <w:spacing w:val="7"/>
          <w:sz w:val="24"/>
          <w:szCs w:val="24"/>
        </w:rPr>
        <w:t xml:space="preserve"> </w:t>
      </w:r>
      <w:r>
        <w:rPr>
          <w:sz w:val="24"/>
          <w:szCs w:val="24"/>
        </w:rPr>
        <w:t>và</w:t>
      </w:r>
      <w:r>
        <w:rPr>
          <w:spacing w:val="4"/>
          <w:sz w:val="24"/>
          <w:szCs w:val="24"/>
        </w:rPr>
        <w:t xml:space="preserve"> </w:t>
      </w:r>
      <w:r>
        <w:rPr>
          <w:spacing w:val="-1"/>
          <w:sz w:val="24"/>
          <w:szCs w:val="24"/>
        </w:rPr>
        <w:t>c</w:t>
      </w:r>
      <w:r>
        <w:rPr>
          <w:sz w:val="24"/>
          <w:szCs w:val="24"/>
        </w:rPr>
        <w:t>h</w:t>
      </w:r>
      <w:r>
        <w:rPr>
          <w:spacing w:val="2"/>
          <w:sz w:val="24"/>
          <w:szCs w:val="24"/>
        </w:rPr>
        <w:t>u</w:t>
      </w:r>
      <w:r>
        <w:rPr>
          <w:spacing w:val="-3"/>
          <w:sz w:val="24"/>
          <w:szCs w:val="24"/>
        </w:rPr>
        <w:t>y</w:t>
      </w:r>
      <w:r>
        <w:rPr>
          <w:spacing w:val="-1"/>
          <w:sz w:val="24"/>
          <w:szCs w:val="24"/>
        </w:rPr>
        <w:t>ể</w:t>
      </w:r>
      <w:r>
        <w:rPr>
          <w:sz w:val="24"/>
          <w:szCs w:val="24"/>
        </w:rPr>
        <w:t>n</w:t>
      </w:r>
    </w:p>
    <w:p w:rsidR="00DF0DB1" w:rsidRDefault="002E42A4" w:rsidP="00C71048">
      <w:pPr>
        <w:ind w:left="202"/>
        <w:rPr>
          <w:sz w:val="24"/>
          <w:szCs w:val="24"/>
        </w:rPr>
      </w:pPr>
      <w:r w:rsidRPr="002E42A4">
        <w:lastRenderedPageBreak/>
        <w:pict>
          <v:shape id="_x0000_s1027" type="#_x0000_t75" style="position:absolute;left:0;text-align:left;margin-left:83.4pt;margin-top:-146.7pt;width:91.3pt;height:121.8pt;z-index:-251646464;mso-position-horizontal-relative:page">
            <v:imagedata r:id="rId23" o:title=""/>
            <w10:wrap anchorx="page"/>
          </v:shape>
        </w:pict>
      </w:r>
      <w:r w:rsidR="00E24F74">
        <w:rPr>
          <w:b/>
          <w:spacing w:val="1"/>
          <w:position w:val="2"/>
          <w:sz w:val="24"/>
          <w:szCs w:val="24"/>
        </w:rPr>
        <w:t>Lu</w:t>
      </w:r>
      <w:r w:rsidR="00E24F74">
        <w:rPr>
          <w:b/>
          <w:position w:val="2"/>
          <w:sz w:val="24"/>
          <w:szCs w:val="24"/>
        </w:rPr>
        <w:t>ật s</w:t>
      </w:r>
      <w:r w:rsidR="00232750">
        <w:rPr>
          <w:b/>
          <w:position w:val="2"/>
          <w:sz w:val="24"/>
          <w:szCs w:val="24"/>
        </w:rPr>
        <w:t>ư</w:t>
      </w:r>
    </w:p>
    <w:p w:rsidR="00DF0DB1" w:rsidRDefault="00E24F74">
      <w:pPr>
        <w:spacing w:before="55"/>
        <w:ind w:left="208" w:right="-56"/>
        <w:rPr>
          <w:sz w:val="24"/>
          <w:szCs w:val="24"/>
        </w:rPr>
      </w:pPr>
      <w:r>
        <w:rPr>
          <w:b/>
          <w:spacing w:val="-3"/>
          <w:sz w:val="24"/>
          <w:szCs w:val="24"/>
        </w:rPr>
        <w:t>P</w:t>
      </w:r>
      <w:r>
        <w:rPr>
          <w:b/>
          <w:spacing w:val="1"/>
          <w:sz w:val="24"/>
          <w:szCs w:val="24"/>
        </w:rPr>
        <w:t>h</w:t>
      </w:r>
      <w:r>
        <w:rPr>
          <w:b/>
          <w:spacing w:val="2"/>
          <w:sz w:val="24"/>
          <w:szCs w:val="24"/>
        </w:rPr>
        <w:t>ạ</w:t>
      </w:r>
      <w:r>
        <w:rPr>
          <w:b/>
          <w:sz w:val="24"/>
          <w:szCs w:val="24"/>
        </w:rPr>
        <w:t>m</w:t>
      </w:r>
      <w:r>
        <w:rPr>
          <w:b/>
          <w:spacing w:val="-3"/>
          <w:sz w:val="24"/>
          <w:szCs w:val="24"/>
        </w:rPr>
        <w:t xml:space="preserve"> </w:t>
      </w:r>
      <w:r>
        <w:rPr>
          <w:b/>
          <w:sz w:val="24"/>
          <w:szCs w:val="24"/>
        </w:rPr>
        <w:t>Xuân</w:t>
      </w:r>
      <w:r>
        <w:rPr>
          <w:b/>
          <w:spacing w:val="1"/>
          <w:sz w:val="24"/>
          <w:szCs w:val="24"/>
        </w:rPr>
        <w:t xml:space="preserve"> </w:t>
      </w:r>
      <w:r>
        <w:rPr>
          <w:b/>
          <w:sz w:val="24"/>
          <w:szCs w:val="24"/>
        </w:rPr>
        <w:t>D</w:t>
      </w:r>
      <w:r w:rsidR="00232750">
        <w:rPr>
          <w:b/>
          <w:sz w:val="24"/>
          <w:szCs w:val="24"/>
        </w:rPr>
        <w:t>ư</w:t>
      </w:r>
      <w:r>
        <w:rPr>
          <w:b/>
          <w:spacing w:val="-1"/>
          <w:sz w:val="24"/>
          <w:szCs w:val="24"/>
        </w:rPr>
        <w:t>ơ</w:t>
      </w:r>
      <w:r>
        <w:rPr>
          <w:b/>
          <w:spacing w:val="1"/>
          <w:sz w:val="24"/>
          <w:szCs w:val="24"/>
        </w:rPr>
        <w:t>n</w:t>
      </w:r>
      <w:r>
        <w:rPr>
          <w:b/>
          <w:sz w:val="24"/>
          <w:szCs w:val="24"/>
        </w:rPr>
        <w:t>g</w:t>
      </w:r>
    </w:p>
    <w:p w:rsidR="00DF0DB1" w:rsidRDefault="00E24F74">
      <w:pPr>
        <w:spacing w:before="40"/>
        <w:ind w:left="46" w:right="4480"/>
        <w:jc w:val="both"/>
        <w:rPr>
          <w:sz w:val="24"/>
          <w:szCs w:val="24"/>
        </w:rPr>
      </w:pPr>
      <w:r>
        <w:br w:type="column"/>
      </w:r>
      <w:r>
        <w:rPr>
          <w:sz w:val="24"/>
          <w:szCs w:val="24"/>
        </w:rPr>
        <w:lastRenderedPageBreak/>
        <w:t>nhượng</w:t>
      </w:r>
      <w:r>
        <w:rPr>
          <w:spacing w:val="-2"/>
          <w:sz w:val="24"/>
          <w:szCs w:val="24"/>
        </w:rPr>
        <w:t xml:space="preserve"> </w:t>
      </w:r>
      <w:r>
        <w:rPr>
          <w:sz w:val="24"/>
          <w:szCs w:val="24"/>
        </w:rPr>
        <w:t>dự</w:t>
      </w:r>
      <w:r>
        <w:rPr>
          <w:spacing w:val="2"/>
          <w:sz w:val="24"/>
          <w:szCs w:val="24"/>
        </w:rPr>
        <w:t xml:space="preserve"> </w:t>
      </w:r>
      <w:r>
        <w:rPr>
          <w:spacing w:val="-1"/>
          <w:sz w:val="24"/>
          <w:szCs w:val="24"/>
        </w:rPr>
        <w:t>á</w:t>
      </w:r>
      <w:r>
        <w:rPr>
          <w:sz w:val="24"/>
          <w:szCs w:val="24"/>
        </w:rPr>
        <w:t>n…</w:t>
      </w:r>
    </w:p>
    <w:p w:rsidR="00DF0DB1" w:rsidRDefault="00E24F74">
      <w:pPr>
        <w:spacing w:before="55" w:line="288" w:lineRule="auto"/>
        <w:ind w:left="46" w:right="160" w:hanging="22"/>
        <w:jc w:val="both"/>
        <w:rPr>
          <w:sz w:val="24"/>
          <w:szCs w:val="24"/>
        </w:rPr>
      </w:pPr>
      <w:r>
        <w:rPr>
          <w:sz w:val="24"/>
          <w:szCs w:val="24"/>
        </w:rPr>
        <w:t>+</w:t>
      </w:r>
      <w:r>
        <w:rPr>
          <w:spacing w:val="9"/>
          <w:sz w:val="24"/>
          <w:szCs w:val="24"/>
        </w:rPr>
        <w:t xml:space="preserve"> </w:t>
      </w:r>
      <w:r>
        <w:rPr>
          <w:spacing w:val="-5"/>
          <w:sz w:val="24"/>
          <w:szCs w:val="24"/>
        </w:rPr>
        <w:t>N</w:t>
      </w:r>
      <w:r>
        <w:rPr>
          <w:spacing w:val="-7"/>
          <w:sz w:val="24"/>
          <w:szCs w:val="24"/>
        </w:rPr>
        <w:t>gh</w:t>
      </w:r>
      <w:r>
        <w:rPr>
          <w:spacing w:val="-4"/>
          <w:sz w:val="24"/>
          <w:szCs w:val="24"/>
        </w:rPr>
        <w:t>i</w:t>
      </w:r>
      <w:r>
        <w:rPr>
          <w:spacing w:val="-6"/>
          <w:sz w:val="24"/>
          <w:szCs w:val="24"/>
        </w:rPr>
        <w:t>ê</w:t>
      </w:r>
      <w:r>
        <w:rPr>
          <w:sz w:val="24"/>
          <w:szCs w:val="24"/>
        </w:rPr>
        <w:t xml:space="preserve">n </w:t>
      </w:r>
      <w:r>
        <w:rPr>
          <w:spacing w:val="-5"/>
          <w:sz w:val="24"/>
          <w:szCs w:val="24"/>
        </w:rPr>
        <w:t>c</w:t>
      </w:r>
      <w:r>
        <w:rPr>
          <w:spacing w:val="-8"/>
          <w:sz w:val="24"/>
          <w:szCs w:val="24"/>
        </w:rPr>
        <w:t>ứ</w:t>
      </w:r>
      <w:r>
        <w:rPr>
          <w:sz w:val="24"/>
          <w:szCs w:val="24"/>
        </w:rPr>
        <w:t>u</w:t>
      </w:r>
      <w:r>
        <w:rPr>
          <w:spacing w:val="2"/>
          <w:sz w:val="24"/>
          <w:szCs w:val="24"/>
        </w:rPr>
        <w:t xml:space="preserve"> </w:t>
      </w:r>
      <w:r>
        <w:rPr>
          <w:spacing w:val="-7"/>
          <w:sz w:val="24"/>
          <w:szCs w:val="24"/>
        </w:rPr>
        <w:t>v</w:t>
      </w:r>
      <w:r>
        <w:rPr>
          <w:sz w:val="24"/>
          <w:szCs w:val="24"/>
        </w:rPr>
        <w:t>ề</w:t>
      </w:r>
      <w:r>
        <w:rPr>
          <w:spacing w:val="1"/>
          <w:sz w:val="24"/>
          <w:szCs w:val="24"/>
        </w:rPr>
        <w:t xml:space="preserve"> </w:t>
      </w:r>
      <w:r>
        <w:rPr>
          <w:spacing w:val="-6"/>
          <w:sz w:val="24"/>
          <w:szCs w:val="24"/>
        </w:rPr>
        <w:t>c</w:t>
      </w:r>
      <w:r>
        <w:rPr>
          <w:spacing w:val="-7"/>
          <w:sz w:val="24"/>
          <w:szCs w:val="24"/>
        </w:rPr>
        <w:t>h</w:t>
      </w:r>
      <w:r>
        <w:rPr>
          <w:spacing w:val="-4"/>
          <w:sz w:val="24"/>
          <w:szCs w:val="24"/>
        </w:rPr>
        <w:t>i</w:t>
      </w:r>
      <w:r>
        <w:rPr>
          <w:spacing w:val="-6"/>
          <w:sz w:val="24"/>
          <w:szCs w:val="24"/>
        </w:rPr>
        <w:t>ế</w:t>
      </w:r>
      <w:r>
        <w:rPr>
          <w:sz w:val="24"/>
          <w:szCs w:val="24"/>
        </w:rPr>
        <w:t xml:space="preserve">n </w:t>
      </w:r>
      <w:r>
        <w:rPr>
          <w:spacing w:val="-7"/>
          <w:sz w:val="24"/>
          <w:szCs w:val="24"/>
        </w:rPr>
        <w:t>l</w:t>
      </w:r>
      <w:r>
        <w:rPr>
          <w:spacing w:val="-5"/>
          <w:sz w:val="24"/>
          <w:szCs w:val="24"/>
        </w:rPr>
        <w:t>ư</w:t>
      </w:r>
      <w:r>
        <w:rPr>
          <w:spacing w:val="-7"/>
          <w:sz w:val="24"/>
          <w:szCs w:val="24"/>
        </w:rPr>
        <w:t>ợ</w:t>
      </w:r>
      <w:r>
        <w:rPr>
          <w:sz w:val="24"/>
          <w:szCs w:val="24"/>
        </w:rPr>
        <w:t>c</w:t>
      </w:r>
      <w:r>
        <w:rPr>
          <w:spacing w:val="1"/>
          <w:sz w:val="24"/>
          <w:szCs w:val="24"/>
        </w:rPr>
        <w:t xml:space="preserve"> </w:t>
      </w:r>
      <w:r>
        <w:rPr>
          <w:spacing w:val="-5"/>
          <w:sz w:val="24"/>
          <w:szCs w:val="24"/>
        </w:rPr>
        <w:t>v</w:t>
      </w:r>
      <w:r>
        <w:rPr>
          <w:sz w:val="24"/>
          <w:szCs w:val="24"/>
        </w:rPr>
        <w:t>à</w:t>
      </w:r>
      <w:r>
        <w:rPr>
          <w:spacing w:val="-1"/>
          <w:sz w:val="24"/>
          <w:szCs w:val="24"/>
        </w:rPr>
        <w:t xml:space="preserve"> </w:t>
      </w:r>
      <w:r>
        <w:rPr>
          <w:spacing w:val="-6"/>
          <w:sz w:val="24"/>
          <w:szCs w:val="24"/>
        </w:rPr>
        <w:t>c</w:t>
      </w:r>
      <w:r>
        <w:rPr>
          <w:spacing w:val="-7"/>
          <w:sz w:val="24"/>
          <w:szCs w:val="24"/>
        </w:rPr>
        <w:t>hí</w:t>
      </w:r>
      <w:r>
        <w:rPr>
          <w:spacing w:val="-5"/>
          <w:sz w:val="24"/>
          <w:szCs w:val="24"/>
        </w:rPr>
        <w:t>n</w:t>
      </w:r>
      <w:r>
        <w:rPr>
          <w:sz w:val="24"/>
          <w:szCs w:val="24"/>
        </w:rPr>
        <w:t xml:space="preserve">h </w:t>
      </w:r>
      <w:r>
        <w:rPr>
          <w:spacing w:val="-5"/>
          <w:sz w:val="24"/>
          <w:szCs w:val="24"/>
        </w:rPr>
        <w:t>s</w:t>
      </w:r>
      <w:r>
        <w:rPr>
          <w:spacing w:val="-6"/>
          <w:sz w:val="24"/>
          <w:szCs w:val="24"/>
        </w:rPr>
        <w:t>á</w:t>
      </w:r>
      <w:r>
        <w:rPr>
          <w:spacing w:val="-8"/>
          <w:sz w:val="24"/>
          <w:szCs w:val="24"/>
        </w:rPr>
        <w:t>c</w:t>
      </w:r>
      <w:r>
        <w:rPr>
          <w:sz w:val="24"/>
          <w:szCs w:val="24"/>
        </w:rPr>
        <w:t>h</w:t>
      </w:r>
      <w:r>
        <w:rPr>
          <w:spacing w:val="2"/>
          <w:sz w:val="24"/>
          <w:szCs w:val="24"/>
        </w:rPr>
        <w:t xml:space="preserve"> </w:t>
      </w:r>
      <w:r>
        <w:rPr>
          <w:spacing w:val="-4"/>
          <w:sz w:val="24"/>
          <w:szCs w:val="24"/>
        </w:rPr>
        <w:t>c</w:t>
      </w:r>
      <w:r>
        <w:rPr>
          <w:spacing w:val="-7"/>
          <w:sz w:val="24"/>
          <w:szCs w:val="24"/>
        </w:rPr>
        <w:t>ủ</w:t>
      </w:r>
      <w:r>
        <w:rPr>
          <w:sz w:val="24"/>
          <w:szCs w:val="24"/>
        </w:rPr>
        <w:t>a</w:t>
      </w:r>
      <w:r>
        <w:rPr>
          <w:spacing w:val="1"/>
          <w:sz w:val="24"/>
          <w:szCs w:val="24"/>
        </w:rPr>
        <w:t xml:space="preserve"> </w:t>
      </w:r>
      <w:r>
        <w:rPr>
          <w:spacing w:val="-6"/>
          <w:sz w:val="24"/>
          <w:szCs w:val="24"/>
        </w:rPr>
        <w:t>C</w:t>
      </w:r>
      <w:r>
        <w:rPr>
          <w:spacing w:val="-7"/>
          <w:sz w:val="24"/>
          <w:szCs w:val="24"/>
        </w:rPr>
        <w:t>hí</w:t>
      </w:r>
      <w:r>
        <w:rPr>
          <w:spacing w:val="-5"/>
          <w:sz w:val="24"/>
          <w:szCs w:val="24"/>
        </w:rPr>
        <w:t>n</w:t>
      </w:r>
      <w:r>
        <w:rPr>
          <w:sz w:val="24"/>
          <w:szCs w:val="24"/>
        </w:rPr>
        <w:t xml:space="preserve">h </w:t>
      </w:r>
      <w:r>
        <w:rPr>
          <w:spacing w:val="-5"/>
          <w:sz w:val="24"/>
          <w:szCs w:val="24"/>
        </w:rPr>
        <w:t>p</w:t>
      </w:r>
      <w:r>
        <w:rPr>
          <w:spacing w:val="-7"/>
          <w:sz w:val="24"/>
          <w:szCs w:val="24"/>
        </w:rPr>
        <w:t>h</w:t>
      </w:r>
      <w:r>
        <w:rPr>
          <w:spacing w:val="-5"/>
          <w:sz w:val="24"/>
          <w:szCs w:val="24"/>
        </w:rPr>
        <w:t>ủ</w:t>
      </w:r>
      <w:r>
        <w:rPr>
          <w:sz w:val="24"/>
          <w:szCs w:val="24"/>
        </w:rPr>
        <w:t xml:space="preserve">, </w:t>
      </w:r>
      <w:r>
        <w:rPr>
          <w:spacing w:val="-7"/>
          <w:sz w:val="24"/>
          <w:szCs w:val="24"/>
        </w:rPr>
        <w:t>t</w:t>
      </w:r>
      <w:r>
        <w:rPr>
          <w:spacing w:val="-5"/>
          <w:sz w:val="24"/>
          <w:szCs w:val="24"/>
        </w:rPr>
        <w:t>h</w:t>
      </w:r>
      <w:r>
        <w:rPr>
          <w:spacing w:val="-8"/>
          <w:sz w:val="24"/>
          <w:szCs w:val="24"/>
        </w:rPr>
        <w:t>a</w:t>
      </w:r>
      <w:r>
        <w:rPr>
          <w:sz w:val="24"/>
          <w:szCs w:val="24"/>
        </w:rPr>
        <w:t xml:space="preserve">m </w:t>
      </w:r>
      <w:r>
        <w:rPr>
          <w:spacing w:val="-7"/>
          <w:sz w:val="24"/>
          <w:szCs w:val="24"/>
        </w:rPr>
        <w:t>g</w:t>
      </w:r>
      <w:r>
        <w:rPr>
          <w:spacing w:val="-4"/>
          <w:sz w:val="24"/>
          <w:szCs w:val="24"/>
        </w:rPr>
        <w:t>i</w:t>
      </w:r>
      <w:r>
        <w:rPr>
          <w:sz w:val="24"/>
          <w:szCs w:val="24"/>
        </w:rPr>
        <w:t>a</w:t>
      </w:r>
      <w:r>
        <w:rPr>
          <w:spacing w:val="1"/>
          <w:sz w:val="24"/>
          <w:szCs w:val="24"/>
        </w:rPr>
        <w:t xml:space="preserve"> </w:t>
      </w:r>
      <w:r>
        <w:rPr>
          <w:spacing w:val="-5"/>
          <w:sz w:val="24"/>
          <w:szCs w:val="24"/>
        </w:rPr>
        <w:t>n</w:t>
      </w:r>
      <w:r>
        <w:rPr>
          <w:spacing w:val="-7"/>
          <w:sz w:val="24"/>
          <w:szCs w:val="24"/>
        </w:rPr>
        <w:t>h</w:t>
      </w:r>
      <w:r>
        <w:rPr>
          <w:spacing w:val="-4"/>
          <w:sz w:val="24"/>
          <w:szCs w:val="24"/>
        </w:rPr>
        <w:t>i</w:t>
      </w:r>
      <w:r>
        <w:rPr>
          <w:spacing w:val="-6"/>
          <w:sz w:val="24"/>
          <w:szCs w:val="24"/>
        </w:rPr>
        <w:t>ề</w:t>
      </w:r>
      <w:r>
        <w:rPr>
          <w:sz w:val="24"/>
          <w:szCs w:val="24"/>
        </w:rPr>
        <w:t>u</w:t>
      </w:r>
      <w:r>
        <w:rPr>
          <w:spacing w:val="2"/>
          <w:sz w:val="24"/>
          <w:szCs w:val="24"/>
        </w:rPr>
        <w:t xml:space="preserve"> </w:t>
      </w:r>
      <w:r>
        <w:rPr>
          <w:spacing w:val="-5"/>
          <w:sz w:val="24"/>
          <w:szCs w:val="24"/>
        </w:rPr>
        <w:t>b</w:t>
      </w:r>
      <w:r>
        <w:rPr>
          <w:spacing w:val="-7"/>
          <w:sz w:val="24"/>
          <w:szCs w:val="24"/>
        </w:rPr>
        <w:t>u</w:t>
      </w:r>
      <w:r>
        <w:rPr>
          <w:spacing w:val="-5"/>
          <w:sz w:val="24"/>
          <w:szCs w:val="24"/>
        </w:rPr>
        <w:t>ổ</w:t>
      </w:r>
      <w:r>
        <w:rPr>
          <w:sz w:val="24"/>
          <w:szCs w:val="24"/>
        </w:rPr>
        <w:t>i</w:t>
      </w:r>
      <w:r>
        <w:rPr>
          <w:spacing w:val="3"/>
          <w:sz w:val="24"/>
          <w:szCs w:val="24"/>
        </w:rPr>
        <w:t xml:space="preserve"> </w:t>
      </w:r>
      <w:r>
        <w:rPr>
          <w:spacing w:val="-5"/>
          <w:sz w:val="24"/>
          <w:szCs w:val="24"/>
        </w:rPr>
        <w:t>h</w:t>
      </w:r>
      <w:r>
        <w:rPr>
          <w:spacing w:val="-7"/>
          <w:sz w:val="24"/>
          <w:szCs w:val="24"/>
        </w:rPr>
        <w:t>ộ</w:t>
      </w:r>
      <w:r>
        <w:rPr>
          <w:sz w:val="24"/>
          <w:szCs w:val="24"/>
        </w:rPr>
        <w:t>i</w:t>
      </w:r>
      <w:r>
        <w:rPr>
          <w:spacing w:val="5"/>
          <w:sz w:val="24"/>
          <w:szCs w:val="24"/>
        </w:rPr>
        <w:t xml:space="preserve"> </w:t>
      </w:r>
      <w:r>
        <w:rPr>
          <w:spacing w:val="-7"/>
          <w:sz w:val="24"/>
          <w:szCs w:val="24"/>
        </w:rPr>
        <w:t>t</w:t>
      </w:r>
      <w:r>
        <w:rPr>
          <w:spacing w:val="-5"/>
          <w:sz w:val="24"/>
          <w:szCs w:val="24"/>
        </w:rPr>
        <w:t>h</w:t>
      </w:r>
      <w:r>
        <w:rPr>
          <w:spacing w:val="-6"/>
          <w:sz w:val="24"/>
          <w:szCs w:val="24"/>
        </w:rPr>
        <w:t>ả</w:t>
      </w:r>
      <w:r>
        <w:rPr>
          <w:spacing w:val="-7"/>
          <w:sz w:val="24"/>
          <w:szCs w:val="24"/>
        </w:rPr>
        <w:t>o</w:t>
      </w:r>
      <w:r>
        <w:rPr>
          <w:sz w:val="24"/>
          <w:szCs w:val="24"/>
        </w:rPr>
        <w:t>,</w:t>
      </w:r>
      <w:r>
        <w:rPr>
          <w:spacing w:val="5"/>
          <w:sz w:val="24"/>
          <w:szCs w:val="24"/>
        </w:rPr>
        <w:t xml:space="preserve"> </w:t>
      </w:r>
      <w:r>
        <w:rPr>
          <w:spacing w:val="-4"/>
          <w:sz w:val="24"/>
          <w:szCs w:val="24"/>
        </w:rPr>
        <w:t>t</w:t>
      </w:r>
      <w:r>
        <w:rPr>
          <w:spacing w:val="-7"/>
          <w:sz w:val="24"/>
          <w:szCs w:val="24"/>
        </w:rPr>
        <w:t>ọ</w:t>
      </w:r>
      <w:r>
        <w:rPr>
          <w:sz w:val="24"/>
          <w:szCs w:val="24"/>
        </w:rPr>
        <w:t>a</w:t>
      </w:r>
      <w:r>
        <w:rPr>
          <w:spacing w:val="4"/>
          <w:sz w:val="24"/>
          <w:szCs w:val="24"/>
        </w:rPr>
        <w:t xml:space="preserve"> </w:t>
      </w:r>
      <w:r>
        <w:rPr>
          <w:spacing w:val="-5"/>
          <w:sz w:val="24"/>
          <w:szCs w:val="24"/>
        </w:rPr>
        <w:t>đ</w:t>
      </w:r>
      <w:r>
        <w:rPr>
          <w:spacing w:val="-8"/>
          <w:sz w:val="24"/>
          <w:szCs w:val="24"/>
        </w:rPr>
        <w:t>à</w:t>
      </w:r>
      <w:r>
        <w:rPr>
          <w:sz w:val="24"/>
          <w:szCs w:val="24"/>
        </w:rPr>
        <w:t>m</w:t>
      </w:r>
      <w:r>
        <w:rPr>
          <w:spacing w:val="5"/>
          <w:sz w:val="24"/>
          <w:szCs w:val="24"/>
        </w:rPr>
        <w:t xml:space="preserve"> </w:t>
      </w:r>
      <w:r>
        <w:rPr>
          <w:spacing w:val="-4"/>
          <w:sz w:val="24"/>
          <w:szCs w:val="24"/>
        </w:rPr>
        <w:t>v</w:t>
      </w:r>
      <w:r>
        <w:rPr>
          <w:sz w:val="24"/>
          <w:szCs w:val="24"/>
        </w:rPr>
        <w:t>ề</w:t>
      </w:r>
      <w:r>
        <w:rPr>
          <w:spacing w:val="4"/>
          <w:sz w:val="24"/>
          <w:szCs w:val="24"/>
        </w:rPr>
        <w:t xml:space="preserve"> </w:t>
      </w:r>
      <w:r>
        <w:rPr>
          <w:spacing w:val="-7"/>
          <w:sz w:val="24"/>
          <w:szCs w:val="24"/>
        </w:rPr>
        <w:t>v</w:t>
      </w:r>
      <w:r>
        <w:rPr>
          <w:spacing w:val="-4"/>
          <w:sz w:val="24"/>
          <w:szCs w:val="24"/>
        </w:rPr>
        <w:t>i</w:t>
      </w:r>
      <w:r>
        <w:rPr>
          <w:spacing w:val="-6"/>
          <w:sz w:val="24"/>
          <w:szCs w:val="24"/>
        </w:rPr>
        <w:t>ệ</w:t>
      </w:r>
      <w:r>
        <w:rPr>
          <w:sz w:val="24"/>
          <w:szCs w:val="24"/>
        </w:rPr>
        <w:t>c</w:t>
      </w:r>
      <w:r>
        <w:rPr>
          <w:spacing w:val="1"/>
          <w:sz w:val="24"/>
          <w:szCs w:val="24"/>
        </w:rPr>
        <w:t xml:space="preserve"> </w:t>
      </w:r>
      <w:r>
        <w:rPr>
          <w:spacing w:val="-5"/>
          <w:sz w:val="24"/>
          <w:szCs w:val="24"/>
        </w:rPr>
        <w:t>x</w:t>
      </w:r>
      <w:r>
        <w:rPr>
          <w:spacing w:val="-3"/>
          <w:sz w:val="24"/>
          <w:szCs w:val="24"/>
        </w:rPr>
        <w:t>â</w:t>
      </w:r>
      <w:r>
        <w:rPr>
          <w:sz w:val="24"/>
          <w:szCs w:val="24"/>
        </w:rPr>
        <w:t xml:space="preserve">y </w:t>
      </w:r>
      <w:r>
        <w:rPr>
          <w:spacing w:val="-4"/>
          <w:sz w:val="24"/>
          <w:szCs w:val="24"/>
        </w:rPr>
        <w:t>d</w:t>
      </w:r>
      <w:r>
        <w:rPr>
          <w:spacing w:val="-5"/>
          <w:sz w:val="24"/>
          <w:szCs w:val="24"/>
        </w:rPr>
        <w:t>ựn</w:t>
      </w:r>
      <w:r>
        <w:rPr>
          <w:sz w:val="24"/>
          <w:szCs w:val="24"/>
        </w:rPr>
        <w:t>g</w:t>
      </w:r>
      <w:r>
        <w:rPr>
          <w:spacing w:val="2"/>
          <w:sz w:val="24"/>
          <w:szCs w:val="24"/>
        </w:rPr>
        <w:t xml:space="preserve"> </w:t>
      </w:r>
      <w:r>
        <w:rPr>
          <w:spacing w:val="-7"/>
          <w:sz w:val="24"/>
          <w:szCs w:val="24"/>
        </w:rPr>
        <w:t>d</w:t>
      </w:r>
      <w:r>
        <w:rPr>
          <w:sz w:val="24"/>
          <w:szCs w:val="24"/>
        </w:rPr>
        <w:t>ự</w:t>
      </w:r>
      <w:r>
        <w:rPr>
          <w:spacing w:val="4"/>
          <w:sz w:val="24"/>
          <w:szCs w:val="24"/>
        </w:rPr>
        <w:t xml:space="preserve"> </w:t>
      </w:r>
      <w:r>
        <w:rPr>
          <w:spacing w:val="-4"/>
          <w:sz w:val="24"/>
          <w:szCs w:val="24"/>
        </w:rPr>
        <w:t>t</w:t>
      </w:r>
      <w:r>
        <w:rPr>
          <w:spacing w:val="-7"/>
          <w:sz w:val="24"/>
          <w:szCs w:val="24"/>
        </w:rPr>
        <w:t>h</w:t>
      </w:r>
      <w:r>
        <w:rPr>
          <w:spacing w:val="-6"/>
          <w:sz w:val="24"/>
          <w:szCs w:val="24"/>
        </w:rPr>
        <w:t>ả</w:t>
      </w:r>
      <w:r>
        <w:rPr>
          <w:sz w:val="24"/>
          <w:szCs w:val="24"/>
        </w:rPr>
        <w:t>o</w:t>
      </w:r>
      <w:r>
        <w:rPr>
          <w:spacing w:val="5"/>
          <w:sz w:val="24"/>
          <w:szCs w:val="24"/>
        </w:rPr>
        <w:t xml:space="preserve"> </w:t>
      </w:r>
      <w:r>
        <w:rPr>
          <w:spacing w:val="-5"/>
          <w:sz w:val="24"/>
          <w:szCs w:val="24"/>
        </w:rPr>
        <w:t>v</w:t>
      </w:r>
      <w:r>
        <w:rPr>
          <w:sz w:val="24"/>
          <w:szCs w:val="24"/>
        </w:rPr>
        <w:t xml:space="preserve">à </w:t>
      </w:r>
      <w:r>
        <w:rPr>
          <w:spacing w:val="-7"/>
          <w:sz w:val="24"/>
          <w:szCs w:val="24"/>
        </w:rPr>
        <w:t>t</w:t>
      </w:r>
      <w:r>
        <w:rPr>
          <w:spacing w:val="-8"/>
          <w:sz w:val="24"/>
          <w:szCs w:val="24"/>
        </w:rPr>
        <w:t>r</w:t>
      </w:r>
      <w:r>
        <w:rPr>
          <w:spacing w:val="-4"/>
          <w:sz w:val="24"/>
          <w:szCs w:val="24"/>
        </w:rPr>
        <w:t>i</w:t>
      </w:r>
      <w:r>
        <w:rPr>
          <w:spacing w:val="-6"/>
          <w:sz w:val="24"/>
          <w:szCs w:val="24"/>
        </w:rPr>
        <w:t>ể</w:t>
      </w:r>
      <w:r>
        <w:rPr>
          <w:sz w:val="24"/>
          <w:szCs w:val="24"/>
        </w:rPr>
        <w:t>n</w:t>
      </w:r>
      <w:r>
        <w:rPr>
          <w:spacing w:val="-3"/>
          <w:sz w:val="24"/>
          <w:szCs w:val="24"/>
        </w:rPr>
        <w:t xml:space="preserve"> </w:t>
      </w:r>
      <w:r>
        <w:rPr>
          <w:spacing w:val="-7"/>
          <w:sz w:val="24"/>
          <w:szCs w:val="24"/>
        </w:rPr>
        <w:t>k</w:t>
      </w:r>
      <w:r>
        <w:rPr>
          <w:spacing w:val="-5"/>
          <w:sz w:val="24"/>
          <w:szCs w:val="24"/>
        </w:rPr>
        <w:t>h</w:t>
      </w:r>
      <w:r>
        <w:rPr>
          <w:spacing w:val="-6"/>
          <w:sz w:val="24"/>
          <w:szCs w:val="24"/>
        </w:rPr>
        <w:t>a</w:t>
      </w:r>
      <w:r>
        <w:rPr>
          <w:sz w:val="24"/>
          <w:szCs w:val="24"/>
        </w:rPr>
        <w:t>i</w:t>
      </w:r>
      <w:r>
        <w:rPr>
          <w:spacing w:val="-2"/>
          <w:sz w:val="24"/>
          <w:szCs w:val="24"/>
        </w:rPr>
        <w:t xml:space="preserve"> </w:t>
      </w:r>
      <w:r>
        <w:rPr>
          <w:spacing w:val="-7"/>
          <w:sz w:val="24"/>
          <w:szCs w:val="24"/>
        </w:rPr>
        <w:t>t</w:t>
      </w:r>
      <w:r>
        <w:rPr>
          <w:spacing w:val="-4"/>
          <w:sz w:val="24"/>
          <w:szCs w:val="24"/>
        </w:rPr>
        <w:t>h</w:t>
      </w:r>
      <w:r>
        <w:rPr>
          <w:spacing w:val="-5"/>
          <w:sz w:val="24"/>
          <w:szCs w:val="24"/>
        </w:rPr>
        <w:t>ự</w:t>
      </w:r>
      <w:r>
        <w:rPr>
          <w:sz w:val="24"/>
          <w:szCs w:val="24"/>
        </w:rPr>
        <w:t>c</w:t>
      </w:r>
      <w:r>
        <w:rPr>
          <w:spacing w:val="-4"/>
          <w:sz w:val="24"/>
          <w:szCs w:val="24"/>
        </w:rPr>
        <w:t xml:space="preserve"> </w:t>
      </w:r>
      <w:r>
        <w:rPr>
          <w:spacing w:val="-7"/>
          <w:sz w:val="24"/>
          <w:szCs w:val="24"/>
        </w:rPr>
        <w:t>h</w:t>
      </w:r>
      <w:r>
        <w:rPr>
          <w:spacing w:val="-4"/>
          <w:sz w:val="24"/>
          <w:szCs w:val="24"/>
        </w:rPr>
        <w:t>i</w:t>
      </w:r>
      <w:r>
        <w:rPr>
          <w:spacing w:val="-8"/>
          <w:sz w:val="24"/>
          <w:szCs w:val="24"/>
        </w:rPr>
        <w:t>ệ</w:t>
      </w:r>
      <w:r>
        <w:rPr>
          <w:sz w:val="24"/>
          <w:szCs w:val="24"/>
        </w:rPr>
        <w:t xml:space="preserve">n </w:t>
      </w:r>
      <w:r>
        <w:rPr>
          <w:spacing w:val="-6"/>
          <w:sz w:val="24"/>
          <w:szCs w:val="24"/>
        </w:rPr>
        <w:t>cá</w:t>
      </w:r>
      <w:r>
        <w:rPr>
          <w:sz w:val="24"/>
          <w:szCs w:val="24"/>
        </w:rPr>
        <w:t>c</w:t>
      </w:r>
      <w:r>
        <w:rPr>
          <w:spacing w:val="-3"/>
          <w:sz w:val="24"/>
          <w:szCs w:val="24"/>
        </w:rPr>
        <w:t xml:space="preserve"> </w:t>
      </w:r>
      <w:r>
        <w:rPr>
          <w:spacing w:val="-5"/>
          <w:sz w:val="24"/>
          <w:szCs w:val="24"/>
        </w:rPr>
        <w:t>N</w:t>
      </w:r>
      <w:r>
        <w:rPr>
          <w:spacing w:val="-7"/>
          <w:sz w:val="24"/>
          <w:szCs w:val="24"/>
        </w:rPr>
        <w:t>gh</w:t>
      </w:r>
      <w:r>
        <w:rPr>
          <w:sz w:val="24"/>
          <w:szCs w:val="24"/>
        </w:rPr>
        <w:t>ị</w:t>
      </w:r>
      <w:r>
        <w:rPr>
          <w:spacing w:val="-2"/>
          <w:sz w:val="24"/>
          <w:szCs w:val="24"/>
        </w:rPr>
        <w:t xml:space="preserve"> </w:t>
      </w:r>
      <w:r>
        <w:rPr>
          <w:spacing w:val="-5"/>
          <w:sz w:val="24"/>
          <w:szCs w:val="24"/>
        </w:rPr>
        <w:t>đ</w:t>
      </w:r>
      <w:r>
        <w:rPr>
          <w:spacing w:val="-7"/>
          <w:sz w:val="24"/>
          <w:szCs w:val="24"/>
        </w:rPr>
        <w:t>ị</w:t>
      </w:r>
      <w:r>
        <w:rPr>
          <w:spacing w:val="-5"/>
          <w:sz w:val="24"/>
          <w:szCs w:val="24"/>
        </w:rPr>
        <w:t>n</w:t>
      </w:r>
      <w:r>
        <w:rPr>
          <w:sz w:val="24"/>
          <w:szCs w:val="24"/>
        </w:rPr>
        <w:t>h</w:t>
      </w:r>
      <w:r>
        <w:rPr>
          <w:spacing w:val="-2"/>
          <w:sz w:val="24"/>
          <w:szCs w:val="24"/>
        </w:rPr>
        <w:t xml:space="preserve"> </w:t>
      </w:r>
      <w:r>
        <w:rPr>
          <w:spacing w:val="-6"/>
          <w:sz w:val="24"/>
          <w:szCs w:val="24"/>
        </w:rPr>
        <w:t>c</w:t>
      </w:r>
      <w:r>
        <w:rPr>
          <w:spacing w:val="-4"/>
          <w:sz w:val="24"/>
          <w:szCs w:val="24"/>
        </w:rPr>
        <w:t>ủ</w:t>
      </w:r>
      <w:r>
        <w:rPr>
          <w:sz w:val="24"/>
          <w:szCs w:val="24"/>
        </w:rPr>
        <w:t>a</w:t>
      </w:r>
      <w:r>
        <w:rPr>
          <w:spacing w:val="-3"/>
          <w:sz w:val="24"/>
          <w:szCs w:val="24"/>
        </w:rPr>
        <w:t xml:space="preserve"> </w:t>
      </w:r>
      <w:r>
        <w:rPr>
          <w:spacing w:val="-6"/>
          <w:sz w:val="24"/>
          <w:szCs w:val="24"/>
        </w:rPr>
        <w:t>C</w:t>
      </w:r>
      <w:r>
        <w:rPr>
          <w:spacing w:val="-7"/>
          <w:sz w:val="24"/>
          <w:szCs w:val="24"/>
        </w:rPr>
        <w:t>h</w:t>
      </w:r>
      <w:r>
        <w:rPr>
          <w:spacing w:val="-4"/>
          <w:sz w:val="24"/>
          <w:szCs w:val="24"/>
        </w:rPr>
        <w:t>í</w:t>
      </w:r>
      <w:r>
        <w:rPr>
          <w:spacing w:val="-7"/>
          <w:sz w:val="24"/>
          <w:szCs w:val="24"/>
        </w:rPr>
        <w:t>n</w:t>
      </w:r>
      <w:r>
        <w:rPr>
          <w:sz w:val="24"/>
          <w:szCs w:val="24"/>
        </w:rPr>
        <w:t>h</w:t>
      </w:r>
      <w:r>
        <w:rPr>
          <w:spacing w:val="-3"/>
          <w:sz w:val="24"/>
          <w:szCs w:val="24"/>
        </w:rPr>
        <w:t xml:space="preserve"> </w:t>
      </w:r>
      <w:r>
        <w:rPr>
          <w:spacing w:val="-5"/>
          <w:sz w:val="24"/>
          <w:szCs w:val="24"/>
        </w:rPr>
        <w:t>p</w:t>
      </w:r>
      <w:r>
        <w:rPr>
          <w:spacing w:val="-7"/>
          <w:sz w:val="24"/>
          <w:szCs w:val="24"/>
        </w:rPr>
        <w:t>h</w:t>
      </w:r>
      <w:r>
        <w:rPr>
          <w:spacing w:val="-5"/>
          <w:sz w:val="24"/>
          <w:szCs w:val="24"/>
        </w:rPr>
        <w:t>ủ</w:t>
      </w:r>
      <w:r>
        <w:rPr>
          <w:sz w:val="24"/>
          <w:szCs w:val="24"/>
        </w:rPr>
        <w:t>,</w:t>
      </w:r>
      <w:r>
        <w:rPr>
          <w:spacing w:val="-3"/>
          <w:sz w:val="24"/>
          <w:szCs w:val="24"/>
        </w:rPr>
        <w:t xml:space="preserve"> </w:t>
      </w:r>
      <w:r>
        <w:rPr>
          <w:spacing w:val="-5"/>
          <w:sz w:val="24"/>
          <w:szCs w:val="24"/>
        </w:rPr>
        <w:t>T</w:t>
      </w:r>
      <w:r>
        <w:rPr>
          <w:spacing w:val="-7"/>
          <w:sz w:val="24"/>
          <w:szCs w:val="24"/>
        </w:rPr>
        <w:t>h</w:t>
      </w:r>
      <w:r>
        <w:rPr>
          <w:spacing w:val="-5"/>
          <w:sz w:val="24"/>
          <w:szCs w:val="24"/>
        </w:rPr>
        <w:t>ôn</w:t>
      </w:r>
      <w:r>
        <w:rPr>
          <w:sz w:val="24"/>
          <w:szCs w:val="24"/>
        </w:rPr>
        <w:t>g</w:t>
      </w:r>
      <w:r>
        <w:rPr>
          <w:spacing w:val="-5"/>
          <w:sz w:val="24"/>
          <w:szCs w:val="24"/>
        </w:rPr>
        <w:t xml:space="preserve"> </w:t>
      </w:r>
      <w:r>
        <w:rPr>
          <w:spacing w:val="-4"/>
          <w:sz w:val="24"/>
          <w:szCs w:val="24"/>
        </w:rPr>
        <w:t>t</w:t>
      </w:r>
      <w:r>
        <w:rPr>
          <w:sz w:val="24"/>
          <w:szCs w:val="24"/>
        </w:rPr>
        <w:t>ư</w:t>
      </w:r>
      <w:r>
        <w:rPr>
          <w:spacing w:val="-3"/>
          <w:sz w:val="24"/>
          <w:szCs w:val="24"/>
        </w:rPr>
        <w:t xml:space="preserve"> </w:t>
      </w:r>
      <w:r>
        <w:rPr>
          <w:spacing w:val="-5"/>
          <w:sz w:val="24"/>
          <w:szCs w:val="24"/>
        </w:rPr>
        <w:t>c</w:t>
      </w:r>
      <w:r>
        <w:rPr>
          <w:spacing w:val="-4"/>
          <w:sz w:val="24"/>
          <w:szCs w:val="24"/>
        </w:rPr>
        <w:t>ủ</w:t>
      </w:r>
      <w:r>
        <w:rPr>
          <w:sz w:val="24"/>
          <w:szCs w:val="24"/>
        </w:rPr>
        <w:t xml:space="preserve">a </w:t>
      </w:r>
      <w:r>
        <w:rPr>
          <w:spacing w:val="-6"/>
          <w:sz w:val="24"/>
          <w:szCs w:val="24"/>
        </w:rPr>
        <w:t>B</w:t>
      </w:r>
      <w:r>
        <w:rPr>
          <w:spacing w:val="-7"/>
          <w:sz w:val="24"/>
          <w:szCs w:val="24"/>
        </w:rPr>
        <w:t>ộ</w:t>
      </w:r>
      <w:r>
        <w:rPr>
          <w:sz w:val="24"/>
          <w:szCs w:val="24"/>
        </w:rPr>
        <w:t>,</w:t>
      </w:r>
      <w:r>
        <w:rPr>
          <w:spacing w:val="-10"/>
          <w:sz w:val="24"/>
          <w:szCs w:val="24"/>
        </w:rPr>
        <w:t xml:space="preserve"> </w:t>
      </w:r>
      <w:r>
        <w:rPr>
          <w:spacing w:val="-6"/>
          <w:sz w:val="24"/>
          <w:szCs w:val="24"/>
        </w:rPr>
        <w:t>B</w:t>
      </w:r>
      <w:r>
        <w:rPr>
          <w:spacing w:val="-8"/>
          <w:sz w:val="24"/>
          <w:szCs w:val="24"/>
        </w:rPr>
        <w:t>a</w:t>
      </w:r>
      <w:r>
        <w:rPr>
          <w:spacing w:val="-5"/>
          <w:sz w:val="24"/>
          <w:szCs w:val="24"/>
        </w:rPr>
        <w:t>n</w:t>
      </w:r>
      <w:r>
        <w:rPr>
          <w:sz w:val="24"/>
          <w:szCs w:val="24"/>
        </w:rPr>
        <w:t>,</w:t>
      </w:r>
      <w:r>
        <w:rPr>
          <w:spacing w:val="-12"/>
          <w:sz w:val="24"/>
          <w:szCs w:val="24"/>
        </w:rPr>
        <w:t xml:space="preserve"> </w:t>
      </w:r>
      <w:r>
        <w:rPr>
          <w:spacing w:val="-5"/>
          <w:sz w:val="24"/>
          <w:szCs w:val="24"/>
        </w:rPr>
        <w:t>N</w:t>
      </w:r>
      <w:r>
        <w:rPr>
          <w:spacing w:val="-7"/>
          <w:sz w:val="24"/>
          <w:szCs w:val="24"/>
        </w:rPr>
        <w:t>g</w:t>
      </w:r>
      <w:r>
        <w:rPr>
          <w:spacing w:val="-6"/>
          <w:sz w:val="24"/>
          <w:szCs w:val="24"/>
        </w:rPr>
        <w:t>à</w:t>
      </w:r>
      <w:r>
        <w:rPr>
          <w:spacing w:val="-7"/>
          <w:sz w:val="24"/>
          <w:szCs w:val="24"/>
        </w:rPr>
        <w:t>n</w:t>
      </w:r>
      <w:r>
        <w:rPr>
          <w:spacing w:val="-5"/>
          <w:sz w:val="24"/>
          <w:szCs w:val="24"/>
        </w:rPr>
        <w:t>h</w:t>
      </w:r>
      <w:r>
        <w:rPr>
          <w:sz w:val="24"/>
          <w:szCs w:val="24"/>
        </w:rPr>
        <w:t>.</w:t>
      </w:r>
    </w:p>
    <w:p w:rsidR="00DF0DB1" w:rsidRDefault="00E24F74">
      <w:pPr>
        <w:spacing w:before="2"/>
        <w:ind w:right="163"/>
        <w:jc w:val="both"/>
        <w:rPr>
          <w:sz w:val="24"/>
          <w:szCs w:val="24"/>
        </w:rPr>
      </w:pPr>
      <w:r>
        <w:rPr>
          <w:sz w:val="24"/>
          <w:szCs w:val="24"/>
        </w:rPr>
        <w:t>+</w:t>
      </w:r>
      <w:r>
        <w:rPr>
          <w:spacing w:val="8"/>
          <w:sz w:val="24"/>
          <w:szCs w:val="24"/>
        </w:rPr>
        <w:t xml:space="preserve"> </w:t>
      </w:r>
      <w:r>
        <w:rPr>
          <w:spacing w:val="-10"/>
          <w:sz w:val="24"/>
          <w:szCs w:val="24"/>
        </w:rPr>
        <w:t>L</w:t>
      </w:r>
      <w:r>
        <w:rPr>
          <w:spacing w:val="-7"/>
          <w:sz w:val="24"/>
          <w:szCs w:val="24"/>
        </w:rPr>
        <w:t>u</w:t>
      </w:r>
      <w:r>
        <w:rPr>
          <w:spacing w:val="-6"/>
          <w:sz w:val="24"/>
          <w:szCs w:val="24"/>
        </w:rPr>
        <w:t>ậ</w:t>
      </w:r>
      <w:r>
        <w:rPr>
          <w:sz w:val="24"/>
          <w:szCs w:val="24"/>
        </w:rPr>
        <w:t>t</w:t>
      </w:r>
      <w:r>
        <w:rPr>
          <w:spacing w:val="7"/>
          <w:sz w:val="24"/>
          <w:szCs w:val="24"/>
        </w:rPr>
        <w:t xml:space="preserve"> </w:t>
      </w:r>
      <w:r>
        <w:rPr>
          <w:spacing w:val="-5"/>
          <w:sz w:val="24"/>
          <w:szCs w:val="24"/>
        </w:rPr>
        <w:t>s</w:t>
      </w:r>
      <w:r>
        <w:rPr>
          <w:sz w:val="24"/>
          <w:szCs w:val="24"/>
        </w:rPr>
        <w:t>ư</w:t>
      </w:r>
      <w:r>
        <w:rPr>
          <w:spacing w:val="6"/>
          <w:sz w:val="24"/>
          <w:szCs w:val="24"/>
        </w:rPr>
        <w:t xml:space="preserve"> </w:t>
      </w:r>
      <w:r>
        <w:rPr>
          <w:spacing w:val="-4"/>
          <w:sz w:val="24"/>
          <w:szCs w:val="24"/>
        </w:rPr>
        <w:t>t</w:t>
      </w:r>
      <w:r>
        <w:rPr>
          <w:spacing w:val="-6"/>
          <w:sz w:val="24"/>
          <w:szCs w:val="24"/>
        </w:rPr>
        <w:t>r</w:t>
      </w:r>
      <w:r>
        <w:rPr>
          <w:spacing w:val="-8"/>
          <w:sz w:val="24"/>
          <w:szCs w:val="24"/>
        </w:rPr>
        <w:t>a</w:t>
      </w:r>
      <w:r>
        <w:rPr>
          <w:spacing w:val="-5"/>
          <w:sz w:val="24"/>
          <w:szCs w:val="24"/>
        </w:rPr>
        <w:t>n</w:t>
      </w:r>
      <w:r>
        <w:rPr>
          <w:sz w:val="24"/>
          <w:szCs w:val="24"/>
        </w:rPr>
        <w:t>h</w:t>
      </w:r>
      <w:r>
        <w:rPr>
          <w:spacing w:val="7"/>
          <w:sz w:val="24"/>
          <w:szCs w:val="24"/>
        </w:rPr>
        <w:t xml:space="preserve"> </w:t>
      </w:r>
      <w:r>
        <w:rPr>
          <w:spacing w:val="-3"/>
          <w:sz w:val="24"/>
          <w:szCs w:val="24"/>
        </w:rPr>
        <w:t>t</w:t>
      </w:r>
      <w:r>
        <w:rPr>
          <w:spacing w:val="-7"/>
          <w:sz w:val="24"/>
          <w:szCs w:val="24"/>
        </w:rPr>
        <w:t>ụ</w:t>
      </w:r>
      <w:r>
        <w:rPr>
          <w:spacing w:val="-5"/>
          <w:sz w:val="24"/>
          <w:szCs w:val="24"/>
        </w:rPr>
        <w:t>n</w:t>
      </w:r>
      <w:r>
        <w:rPr>
          <w:sz w:val="24"/>
          <w:szCs w:val="24"/>
        </w:rPr>
        <w:t>g</w:t>
      </w:r>
      <w:r>
        <w:rPr>
          <w:spacing w:val="7"/>
          <w:sz w:val="24"/>
          <w:szCs w:val="24"/>
        </w:rPr>
        <w:t xml:space="preserve"> </w:t>
      </w:r>
      <w:r>
        <w:rPr>
          <w:spacing w:val="-4"/>
          <w:sz w:val="24"/>
          <w:szCs w:val="24"/>
        </w:rPr>
        <w:t>t</w:t>
      </w:r>
      <w:r>
        <w:rPr>
          <w:spacing w:val="-8"/>
          <w:sz w:val="24"/>
          <w:szCs w:val="24"/>
        </w:rPr>
        <w:t>r</w:t>
      </w:r>
      <w:r>
        <w:rPr>
          <w:spacing w:val="-5"/>
          <w:sz w:val="24"/>
          <w:szCs w:val="24"/>
        </w:rPr>
        <w:t>on</w:t>
      </w:r>
      <w:r>
        <w:rPr>
          <w:sz w:val="24"/>
          <w:szCs w:val="24"/>
        </w:rPr>
        <w:t>g</w:t>
      </w:r>
      <w:r>
        <w:rPr>
          <w:spacing w:val="7"/>
          <w:sz w:val="24"/>
          <w:szCs w:val="24"/>
        </w:rPr>
        <w:t xml:space="preserve"> </w:t>
      </w:r>
      <w:r>
        <w:rPr>
          <w:spacing w:val="-6"/>
          <w:sz w:val="24"/>
          <w:szCs w:val="24"/>
        </w:rPr>
        <w:t>cá</w:t>
      </w:r>
      <w:r>
        <w:rPr>
          <w:sz w:val="24"/>
          <w:szCs w:val="24"/>
        </w:rPr>
        <w:t>c</w:t>
      </w:r>
      <w:r>
        <w:rPr>
          <w:spacing w:val="8"/>
          <w:sz w:val="24"/>
          <w:szCs w:val="24"/>
        </w:rPr>
        <w:t xml:space="preserve"> </w:t>
      </w:r>
      <w:r>
        <w:rPr>
          <w:spacing w:val="-6"/>
          <w:sz w:val="24"/>
          <w:szCs w:val="24"/>
        </w:rPr>
        <w:t>v</w:t>
      </w:r>
      <w:r>
        <w:rPr>
          <w:sz w:val="24"/>
          <w:szCs w:val="24"/>
        </w:rPr>
        <w:t>ụ</w:t>
      </w:r>
      <w:r>
        <w:rPr>
          <w:spacing w:val="10"/>
          <w:sz w:val="24"/>
          <w:szCs w:val="24"/>
        </w:rPr>
        <w:t xml:space="preserve"> </w:t>
      </w:r>
      <w:r>
        <w:rPr>
          <w:spacing w:val="-6"/>
          <w:sz w:val="24"/>
          <w:szCs w:val="24"/>
        </w:rPr>
        <w:t>á</w:t>
      </w:r>
      <w:r>
        <w:rPr>
          <w:sz w:val="24"/>
          <w:szCs w:val="24"/>
        </w:rPr>
        <w:t>n</w:t>
      </w:r>
      <w:r>
        <w:rPr>
          <w:spacing w:val="7"/>
          <w:sz w:val="24"/>
          <w:szCs w:val="24"/>
        </w:rPr>
        <w:t xml:space="preserve"> </w:t>
      </w:r>
      <w:r>
        <w:rPr>
          <w:spacing w:val="-5"/>
          <w:sz w:val="24"/>
          <w:szCs w:val="24"/>
        </w:rPr>
        <w:t>H</w:t>
      </w:r>
      <w:r>
        <w:rPr>
          <w:spacing w:val="-7"/>
          <w:sz w:val="24"/>
          <w:szCs w:val="24"/>
        </w:rPr>
        <w:t>ì</w:t>
      </w:r>
      <w:r>
        <w:rPr>
          <w:spacing w:val="-5"/>
          <w:sz w:val="24"/>
          <w:szCs w:val="24"/>
        </w:rPr>
        <w:t>n</w:t>
      </w:r>
      <w:r>
        <w:rPr>
          <w:sz w:val="24"/>
          <w:szCs w:val="24"/>
        </w:rPr>
        <w:t>h</w:t>
      </w:r>
      <w:r>
        <w:rPr>
          <w:spacing w:val="7"/>
          <w:sz w:val="24"/>
          <w:szCs w:val="24"/>
        </w:rPr>
        <w:t xml:space="preserve"> </w:t>
      </w:r>
      <w:r>
        <w:rPr>
          <w:spacing w:val="-3"/>
          <w:sz w:val="24"/>
          <w:szCs w:val="24"/>
        </w:rPr>
        <w:t>s</w:t>
      </w:r>
      <w:r>
        <w:rPr>
          <w:spacing w:val="-8"/>
          <w:sz w:val="24"/>
          <w:szCs w:val="24"/>
        </w:rPr>
        <w:t>ự</w:t>
      </w:r>
      <w:r>
        <w:rPr>
          <w:sz w:val="24"/>
          <w:szCs w:val="24"/>
        </w:rPr>
        <w:t>,</w:t>
      </w:r>
      <w:r>
        <w:rPr>
          <w:spacing w:val="9"/>
          <w:sz w:val="24"/>
          <w:szCs w:val="24"/>
        </w:rPr>
        <w:t xml:space="preserve"> </w:t>
      </w:r>
      <w:r>
        <w:rPr>
          <w:spacing w:val="-5"/>
          <w:sz w:val="24"/>
          <w:szCs w:val="24"/>
        </w:rPr>
        <w:t>D</w:t>
      </w:r>
      <w:r>
        <w:rPr>
          <w:spacing w:val="-8"/>
          <w:sz w:val="24"/>
          <w:szCs w:val="24"/>
        </w:rPr>
        <w:t>â</w:t>
      </w:r>
      <w:r>
        <w:rPr>
          <w:sz w:val="24"/>
          <w:szCs w:val="24"/>
        </w:rPr>
        <w:t>n</w:t>
      </w:r>
      <w:r>
        <w:rPr>
          <w:spacing w:val="9"/>
          <w:sz w:val="24"/>
          <w:szCs w:val="24"/>
        </w:rPr>
        <w:t xml:space="preserve"> </w:t>
      </w:r>
      <w:r>
        <w:rPr>
          <w:spacing w:val="-6"/>
          <w:sz w:val="24"/>
          <w:szCs w:val="24"/>
        </w:rPr>
        <w:t>s</w:t>
      </w:r>
      <w:r>
        <w:rPr>
          <w:spacing w:val="-5"/>
          <w:sz w:val="24"/>
          <w:szCs w:val="24"/>
        </w:rPr>
        <w:t>ự</w:t>
      </w:r>
      <w:r>
        <w:rPr>
          <w:sz w:val="24"/>
          <w:szCs w:val="24"/>
        </w:rPr>
        <w:t>,</w:t>
      </w:r>
      <w:r>
        <w:rPr>
          <w:spacing w:val="9"/>
          <w:sz w:val="24"/>
          <w:szCs w:val="24"/>
        </w:rPr>
        <w:t xml:space="preserve"> </w:t>
      </w:r>
      <w:r>
        <w:rPr>
          <w:spacing w:val="-8"/>
          <w:sz w:val="24"/>
          <w:szCs w:val="24"/>
        </w:rPr>
        <w:t>K</w:t>
      </w:r>
      <w:r>
        <w:rPr>
          <w:spacing w:val="-7"/>
          <w:sz w:val="24"/>
          <w:szCs w:val="24"/>
        </w:rPr>
        <w:t>i</w:t>
      </w:r>
      <w:r>
        <w:rPr>
          <w:spacing w:val="-5"/>
          <w:sz w:val="24"/>
          <w:szCs w:val="24"/>
        </w:rPr>
        <w:t>n</w:t>
      </w:r>
      <w:r>
        <w:rPr>
          <w:sz w:val="24"/>
          <w:szCs w:val="24"/>
        </w:rPr>
        <w:t>h</w:t>
      </w:r>
      <w:r>
        <w:rPr>
          <w:spacing w:val="7"/>
          <w:sz w:val="24"/>
          <w:szCs w:val="24"/>
        </w:rPr>
        <w:t xml:space="preserve"> </w:t>
      </w:r>
      <w:r>
        <w:rPr>
          <w:spacing w:val="-4"/>
          <w:sz w:val="24"/>
          <w:szCs w:val="24"/>
        </w:rPr>
        <w:t>t</w:t>
      </w:r>
      <w:r>
        <w:rPr>
          <w:spacing w:val="-5"/>
          <w:sz w:val="24"/>
          <w:szCs w:val="24"/>
        </w:rPr>
        <w:t>ế</w:t>
      </w:r>
      <w:r>
        <w:rPr>
          <w:sz w:val="24"/>
          <w:szCs w:val="24"/>
        </w:rPr>
        <w:t>,</w:t>
      </w:r>
    </w:p>
    <w:p w:rsidR="00DF0DB1" w:rsidRDefault="00E24F74">
      <w:pPr>
        <w:spacing w:before="55"/>
        <w:ind w:left="46" w:right="5129"/>
        <w:jc w:val="both"/>
        <w:rPr>
          <w:sz w:val="24"/>
          <w:szCs w:val="24"/>
        </w:rPr>
        <w:sectPr w:rsidR="00DF0DB1">
          <w:type w:val="continuous"/>
          <w:pgSz w:w="11900" w:h="16860"/>
          <w:pgMar w:top="1620" w:right="880" w:bottom="280" w:left="1460" w:header="720" w:footer="720" w:gutter="0"/>
          <w:cols w:num="2" w:space="720" w:equalWidth="0">
            <w:col w:w="2191" w:space="1234"/>
            <w:col w:w="6135"/>
          </w:cols>
        </w:sectPr>
      </w:pPr>
      <w:r>
        <w:rPr>
          <w:spacing w:val="-10"/>
          <w:sz w:val="24"/>
          <w:szCs w:val="24"/>
        </w:rPr>
        <w:t>L</w:t>
      </w:r>
      <w:r>
        <w:rPr>
          <w:spacing w:val="-6"/>
          <w:sz w:val="24"/>
          <w:szCs w:val="24"/>
        </w:rPr>
        <w:t>a</w:t>
      </w:r>
      <w:r>
        <w:rPr>
          <w:sz w:val="24"/>
          <w:szCs w:val="24"/>
        </w:rPr>
        <w:t>o</w:t>
      </w:r>
      <w:r>
        <w:rPr>
          <w:spacing w:val="-10"/>
          <w:sz w:val="24"/>
          <w:szCs w:val="24"/>
        </w:rPr>
        <w:t xml:space="preserve"> </w:t>
      </w:r>
      <w:r>
        <w:rPr>
          <w:spacing w:val="-7"/>
          <w:sz w:val="24"/>
          <w:szCs w:val="24"/>
        </w:rPr>
        <w:t>đ</w:t>
      </w:r>
      <w:r>
        <w:rPr>
          <w:spacing w:val="-5"/>
          <w:sz w:val="24"/>
          <w:szCs w:val="24"/>
        </w:rPr>
        <w:t>ộn</w:t>
      </w:r>
      <w:r>
        <w:rPr>
          <w:spacing w:val="-7"/>
          <w:sz w:val="24"/>
          <w:szCs w:val="24"/>
        </w:rPr>
        <w:t>g</w:t>
      </w:r>
      <w:r>
        <w:rPr>
          <w:sz w:val="24"/>
          <w:szCs w:val="24"/>
        </w:rPr>
        <w:t>.</w:t>
      </w:r>
    </w:p>
    <w:p w:rsidR="00DF0DB1" w:rsidRDefault="00DF0DB1">
      <w:pPr>
        <w:spacing w:before="3" w:line="160" w:lineRule="exact"/>
        <w:rPr>
          <w:sz w:val="17"/>
          <w:szCs w:val="17"/>
        </w:rPr>
      </w:pPr>
    </w:p>
    <w:p w:rsidR="00DF0DB1" w:rsidRDefault="00DF0DB1">
      <w:pPr>
        <w:spacing w:line="200" w:lineRule="exact"/>
      </w:pPr>
    </w:p>
    <w:p w:rsidR="00DF0DB1" w:rsidRDefault="00DF0DB1">
      <w:pPr>
        <w:spacing w:line="200" w:lineRule="exact"/>
      </w:pPr>
    </w:p>
    <w:p w:rsidR="00DF0DB1" w:rsidRDefault="00E24F74">
      <w:pPr>
        <w:tabs>
          <w:tab w:val="left" w:pos="9240"/>
        </w:tabs>
        <w:spacing w:before="29"/>
        <w:ind w:left="112"/>
        <w:rPr>
          <w:sz w:val="24"/>
          <w:szCs w:val="24"/>
        </w:rPr>
      </w:pPr>
      <w:r>
        <w:rPr>
          <w:b/>
          <w:spacing w:val="-31"/>
          <w:sz w:val="24"/>
          <w:szCs w:val="24"/>
          <w:highlight w:val="lightGray"/>
        </w:rPr>
        <w:t xml:space="preserve"> </w:t>
      </w:r>
      <w:r>
        <w:rPr>
          <w:b/>
          <w:spacing w:val="-1"/>
          <w:sz w:val="24"/>
          <w:szCs w:val="24"/>
          <w:highlight w:val="lightGray"/>
        </w:rPr>
        <w:t>M</w:t>
      </w:r>
      <w:r w:rsidR="00394236">
        <w:rPr>
          <w:b/>
          <w:sz w:val="24"/>
          <w:szCs w:val="24"/>
          <w:highlight w:val="lightGray"/>
        </w:rPr>
        <w:t>Ộ</w:t>
      </w:r>
      <w:r>
        <w:rPr>
          <w:b/>
          <w:sz w:val="24"/>
          <w:szCs w:val="24"/>
          <w:highlight w:val="lightGray"/>
        </w:rPr>
        <w:t xml:space="preserve">T </w:t>
      </w:r>
      <w:r>
        <w:rPr>
          <w:b/>
          <w:spacing w:val="1"/>
          <w:sz w:val="24"/>
          <w:szCs w:val="24"/>
          <w:highlight w:val="lightGray"/>
        </w:rPr>
        <w:t>S</w:t>
      </w:r>
      <w:r>
        <w:rPr>
          <w:b/>
          <w:sz w:val="24"/>
          <w:szCs w:val="24"/>
          <w:highlight w:val="lightGray"/>
        </w:rPr>
        <w:t>Ố  VỤ  VIỆC  T</w:t>
      </w:r>
      <w:r>
        <w:rPr>
          <w:b/>
          <w:spacing w:val="-2"/>
          <w:sz w:val="24"/>
          <w:szCs w:val="24"/>
          <w:highlight w:val="lightGray"/>
        </w:rPr>
        <w:t>I</w:t>
      </w:r>
      <w:r w:rsidR="00394236">
        <w:rPr>
          <w:b/>
          <w:sz w:val="24"/>
          <w:szCs w:val="24"/>
          <w:highlight w:val="lightGray"/>
        </w:rPr>
        <w:t>Ê</w:t>
      </w:r>
      <w:r>
        <w:rPr>
          <w:b/>
          <w:sz w:val="24"/>
          <w:szCs w:val="24"/>
          <w:highlight w:val="lightGray"/>
        </w:rPr>
        <w:t>U  BI</w:t>
      </w:r>
      <w:r>
        <w:rPr>
          <w:b/>
          <w:spacing w:val="1"/>
          <w:sz w:val="24"/>
          <w:szCs w:val="24"/>
          <w:highlight w:val="lightGray"/>
        </w:rPr>
        <w:t xml:space="preserve"> </w:t>
      </w:r>
      <w:r>
        <w:rPr>
          <w:b/>
          <w:sz w:val="24"/>
          <w:szCs w:val="24"/>
          <w:highlight w:val="lightGray"/>
        </w:rPr>
        <w:t xml:space="preserve">ỂU  </w:t>
      </w:r>
      <w:r>
        <w:rPr>
          <w:b/>
          <w:spacing w:val="-1"/>
          <w:sz w:val="24"/>
          <w:szCs w:val="24"/>
          <w:highlight w:val="lightGray"/>
        </w:rPr>
        <w:t>Đ</w:t>
      </w:r>
      <w:r>
        <w:rPr>
          <w:b/>
          <w:sz w:val="24"/>
          <w:szCs w:val="24"/>
          <w:highlight w:val="lightGray"/>
        </w:rPr>
        <w:t xml:space="preserve">Ã  THỰC </w:t>
      </w:r>
      <w:r>
        <w:rPr>
          <w:b/>
          <w:spacing w:val="-2"/>
          <w:sz w:val="24"/>
          <w:szCs w:val="24"/>
          <w:highlight w:val="lightGray"/>
        </w:rPr>
        <w:t>H</w:t>
      </w:r>
      <w:r>
        <w:rPr>
          <w:b/>
          <w:spacing w:val="1"/>
          <w:sz w:val="24"/>
          <w:szCs w:val="24"/>
          <w:highlight w:val="lightGray"/>
        </w:rPr>
        <w:t>I</w:t>
      </w:r>
      <w:r>
        <w:rPr>
          <w:b/>
          <w:sz w:val="24"/>
          <w:szCs w:val="24"/>
          <w:highlight w:val="lightGray"/>
        </w:rPr>
        <w:t xml:space="preserve">ỆN: </w:t>
      </w:r>
      <w:r>
        <w:rPr>
          <w:b/>
          <w:sz w:val="24"/>
          <w:szCs w:val="24"/>
          <w:highlight w:val="lightGray"/>
        </w:rPr>
        <w:tab/>
      </w:r>
    </w:p>
    <w:p w:rsidR="00DF0DB1" w:rsidRDefault="00DF0DB1">
      <w:pPr>
        <w:spacing w:before="2" w:line="180" w:lineRule="exact"/>
        <w:rPr>
          <w:sz w:val="18"/>
          <w:szCs w:val="18"/>
        </w:rPr>
      </w:pPr>
    </w:p>
    <w:p w:rsidR="00DF0DB1" w:rsidRDefault="00DF0DB1">
      <w:pPr>
        <w:spacing w:line="200" w:lineRule="exact"/>
      </w:pPr>
    </w:p>
    <w:p w:rsidR="00DF0DB1" w:rsidRDefault="00E24F74">
      <w:pPr>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z w:val="24"/>
          <w:szCs w:val="24"/>
        </w:rPr>
        <w:t xml:space="preserve">ho </w:t>
      </w:r>
      <w:r>
        <w:rPr>
          <w:spacing w:val="2"/>
          <w:sz w:val="24"/>
          <w:szCs w:val="24"/>
        </w:rPr>
        <w:t>T</w:t>
      </w:r>
      <w:r>
        <w:rPr>
          <w:spacing w:val="-1"/>
          <w:sz w:val="24"/>
          <w:szCs w:val="24"/>
        </w:rPr>
        <w:t>ậ</w:t>
      </w:r>
      <w:r>
        <w:rPr>
          <w:sz w:val="24"/>
          <w:szCs w:val="24"/>
        </w:rPr>
        <w:t>p đo</w:t>
      </w:r>
      <w:r>
        <w:rPr>
          <w:spacing w:val="-1"/>
          <w:sz w:val="24"/>
          <w:szCs w:val="24"/>
        </w:rPr>
        <w:t>à</w:t>
      </w:r>
      <w:r>
        <w:rPr>
          <w:sz w:val="24"/>
          <w:szCs w:val="24"/>
        </w:rPr>
        <w:t>n</w:t>
      </w:r>
      <w:r>
        <w:rPr>
          <w:spacing w:val="2"/>
          <w:sz w:val="24"/>
          <w:szCs w:val="24"/>
        </w:rPr>
        <w:t xml:space="preserve"> </w:t>
      </w:r>
      <w:r>
        <w:rPr>
          <w:spacing w:val="-1"/>
          <w:sz w:val="24"/>
          <w:szCs w:val="24"/>
        </w:rPr>
        <w:t>B</w:t>
      </w:r>
      <w:r>
        <w:rPr>
          <w:spacing w:val="1"/>
          <w:sz w:val="24"/>
          <w:szCs w:val="24"/>
        </w:rPr>
        <w:t>ả</w:t>
      </w:r>
      <w:r>
        <w:rPr>
          <w:sz w:val="24"/>
          <w:szCs w:val="24"/>
        </w:rPr>
        <w:t>o Vi</w:t>
      </w:r>
      <w:r>
        <w:rPr>
          <w:spacing w:val="-1"/>
          <w:sz w:val="24"/>
          <w:szCs w:val="24"/>
        </w:rPr>
        <w:t>ệ</w:t>
      </w:r>
      <w:r>
        <w:rPr>
          <w:sz w:val="24"/>
          <w:szCs w:val="24"/>
        </w:rPr>
        <w:t>t về</w:t>
      </w:r>
      <w:r>
        <w:rPr>
          <w:spacing w:val="-1"/>
          <w:sz w:val="24"/>
          <w:szCs w:val="24"/>
        </w:rPr>
        <w:t xml:space="preserve"> </w:t>
      </w:r>
      <w:r>
        <w:rPr>
          <w:sz w:val="24"/>
          <w:szCs w:val="24"/>
        </w:rPr>
        <w:t xml:space="preserve">hồ sơ </w:t>
      </w:r>
      <w:r>
        <w:rPr>
          <w:spacing w:val="1"/>
          <w:sz w:val="24"/>
          <w:szCs w:val="24"/>
        </w:rPr>
        <w:t>t</w:t>
      </w:r>
      <w:r>
        <w:rPr>
          <w:sz w:val="24"/>
          <w:szCs w:val="24"/>
        </w:rPr>
        <w:t>h</w:t>
      </w:r>
      <w:r>
        <w:rPr>
          <w:spacing w:val="-1"/>
          <w:sz w:val="24"/>
          <w:szCs w:val="24"/>
        </w:rPr>
        <w:t>à</w:t>
      </w:r>
      <w:r>
        <w:rPr>
          <w:sz w:val="24"/>
          <w:szCs w:val="24"/>
        </w:rPr>
        <w:t xml:space="preserve">nh </w:t>
      </w:r>
      <w:r>
        <w:rPr>
          <w:spacing w:val="1"/>
          <w:sz w:val="24"/>
          <w:szCs w:val="24"/>
        </w:rPr>
        <w:t>l</w:t>
      </w:r>
      <w:r>
        <w:rPr>
          <w:spacing w:val="-1"/>
          <w:sz w:val="24"/>
          <w:szCs w:val="24"/>
        </w:rPr>
        <w:t>ậ</w:t>
      </w:r>
      <w:r>
        <w:rPr>
          <w:sz w:val="24"/>
          <w:szCs w:val="24"/>
        </w:rPr>
        <w:t>p</w:t>
      </w:r>
      <w:r>
        <w:rPr>
          <w:spacing w:val="2"/>
          <w:sz w:val="24"/>
          <w:szCs w:val="24"/>
        </w:rPr>
        <w:t xml:space="preserve"> </w:t>
      </w:r>
      <w:r>
        <w:rPr>
          <w:sz w:val="24"/>
          <w:szCs w:val="24"/>
        </w:rPr>
        <w:t>Ng</w:t>
      </w:r>
      <w:r>
        <w:rPr>
          <w:spacing w:val="-1"/>
          <w:sz w:val="24"/>
          <w:szCs w:val="24"/>
        </w:rPr>
        <w:t>â</w:t>
      </w:r>
      <w:r>
        <w:rPr>
          <w:sz w:val="24"/>
          <w:szCs w:val="24"/>
        </w:rPr>
        <w:t>n h</w:t>
      </w:r>
      <w:r>
        <w:rPr>
          <w:spacing w:val="-1"/>
          <w:sz w:val="24"/>
          <w:szCs w:val="24"/>
        </w:rPr>
        <w:t>à</w:t>
      </w:r>
      <w:r>
        <w:rPr>
          <w:spacing w:val="2"/>
          <w:sz w:val="24"/>
          <w:szCs w:val="24"/>
        </w:rPr>
        <w:t>n</w:t>
      </w:r>
      <w:r>
        <w:rPr>
          <w:sz w:val="24"/>
          <w:szCs w:val="24"/>
        </w:rPr>
        <w:t>g</w:t>
      </w:r>
      <w:r>
        <w:rPr>
          <w:spacing w:val="-2"/>
          <w:sz w:val="24"/>
          <w:szCs w:val="24"/>
        </w:rPr>
        <w:t xml:space="preserve"> </w:t>
      </w:r>
      <w:r>
        <w:rPr>
          <w:sz w:val="24"/>
          <w:szCs w:val="24"/>
        </w:rPr>
        <w:t>TMCP</w:t>
      </w:r>
      <w:r>
        <w:rPr>
          <w:spacing w:val="2"/>
          <w:sz w:val="24"/>
          <w:szCs w:val="24"/>
        </w:rPr>
        <w:t xml:space="preserve"> </w:t>
      </w:r>
      <w:r>
        <w:rPr>
          <w:spacing w:val="-2"/>
          <w:sz w:val="24"/>
          <w:szCs w:val="24"/>
        </w:rPr>
        <w:t>B</w:t>
      </w:r>
      <w:r>
        <w:rPr>
          <w:spacing w:val="-1"/>
          <w:sz w:val="24"/>
          <w:szCs w:val="24"/>
        </w:rPr>
        <w:t>ả</w:t>
      </w:r>
      <w:r>
        <w:rPr>
          <w:sz w:val="24"/>
          <w:szCs w:val="24"/>
        </w:rPr>
        <w:t>o</w:t>
      </w:r>
      <w:r>
        <w:rPr>
          <w:spacing w:val="2"/>
          <w:sz w:val="24"/>
          <w:szCs w:val="24"/>
        </w:rPr>
        <w:t xml:space="preserve"> </w:t>
      </w:r>
      <w:r>
        <w:rPr>
          <w:sz w:val="24"/>
          <w:szCs w:val="24"/>
        </w:rPr>
        <w:t>Vi</w:t>
      </w:r>
      <w:r>
        <w:rPr>
          <w:spacing w:val="-1"/>
          <w:sz w:val="24"/>
          <w:szCs w:val="24"/>
        </w:rPr>
        <w:t>ệ</w:t>
      </w:r>
      <w:r>
        <w:rPr>
          <w:sz w:val="24"/>
          <w:szCs w:val="24"/>
        </w:rPr>
        <w:t>t;</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w:t>
      </w:r>
      <w:r>
        <w:rPr>
          <w:spacing w:val="2"/>
          <w:sz w:val="24"/>
          <w:szCs w:val="24"/>
        </w:rPr>
        <w:t xml:space="preserve"> </w:t>
      </w:r>
      <w:r>
        <w:rPr>
          <w:spacing w:val="-1"/>
          <w:sz w:val="24"/>
          <w:szCs w:val="24"/>
        </w:rPr>
        <w:t>c</w:t>
      </w:r>
      <w:r>
        <w:rPr>
          <w:sz w:val="24"/>
          <w:szCs w:val="24"/>
        </w:rPr>
        <w:t>ho</w:t>
      </w:r>
      <w:r>
        <w:rPr>
          <w:spacing w:val="2"/>
          <w:sz w:val="24"/>
          <w:szCs w:val="24"/>
        </w:rPr>
        <w:t xml:space="preserve"> </w:t>
      </w:r>
      <w:r>
        <w:rPr>
          <w:sz w:val="24"/>
          <w:szCs w:val="24"/>
        </w:rPr>
        <w:t xml:space="preserve">Công </w:t>
      </w:r>
      <w:r>
        <w:rPr>
          <w:spacing w:val="5"/>
          <w:sz w:val="24"/>
          <w:szCs w:val="24"/>
        </w:rPr>
        <w:t>t</w:t>
      </w:r>
      <w:r>
        <w:rPr>
          <w:sz w:val="24"/>
          <w:szCs w:val="24"/>
        </w:rPr>
        <w:t>y</w:t>
      </w:r>
      <w:r>
        <w:rPr>
          <w:spacing w:val="-3"/>
          <w:sz w:val="24"/>
          <w:szCs w:val="24"/>
        </w:rPr>
        <w:t xml:space="preserve"> </w:t>
      </w:r>
      <w:r>
        <w:rPr>
          <w:spacing w:val="1"/>
          <w:sz w:val="24"/>
          <w:szCs w:val="24"/>
        </w:rPr>
        <w:t>c</w:t>
      </w:r>
      <w:r>
        <w:rPr>
          <w:sz w:val="24"/>
          <w:szCs w:val="24"/>
        </w:rPr>
        <w:t>ổ</w:t>
      </w:r>
      <w:r>
        <w:rPr>
          <w:spacing w:val="2"/>
          <w:sz w:val="24"/>
          <w:szCs w:val="24"/>
        </w:rPr>
        <w:t xml:space="preserve"> p</w:t>
      </w:r>
      <w:r>
        <w:rPr>
          <w:sz w:val="24"/>
          <w:szCs w:val="24"/>
        </w:rPr>
        <w:t>h</w:t>
      </w:r>
      <w:r>
        <w:rPr>
          <w:spacing w:val="-1"/>
          <w:sz w:val="24"/>
          <w:szCs w:val="24"/>
        </w:rPr>
        <w:t>ầ</w:t>
      </w:r>
      <w:r>
        <w:rPr>
          <w:sz w:val="24"/>
          <w:szCs w:val="24"/>
        </w:rPr>
        <w:t>n</w:t>
      </w:r>
      <w:r>
        <w:rPr>
          <w:spacing w:val="2"/>
          <w:sz w:val="24"/>
          <w:szCs w:val="24"/>
        </w:rPr>
        <w:t xml:space="preserve"> </w:t>
      </w:r>
      <w:r>
        <w:rPr>
          <w:spacing w:val="-1"/>
          <w:sz w:val="24"/>
          <w:szCs w:val="24"/>
        </w:rPr>
        <w:t>c</w:t>
      </w:r>
      <w:r>
        <w:rPr>
          <w:sz w:val="24"/>
          <w:szCs w:val="24"/>
        </w:rPr>
        <w:t>h</w:t>
      </w:r>
      <w:r>
        <w:rPr>
          <w:spacing w:val="5"/>
          <w:sz w:val="24"/>
          <w:szCs w:val="24"/>
        </w:rPr>
        <w:t>u</w:t>
      </w:r>
      <w:r>
        <w:rPr>
          <w:spacing w:val="-4"/>
          <w:sz w:val="24"/>
          <w:szCs w:val="24"/>
        </w:rPr>
        <w:t>y</w:t>
      </w:r>
      <w:r>
        <w:rPr>
          <w:spacing w:val="-1"/>
          <w:sz w:val="24"/>
          <w:szCs w:val="24"/>
        </w:rPr>
        <w:t>ể</w:t>
      </w:r>
      <w:r>
        <w:rPr>
          <w:sz w:val="24"/>
          <w:szCs w:val="24"/>
        </w:rPr>
        <w:t>n</w:t>
      </w:r>
      <w:r>
        <w:rPr>
          <w:spacing w:val="2"/>
          <w:sz w:val="24"/>
          <w:szCs w:val="24"/>
        </w:rPr>
        <w:t xml:space="preserve"> </w:t>
      </w:r>
      <w:r>
        <w:rPr>
          <w:sz w:val="24"/>
          <w:szCs w:val="24"/>
        </w:rPr>
        <w:t>ph</w:t>
      </w:r>
      <w:r>
        <w:rPr>
          <w:spacing w:val="-1"/>
          <w:sz w:val="24"/>
          <w:szCs w:val="24"/>
        </w:rPr>
        <w:t>á</w:t>
      </w:r>
      <w:r>
        <w:rPr>
          <w:sz w:val="24"/>
          <w:szCs w:val="24"/>
        </w:rPr>
        <w:t>t</w:t>
      </w:r>
      <w:r>
        <w:rPr>
          <w:spacing w:val="3"/>
          <w:sz w:val="24"/>
          <w:szCs w:val="24"/>
        </w:rPr>
        <w:t xml:space="preserve"> </w:t>
      </w:r>
      <w:r>
        <w:rPr>
          <w:sz w:val="24"/>
          <w:szCs w:val="24"/>
        </w:rPr>
        <w:t>nh</w:t>
      </w:r>
      <w:r>
        <w:rPr>
          <w:spacing w:val="-1"/>
          <w:sz w:val="24"/>
          <w:szCs w:val="24"/>
        </w:rPr>
        <w:t>a</w:t>
      </w:r>
      <w:r>
        <w:rPr>
          <w:sz w:val="24"/>
          <w:szCs w:val="24"/>
        </w:rPr>
        <w:t>nh</w:t>
      </w:r>
      <w:r>
        <w:rPr>
          <w:spacing w:val="5"/>
          <w:sz w:val="24"/>
          <w:szCs w:val="24"/>
        </w:rPr>
        <w:t xml:space="preserve"> </w:t>
      </w:r>
      <w:r>
        <w:rPr>
          <w:sz w:val="24"/>
          <w:szCs w:val="24"/>
        </w:rPr>
        <w:t>Bưu</w:t>
      </w:r>
      <w:r>
        <w:rPr>
          <w:spacing w:val="2"/>
          <w:sz w:val="24"/>
          <w:szCs w:val="24"/>
        </w:rPr>
        <w:t xml:space="preserve"> </w:t>
      </w:r>
      <w:r>
        <w:rPr>
          <w:sz w:val="24"/>
          <w:szCs w:val="24"/>
        </w:rPr>
        <w:t>đ</w:t>
      </w:r>
      <w:r>
        <w:rPr>
          <w:spacing w:val="2"/>
          <w:sz w:val="24"/>
          <w:szCs w:val="24"/>
        </w:rPr>
        <w:t>i</w:t>
      </w:r>
      <w:r>
        <w:rPr>
          <w:spacing w:val="-1"/>
          <w:sz w:val="24"/>
          <w:szCs w:val="24"/>
        </w:rPr>
        <w:t>ệ</w:t>
      </w:r>
      <w:r>
        <w:rPr>
          <w:sz w:val="24"/>
          <w:szCs w:val="24"/>
        </w:rPr>
        <w:t>n</w:t>
      </w:r>
      <w:r>
        <w:rPr>
          <w:spacing w:val="2"/>
          <w:sz w:val="24"/>
          <w:szCs w:val="24"/>
        </w:rPr>
        <w:t xml:space="preserve"> </w:t>
      </w:r>
      <w:r>
        <w:rPr>
          <w:sz w:val="24"/>
          <w:szCs w:val="24"/>
        </w:rPr>
        <w:t>(</w:t>
      </w:r>
      <w:r>
        <w:rPr>
          <w:spacing w:val="-1"/>
          <w:sz w:val="24"/>
          <w:szCs w:val="24"/>
        </w:rPr>
        <w:t>E</w:t>
      </w:r>
      <w:r>
        <w:rPr>
          <w:sz w:val="24"/>
          <w:szCs w:val="24"/>
        </w:rPr>
        <w:t>M</w:t>
      </w:r>
      <w:r>
        <w:rPr>
          <w:spacing w:val="1"/>
          <w:sz w:val="24"/>
          <w:szCs w:val="24"/>
        </w:rPr>
        <w:t>S</w:t>
      </w:r>
      <w:r>
        <w:rPr>
          <w:sz w:val="24"/>
          <w:szCs w:val="24"/>
        </w:rPr>
        <w:t>)</w:t>
      </w:r>
      <w:r>
        <w:rPr>
          <w:spacing w:val="1"/>
          <w:sz w:val="24"/>
          <w:szCs w:val="24"/>
        </w:rPr>
        <w:t xml:space="preserve"> </w:t>
      </w:r>
      <w:r>
        <w:rPr>
          <w:sz w:val="24"/>
          <w:szCs w:val="24"/>
        </w:rPr>
        <w:t>trong l</w:t>
      </w:r>
      <w:r>
        <w:rPr>
          <w:spacing w:val="1"/>
          <w:sz w:val="24"/>
          <w:szCs w:val="24"/>
        </w:rPr>
        <w:t>ĩ</w:t>
      </w:r>
      <w:r>
        <w:rPr>
          <w:sz w:val="24"/>
          <w:szCs w:val="24"/>
        </w:rPr>
        <w:t>nh</w:t>
      </w:r>
      <w:r>
        <w:rPr>
          <w:spacing w:val="4"/>
          <w:sz w:val="24"/>
          <w:szCs w:val="24"/>
        </w:rPr>
        <w:t xml:space="preserve"> </w:t>
      </w:r>
      <w:r>
        <w:rPr>
          <w:spacing w:val="2"/>
          <w:sz w:val="24"/>
          <w:szCs w:val="24"/>
        </w:rPr>
        <w:t>v</w:t>
      </w:r>
      <w:r>
        <w:rPr>
          <w:sz w:val="24"/>
          <w:szCs w:val="24"/>
        </w:rPr>
        <w:t>ực</w:t>
      </w:r>
      <w:r>
        <w:rPr>
          <w:spacing w:val="1"/>
          <w:sz w:val="24"/>
          <w:szCs w:val="24"/>
        </w:rPr>
        <w:t xml:space="preserve"> </w:t>
      </w:r>
      <w:r>
        <w:rPr>
          <w:spacing w:val="-1"/>
          <w:sz w:val="24"/>
          <w:szCs w:val="24"/>
        </w:rPr>
        <w:t>c</w:t>
      </w:r>
      <w:r>
        <w:rPr>
          <w:sz w:val="24"/>
          <w:szCs w:val="24"/>
        </w:rPr>
        <w:t>ơ</w:t>
      </w:r>
      <w:r>
        <w:rPr>
          <w:spacing w:val="2"/>
          <w:sz w:val="24"/>
          <w:szCs w:val="24"/>
        </w:rPr>
        <w:t xml:space="preserve"> </w:t>
      </w:r>
      <w:r>
        <w:rPr>
          <w:sz w:val="24"/>
          <w:szCs w:val="24"/>
        </w:rPr>
        <w:t>c</w:t>
      </w:r>
      <w:r>
        <w:rPr>
          <w:spacing w:val="-1"/>
          <w:sz w:val="24"/>
          <w:szCs w:val="24"/>
        </w:rPr>
        <w:t>ấ</w:t>
      </w:r>
      <w:r>
        <w:rPr>
          <w:sz w:val="24"/>
          <w:szCs w:val="24"/>
        </w:rPr>
        <w:t>u</w:t>
      </w:r>
      <w:r>
        <w:rPr>
          <w:spacing w:val="2"/>
          <w:sz w:val="24"/>
          <w:szCs w:val="24"/>
        </w:rPr>
        <w:t xml:space="preserve"> </w:t>
      </w:r>
      <w:r>
        <w:rPr>
          <w:spacing w:val="1"/>
          <w:sz w:val="24"/>
          <w:szCs w:val="24"/>
        </w:rPr>
        <w:t>t</w:t>
      </w:r>
      <w:r>
        <w:rPr>
          <w:sz w:val="24"/>
          <w:szCs w:val="24"/>
        </w:rPr>
        <w:t>ổ</w:t>
      </w:r>
    </w:p>
    <w:p w:rsidR="00DF0DB1" w:rsidRDefault="00E24F74">
      <w:pPr>
        <w:spacing w:before="55"/>
        <w:ind w:left="568"/>
        <w:rPr>
          <w:sz w:val="24"/>
          <w:szCs w:val="24"/>
        </w:rPr>
      </w:pPr>
      <w:r>
        <w:rPr>
          <w:spacing w:val="-1"/>
          <w:sz w:val="24"/>
          <w:szCs w:val="24"/>
        </w:rPr>
        <w:t>c</w:t>
      </w:r>
      <w:r>
        <w:rPr>
          <w:sz w:val="24"/>
          <w:szCs w:val="24"/>
        </w:rPr>
        <w:t>hứ</w:t>
      </w:r>
      <w:r>
        <w:rPr>
          <w:spacing w:val="-1"/>
          <w:sz w:val="24"/>
          <w:szCs w:val="24"/>
        </w:rPr>
        <w:t>c</w:t>
      </w:r>
      <w:r>
        <w:rPr>
          <w:sz w:val="24"/>
          <w:szCs w:val="24"/>
        </w:rPr>
        <w:t>, ho</w:t>
      </w:r>
      <w:r>
        <w:rPr>
          <w:spacing w:val="-1"/>
          <w:sz w:val="24"/>
          <w:szCs w:val="24"/>
        </w:rPr>
        <w:t>ạ</w:t>
      </w:r>
      <w:r>
        <w:rPr>
          <w:sz w:val="24"/>
          <w:szCs w:val="24"/>
        </w:rPr>
        <w:t>t độ</w:t>
      </w:r>
      <w:r>
        <w:rPr>
          <w:spacing w:val="2"/>
          <w:sz w:val="24"/>
          <w:szCs w:val="24"/>
        </w:rPr>
        <w:t>n</w:t>
      </w:r>
      <w:r>
        <w:rPr>
          <w:spacing w:val="-2"/>
          <w:sz w:val="24"/>
          <w:szCs w:val="24"/>
        </w:rPr>
        <w:t>g</w:t>
      </w:r>
      <w:r>
        <w:rPr>
          <w:sz w:val="24"/>
          <w:szCs w:val="24"/>
        </w:rPr>
        <w:t>;</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8"/>
          <w:sz w:val="24"/>
          <w:szCs w:val="24"/>
        </w:rPr>
        <w:t xml:space="preserve"> </w:t>
      </w:r>
      <w:r>
        <w:rPr>
          <w:sz w:val="24"/>
          <w:szCs w:val="24"/>
        </w:rPr>
        <w:t>v</w:t>
      </w:r>
      <w:r>
        <w:rPr>
          <w:spacing w:val="-1"/>
          <w:sz w:val="24"/>
          <w:szCs w:val="24"/>
        </w:rPr>
        <w:t>ấ</w:t>
      </w:r>
      <w:r>
        <w:rPr>
          <w:sz w:val="24"/>
          <w:szCs w:val="24"/>
        </w:rPr>
        <w:t>n</w:t>
      </w:r>
      <w:r>
        <w:rPr>
          <w:spacing w:val="19"/>
          <w:sz w:val="24"/>
          <w:szCs w:val="24"/>
        </w:rPr>
        <w:t xml:space="preserve"> </w:t>
      </w:r>
      <w:r>
        <w:rPr>
          <w:spacing w:val="-1"/>
          <w:sz w:val="24"/>
          <w:szCs w:val="24"/>
        </w:rPr>
        <w:t>c</w:t>
      </w:r>
      <w:r>
        <w:rPr>
          <w:sz w:val="24"/>
          <w:szCs w:val="24"/>
        </w:rPr>
        <w:t>h</w:t>
      </w:r>
      <w:r>
        <w:rPr>
          <w:spacing w:val="2"/>
          <w:sz w:val="24"/>
          <w:szCs w:val="24"/>
        </w:rPr>
        <w:t>u</w:t>
      </w:r>
      <w:r>
        <w:rPr>
          <w:spacing w:val="-4"/>
          <w:sz w:val="24"/>
          <w:szCs w:val="24"/>
        </w:rPr>
        <w:t>y</w:t>
      </w:r>
      <w:r>
        <w:rPr>
          <w:spacing w:val="1"/>
          <w:sz w:val="24"/>
          <w:szCs w:val="24"/>
        </w:rPr>
        <w:t>ể</w:t>
      </w:r>
      <w:r>
        <w:rPr>
          <w:sz w:val="24"/>
          <w:szCs w:val="24"/>
        </w:rPr>
        <w:t>n</w:t>
      </w:r>
      <w:r>
        <w:rPr>
          <w:spacing w:val="19"/>
          <w:sz w:val="24"/>
          <w:szCs w:val="24"/>
        </w:rPr>
        <w:t xml:space="preserve"> </w:t>
      </w:r>
      <w:r>
        <w:rPr>
          <w:sz w:val="24"/>
          <w:szCs w:val="24"/>
        </w:rPr>
        <w:t>nhượ</w:t>
      </w:r>
      <w:r>
        <w:rPr>
          <w:spacing w:val="2"/>
          <w:sz w:val="24"/>
          <w:szCs w:val="24"/>
        </w:rPr>
        <w:t>n</w:t>
      </w:r>
      <w:r>
        <w:rPr>
          <w:sz w:val="24"/>
          <w:szCs w:val="24"/>
        </w:rPr>
        <w:t>g</w:t>
      </w:r>
      <w:r>
        <w:rPr>
          <w:spacing w:val="17"/>
          <w:sz w:val="24"/>
          <w:szCs w:val="24"/>
        </w:rPr>
        <w:t xml:space="preserve"> </w:t>
      </w:r>
      <w:r>
        <w:rPr>
          <w:sz w:val="24"/>
          <w:szCs w:val="24"/>
        </w:rPr>
        <w:t>dự</w:t>
      </w:r>
      <w:r>
        <w:rPr>
          <w:spacing w:val="19"/>
          <w:sz w:val="24"/>
          <w:szCs w:val="24"/>
        </w:rPr>
        <w:t xml:space="preserve"> </w:t>
      </w:r>
      <w:r>
        <w:rPr>
          <w:spacing w:val="-1"/>
          <w:sz w:val="24"/>
          <w:szCs w:val="24"/>
        </w:rPr>
        <w:t>á</w:t>
      </w:r>
      <w:r>
        <w:rPr>
          <w:sz w:val="24"/>
          <w:szCs w:val="24"/>
        </w:rPr>
        <w:t>n</w:t>
      </w:r>
      <w:r>
        <w:rPr>
          <w:spacing w:val="19"/>
          <w:sz w:val="24"/>
          <w:szCs w:val="24"/>
        </w:rPr>
        <w:t xml:space="preserve"> </w:t>
      </w:r>
      <w:r>
        <w:rPr>
          <w:sz w:val="24"/>
          <w:szCs w:val="24"/>
        </w:rPr>
        <w:t>b</w:t>
      </w:r>
      <w:r>
        <w:rPr>
          <w:spacing w:val="-1"/>
          <w:sz w:val="24"/>
          <w:szCs w:val="24"/>
        </w:rPr>
        <w:t>ấ</w:t>
      </w:r>
      <w:r>
        <w:rPr>
          <w:sz w:val="24"/>
          <w:szCs w:val="24"/>
        </w:rPr>
        <w:t>t</w:t>
      </w:r>
      <w:r>
        <w:rPr>
          <w:spacing w:val="19"/>
          <w:sz w:val="24"/>
          <w:szCs w:val="24"/>
        </w:rPr>
        <w:t xml:space="preserve"> </w:t>
      </w:r>
      <w:r>
        <w:rPr>
          <w:sz w:val="24"/>
          <w:szCs w:val="24"/>
        </w:rPr>
        <w:t>động</w:t>
      </w:r>
      <w:r>
        <w:rPr>
          <w:spacing w:val="17"/>
          <w:sz w:val="24"/>
          <w:szCs w:val="24"/>
        </w:rPr>
        <w:t xml:space="preserve"> </w:t>
      </w:r>
      <w:r>
        <w:rPr>
          <w:spacing w:val="1"/>
          <w:sz w:val="24"/>
          <w:szCs w:val="24"/>
        </w:rPr>
        <w:t>s</w:t>
      </w:r>
      <w:r>
        <w:rPr>
          <w:spacing w:val="-1"/>
          <w:sz w:val="24"/>
          <w:szCs w:val="24"/>
        </w:rPr>
        <w:t>ả</w:t>
      </w:r>
      <w:r>
        <w:rPr>
          <w:sz w:val="24"/>
          <w:szCs w:val="24"/>
        </w:rPr>
        <w:t>n</w:t>
      </w:r>
      <w:r>
        <w:rPr>
          <w:spacing w:val="19"/>
          <w:sz w:val="24"/>
          <w:szCs w:val="24"/>
        </w:rPr>
        <w:t xml:space="preserve"> </w:t>
      </w:r>
      <w:r>
        <w:rPr>
          <w:sz w:val="24"/>
          <w:szCs w:val="24"/>
        </w:rPr>
        <w:t>Công</w:t>
      </w:r>
      <w:r>
        <w:rPr>
          <w:spacing w:val="17"/>
          <w:sz w:val="24"/>
          <w:szCs w:val="24"/>
        </w:rPr>
        <w:t xml:space="preserve"> </w:t>
      </w:r>
      <w:r>
        <w:rPr>
          <w:spacing w:val="3"/>
          <w:sz w:val="24"/>
          <w:szCs w:val="24"/>
        </w:rPr>
        <w:t>t</w:t>
      </w:r>
      <w:r>
        <w:rPr>
          <w:sz w:val="24"/>
          <w:szCs w:val="24"/>
        </w:rPr>
        <w:t>y</w:t>
      </w:r>
      <w:r>
        <w:rPr>
          <w:spacing w:val="14"/>
          <w:sz w:val="24"/>
          <w:szCs w:val="24"/>
        </w:rPr>
        <w:t xml:space="preserve"> </w:t>
      </w:r>
      <w:r>
        <w:rPr>
          <w:spacing w:val="3"/>
          <w:sz w:val="24"/>
          <w:szCs w:val="24"/>
        </w:rPr>
        <w:t>Đ</w:t>
      </w:r>
      <w:r>
        <w:rPr>
          <w:spacing w:val="-1"/>
          <w:sz w:val="24"/>
          <w:szCs w:val="24"/>
        </w:rPr>
        <w:t>ầ</w:t>
      </w:r>
      <w:r>
        <w:rPr>
          <w:sz w:val="24"/>
          <w:szCs w:val="24"/>
        </w:rPr>
        <w:t>u</w:t>
      </w:r>
      <w:r>
        <w:rPr>
          <w:spacing w:val="19"/>
          <w:sz w:val="24"/>
          <w:szCs w:val="24"/>
        </w:rPr>
        <w:t xml:space="preserve"> </w:t>
      </w:r>
      <w:r>
        <w:rPr>
          <w:sz w:val="24"/>
          <w:szCs w:val="24"/>
        </w:rPr>
        <w:t>tư</w:t>
      </w:r>
      <w:r>
        <w:rPr>
          <w:spacing w:val="19"/>
          <w:sz w:val="24"/>
          <w:szCs w:val="24"/>
        </w:rPr>
        <w:t xml:space="preserve"> </w:t>
      </w:r>
      <w:r>
        <w:rPr>
          <w:sz w:val="24"/>
          <w:szCs w:val="24"/>
        </w:rPr>
        <w:t>ph</w:t>
      </w:r>
      <w:r>
        <w:rPr>
          <w:spacing w:val="-1"/>
          <w:sz w:val="24"/>
          <w:szCs w:val="24"/>
        </w:rPr>
        <w:t>á</w:t>
      </w:r>
      <w:r>
        <w:rPr>
          <w:sz w:val="24"/>
          <w:szCs w:val="24"/>
        </w:rPr>
        <w:t>t</w:t>
      </w:r>
      <w:r>
        <w:rPr>
          <w:spacing w:val="19"/>
          <w:sz w:val="24"/>
          <w:szCs w:val="24"/>
        </w:rPr>
        <w:t xml:space="preserve"> </w:t>
      </w:r>
      <w:r>
        <w:rPr>
          <w:sz w:val="24"/>
          <w:szCs w:val="24"/>
        </w:rPr>
        <w:t>tr</w:t>
      </w:r>
      <w:r>
        <w:rPr>
          <w:spacing w:val="2"/>
          <w:sz w:val="24"/>
          <w:szCs w:val="24"/>
        </w:rPr>
        <w:t>i</w:t>
      </w:r>
      <w:r>
        <w:rPr>
          <w:spacing w:val="-1"/>
          <w:sz w:val="24"/>
          <w:szCs w:val="24"/>
        </w:rPr>
        <w:t>ể</w:t>
      </w:r>
      <w:r>
        <w:rPr>
          <w:sz w:val="24"/>
          <w:szCs w:val="24"/>
        </w:rPr>
        <w:t>n</w:t>
      </w:r>
      <w:r>
        <w:rPr>
          <w:spacing w:val="19"/>
          <w:sz w:val="24"/>
          <w:szCs w:val="24"/>
        </w:rPr>
        <w:t xml:space="preserve"> </w:t>
      </w:r>
      <w:r>
        <w:rPr>
          <w:sz w:val="24"/>
          <w:szCs w:val="24"/>
        </w:rPr>
        <w:t>Khu</w:t>
      </w:r>
      <w:r>
        <w:rPr>
          <w:spacing w:val="18"/>
          <w:sz w:val="24"/>
          <w:szCs w:val="24"/>
        </w:rPr>
        <w:t xml:space="preserve"> </w:t>
      </w:r>
      <w:r>
        <w:rPr>
          <w:spacing w:val="-1"/>
          <w:sz w:val="24"/>
          <w:szCs w:val="24"/>
        </w:rPr>
        <w:t>c</w:t>
      </w:r>
      <w:r>
        <w:rPr>
          <w:sz w:val="24"/>
          <w:szCs w:val="24"/>
        </w:rPr>
        <w:t>ông</w:t>
      </w:r>
      <w:r>
        <w:rPr>
          <w:spacing w:val="17"/>
          <w:sz w:val="24"/>
          <w:szCs w:val="24"/>
        </w:rPr>
        <w:t xml:space="preserve"> </w:t>
      </w:r>
      <w:r>
        <w:rPr>
          <w:spacing w:val="2"/>
          <w:sz w:val="24"/>
          <w:szCs w:val="24"/>
        </w:rPr>
        <w:t>n</w:t>
      </w:r>
      <w:r>
        <w:rPr>
          <w:spacing w:val="-2"/>
          <w:sz w:val="24"/>
          <w:szCs w:val="24"/>
        </w:rPr>
        <w:t>g</w:t>
      </w:r>
      <w:r>
        <w:rPr>
          <w:sz w:val="24"/>
          <w:szCs w:val="24"/>
        </w:rPr>
        <w:t>h</w:t>
      </w:r>
      <w:r>
        <w:rPr>
          <w:spacing w:val="1"/>
          <w:sz w:val="24"/>
          <w:szCs w:val="24"/>
        </w:rPr>
        <w:t>i</w:t>
      </w:r>
      <w:r>
        <w:rPr>
          <w:spacing w:val="-1"/>
          <w:sz w:val="24"/>
          <w:szCs w:val="24"/>
        </w:rPr>
        <w:t>ệ</w:t>
      </w:r>
      <w:r>
        <w:rPr>
          <w:sz w:val="24"/>
          <w:szCs w:val="24"/>
        </w:rPr>
        <w:t>p</w:t>
      </w:r>
    </w:p>
    <w:p w:rsidR="00DF0DB1" w:rsidRDefault="00E24F74">
      <w:pPr>
        <w:spacing w:before="55"/>
        <w:ind w:left="568"/>
        <w:rPr>
          <w:sz w:val="24"/>
          <w:szCs w:val="24"/>
        </w:rPr>
      </w:pPr>
      <w:r>
        <w:rPr>
          <w:spacing w:val="1"/>
          <w:sz w:val="24"/>
          <w:szCs w:val="24"/>
        </w:rPr>
        <w:t>P</w:t>
      </w:r>
      <w:r>
        <w:rPr>
          <w:sz w:val="24"/>
          <w:szCs w:val="24"/>
        </w:rPr>
        <w:t>húc</w:t>
      </w:r>
      <w:r>
        <w:rPr>
          <w:spacing w:val="-1"/>
          <w:sz w:val="24"/>
          <w:szCs w:val="24"/>
        </w:rPr>
        <w:t xml:space="preserve"> </w:t>
      </w:r>
      <w:r>
        <w:rPr>
          <w:sz w:val="24"/>
          <w:szCs w:val="24"/>
        </w:rPr>
        <w:t>Hà</w:t>
      </w:r>
      <w:r>
        <w:rPr>
          <w:spacing w:val="-1"/>
          <w:sz w:val="24"/>
          <w:szCs w:val="24"/>
        </w:rPr>
        <w:t xml:space="preserve"> </w:t>
      </w:r>
      <w:r>
        <w:rPr>
          <w:sz w:val="24"/>
          <w:szCs w:val="24"/>
        </w:rPr>
        <w:t xml:space="preserve">với Dự </w:t>
      </w:r>
      <w:r>
        <w:rPr>
          <w:spacing w:val="-1"/>
          <w:sz w:val="24"/>
          <w:szCs w:val="24"/>
        </w:rPr>
        <w:t>á</w:t>
      </w:r>
      <w:r>
        <w:rPr>
          <w:sz w:val="24"/>
          <w:szCs w:val="24"/>
        </w:rPr>
        <w:t xml:space="preserve">n </w:t>
      </w:r>
      <w:r>
        <w:rPr>
          <w:spacing w:val="2"/>
          <w:sz w:val="24"/>
          <w:szCs w:val="24"/>
        </w:rPr>
        <w:t>b</w:t>
      </w:r>
      <w:r>
        <w:rPr>
          <w:spacing w:val="-1"/>
          <w:sz w:val="24"/>
          <w:szCs w:val="24"/>
        </w:rPr>
        <w:t>ấ</w:t>
      </w:r>
      <w:r>
        <w:rPr>
          <w:sz w:val="24"/>
          <w:szCs w:val="24"/>
        </w:rPr>
        <w:t>t động</w:t>
      </w:r>
      <w:r>
        <w:rPr>
          <w:spacing w:val="-2"/>
          <w:sz w:val="24"/>
          <w:szCs w:val="24"/>
        </w:rPr>
        <w:t xml:space="preserve"> </w:t>
      </w:r>
      <w:r>
        <w:rPr>
          <w:sz w:val="24"/>
          <w:szCs w:val="24"/>
        </w:rPr>
        <w:t>s</w:t>
      </w:r>
      <w:r>
        <w:rPr>
          <w:spacing w:val="-1"/>
          <w:sz w:val="24"/>
          <w:szCs w:val="24"/>
        </w:rPr>
        <w:t>ả</w:t>
      </w:r>
      <w:r>
        <w:rPr>
          <w:sz w:val="24"/>
          <w:szCs w:val="24"/>
        </w:rPr>
        <w:t xml:space="preserve">n </w:t>
      </w:r>
      <w:r>
        <w:rPr>
          <w:spacing w:val="3"/>
          <w:sz w:val="24"/>
          <w:szCs w:val="24"/>
        </w:rPr>
        <w:t>t</w:t>
      </w:r>
      <w:r>
        <w:rPr>
          <w:spacing w:val="-1"/>
          <w:sz w:val="24"/>
          <w:szCs w:val="24"/>
        </w:rPr>
        <w:t>ạ</w:t>
      </w:r>
      <w:r>
        <w:rPr>
          <w:sz w:val="24"/>
          <w:szCs w:val="24"/>
        </w:rPr>
        <w:t>i khu Xa</w:t>
      </w:r>
      <w:r>
        <w:rPr>
          <w:spacing w:val="1"/>
          <w:sz w:val="24"/>
          <w:szCs w:val="24"/>
        </w:rPr>
        <w:t xml:space="preserve"> </w:t>
      </w:r>
      <w:r>
        <w:rPr>
          <w:spacing w:val="-3"/>
          <w:sz w:val="24"/>
          <w:szCs w:val="24"/>
        </w:rPr>
        <w:t>L</w:t>
      </w:r>
      <w:r>
        <w:rPr>
          <w:spacing w:val="-1"/>
          <w:sz w:val="24"/>
          <w:szCs w:val="24"/>
        </w:rPr>
        <w:t>a</w:t>
      </w:r>
      <w:r>
        <w:rPr>
          <w:sz w:val="24"/>
          <w:szCs w:val="24"/>
        </w:rPr>
        <w:t xml:space="preserve">, </w:t>
      </w:r>
      <w:r>
        <w:rPr>
          <w:spacing w:val="2"/>
          <w:sz w:val="24"/>
          <w:szCs w:val="24"/>
        </w:rPr>
        <w:t>q</w:t>
      </w:r>
      <w:r>
        <w:rPr>
          <w:spacing w:val="1"/>
          <w:sz w:val="24"/>
          <w:szCs w:val="24"/>
        </w:rPr>
        <w:t>u</w:t>
      </w:r>
      <w:r>
        <w:rPr>
          <w:spacing w:val="-1"/>
          <w:sz w:val="24"/>
          <w:szCs w:val="24"/>
        </w:rPr>
        <w:t>ậ</w:t>
      </w:r>
      <w:r>
        <w:rPr>
          <w:sz w:val="24"/>
          <w:szCs w:val="24"/>
        </w:rPr>
        <w:t>n Hà</w:t>
      </w:r>
      <w:r>
        <w:rPr>
          <w:spacing w:val="-1"/>
          <w:sz w:val="24"/>
          <w:szCs w:val="24"/>
        </w:rPr>
        <w:t xml:space="preserve"> </w:t>
      </w:r>
      <w:r>
        <w:rPr>
          <w:sz w:val="24"/>
          <w:szCs w:val="24"/>
        </w:rPr>
        <w:t>Đô</w:t>
      </w:r>
      <w:r>
        <w:rPr>
          <w:spacing w:val="2"/>
          <w:sz w:val="24"/>
          <w:szCs w:val="24"/>
        </w:rPr>
        <w:t>n</w:t>
      </w:r>
      <w:r>
        <w:rPr>
          <w:spacing w:val="-2"/>
          <w:sz w:val="24"/>
          <w:szCs w:val="24"/>
        </w:rPr>
        <w:t>g</w:t>
      </w:r>
      <w:r>
        <w:rPr>
          <w:sz w:val="24"/>
          <w:szCs w:val="24"/>
        </w:rPr>
        <w:t>, thành phố</w:t>
      </w:r>
      <w:r>
        <w:rPr>
          <w:spacing w:val="2"/>
          <w:sz w:val="24"/>
          <w:szCs w:val="24"/>
        </w:rPr>
        <w:t xml:space="preserve"> </w:t>
      </w:r>
      <w:r>
        <w:rPr>
          <w:sz w:val="24"/>
          <w:szCs w:val="24"/>
        </w:rPr>
        <w:t>Hà</w:t>
      </w:r>
      <w:r>
        <w:rPr>
          <w:spacing w:val="-1"/>
          <w:sz w:val="24"/>
          <w:szCs w:val="24"/>
        </w:rPr>
        <w:t xml:space="preserve"> </w:t>
      </w:r>
      <w:r>
        <w:rPr>
          <w:sz w:val="24"/>
          <w:szCs w:val="24"/>
        </w:rPr>
        <w:t>Nội.</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25"/>
          <w:sz w:val="24"/>
          <w:szCs w:val="24"/>
        </w:rPr>
        <w:t xml:space="preserve"> </w:t>
      </w:r>
      <w:r>
        <w:rPr>
          <w:sz w:val="24"/>
          <w:szCs w:val="24"/>
        </w:rPr>
        <w:t>v</w:t>
      </w:r>
      <w:r>
        <w:rPr>
          <w:spacing w:val="-1"/>
          <w:sz w:val="24"/>
          <w:szCs w:val="24"/>
        </w:rPr>
        <w:t>ấ</w:t>
      </w:r>
      <w:r>
        <w:rPr>
          <w:sz w:val="24"/>
          <w:szCs w:val="24"/>
        </w:rPr>
        <w:t>n</w:t>
      </w:r>
      <w:r>
        <w:rPr>
          <w:spacing w:val="28"/>
          <w:sz w:val="24"/>
          <w:szCs w:val="24"/>
        </w:rPr>
        <w:t xml:space="preserve"> </w:t>
      </w:r>
      <w:r>
        <w:rPr>
          <w:sz w:val="24"/>
          <w:szCs w:val="24"/>
        </w:rPr>
        <w:t>đ</w:t>
      </w:r>
      <w:r>
        <w:rPr>
          <w:spacing w:val="-1"/>
          <w:sz w:val="24"/>
          <w:szCs w:val="24"/>
        </w:rPr>
        <w:t>ấ</w:t>
      </w:r>
      <w:r>
        <w:rPr>
          <w:sz w:val="24"/>
          <w:szCs w:val="24"/>
        </w:rPr>
        <w:t>u</w:t>
      </w:r>
      <w:r>
        <w:rPr>
          <w:spacing w:val="26"/>
          <w:sz w:val="24"/>
          <w:szCs w:val="24"/>
        </w:rPr>
        <w:t xml:space="preserve"> </w:t>
      </w:r>
      <w:r>
        <w:rPr>
          <w:sz w:val="24"/>
          <w:szCs w:val="24"/>
        </w:rPr>
        <w:t>t</w:t>
      </w:r>
      <w:r>
        <w:rPr>
          <w:spacing w:val="3"/>
          <w:sz w:val="24"/>
          <w:szCs w:val="24"/>
        </w:rPr>
        <w:t>h</w:t>
      </w:r>
      <w:r>
        <w:rPr>
          <w:spacing w:val="-1"/>
          <w:sz w:val="24"/>
          <w:szCs w:val="24"/>
        </w:rPr>
        <w:t>ầ</w:t>
      </w:r>
      <w:r>
        <w:rPr>
          <w:sz w:val="24"/>
          <w:szCs w:val="24"/>
        </w:rPr>
        <w:t>u</w:t>
      </w:r>
      <w:r>
        <w:rPr>
          <w:spacing w:val="26"/>
          <w:sz w:val="24"/>
          <w:szCs w:val="24"/>
        </w:rPr>
        <w:t xml:space="preserve"> </w:t>
      </w:r>
      <w:r>
        <w:rPr>
          <w:spacing w:val="-1"/>
          <w:sz w:val="24"/>
          <w:szCs w:val="24"/>
        </w:rPr>
        <w:t>c</w:t>
      </w:r>
      <w:r>
        <w:rPr>
          <w:spacing w:val="1"/>
          <w:sz w:val="24"/>
          <w:szCs w:val="24"/>
        </w:rPr>
        <w:t>h</w:t>
      </w:r>
      <w:r>
        <w:rPr>
          <w:sz w:val="24"/>
          <w:szCs w:val="24"/>
        </w:rPr>
        <w:t>ọn</w:t>
      </w:r>
      <w:r>
        <w:rPr>
          <w:spacing w:val="28"/>
          <w:sz w:val="24"/>
          <w:szCs w:val="24"/>
        </w:rPr>
        <w:t xml:space="preserve"> </w:t>
      </w:r>
      <w:r>
        <w:rPr>
          <w:spacing w:val="2"/>
          <w:sz w:val="24"/>
          <w:szCs w:val="24"/>
        </w:rPr>
        <w:t>n</w:t>
      </w:r>
      <w:r>
        <w:rPr>
          <w:sz w:val="24"/>
          <w:szCs w:val="24"/>
        </w:rPr>
        <w:t>hà</w:t>
      </w:r>
      <w:r>
        <w:rPr>
          <w:spacing w:val="25"/>
          <w:sz w:val="24"/>
          <w:szCs w:val="24"/>
        </w:rPr>
        <w:t xml:space="preserve"> </w:t>
      </w:r>
      <w:r>
        <w:rPr>
          <w:spacing w:val="1"/>
          <w:sz w:val="24"/>
          <w:szCs w:val="24"/>
        </w:rPr>
        <w:t>đ</w:t>
      </w:r>
      <w:r>
        <w:rPr>
          <w:spacing w:val="-1"/>
          <w:sz w:val="24"/>
          <w:szCs w:val="24"/>
        </w:rPr>
        <w:t>ầ</w:t>
      </w:r>
      <w:r>
        <w:rPr>
          <w:sz w:val="24"/>
          <w:szCs w:val="24"/>
        </w:rPr>
        <w:t>u</w:t>
      </w:r>
      <w:r>
        <w:rPr>
          <w:spacing w:val="28"/>
          <w:sz w:val="24"/>
          <w:szCs w:val="24"/>
        </w:rPr>
        <w:t xml:space="preserve"> </w:t>
      </w:r>
      <w:r>
        <w:rPr>
          <w:sz w:val="24"/>
          <w:szCs w:val="24"/>
        </w:rPr>
        <w:t>tư</w:t>
      </w:r>
      <w:r>
        <w:rPr>
          <w:spacing w:val="26"/>
          <w:sz w:val="24"/>
          <w:szCs w:val="24"/>
        </w:rPr>
        <w:t xml:space="preserve"> </w:t>
      </w:r>
      <w:r>
        <w:rPr>
          <w:sz w:val="24"/>
          <w:szCs w:val="24"/>
        </w:rPr>
        <w:t>T</w:t>
      </w:r>
      <w:r>
        <w:rPr>
          <w:spacing w:val="-1"/>
          <w:sz w:val="24"/>
          <w:szCs w:val="24"/>
        </w:rPr>
        <w:t>r</w:t>
      </w:r>
      <w:r>
        <w:rPr>
          <w:sz w:val="24"/>
          <w:szCs w:val="24"/>
        </w:rPr>
        <w:t>u</w:t>
      </w:r>
      <w:r>
        <w:rPr>
          <w:spacing w:val="2"/>
          <w:sz w:val="24"/>
          <w:szCs w:val="24"/>
        </w:rPr>
        <w:t>n</w:t>
      </w:r>
      <w:r>
        <w:rPr>
          <w:sz w:val="24"/>
          <w:szCs w:val="24"/>
        </w:rPr>
        <w:t>g</w:t>
      </w:r>
      <w:r>
        <w:rPr>
          <w:spacing w:val="28"/>
          <w:sz w:val="24"/>
          <w:szCs w:val="24"/>
        </w:rPr>
        <w:t xml:space="preserve"> </w:t>
      </w:r>
      <w:r>
        <w:rPr>
          <w:sz w:val="24"/>
          <w:szCs w:val="24"/>
        </w:rPr>
        <w:t>t</w:t>
      </w:r>
      <w:r>
        <w:rPr>
          <w:spacing w:val="-1"/>
          <w:sz w:val="24"/>
          <w:szCs w:val="24"/>
        </w:rPr>
        <w:t>â</w:t>
      </w:r>
      <w:r>
        <w:rPr>
          <w:sz w:val="24"/>
          <w:szCs w:val="24"/>
        </w:rPr>
        <w:t>m</w:t>
      </w:r>
      <w:r>
        <w:rPr>
          <w:spacing w:val="27"/>
          <w:sz w:val="24"/>
          <w:szCs w:val="24"/>
        </w:rPr>
        <w:t xml:space="preserve"> </w:t>
      </w:r>
      <w:r>
        <w:rPr>
          <w:sz w:val="24"/>
          <w:szCs w:val="24"/>
        </w:rPr>
        <w:t>t</w:t>
      </w:r>
      <w:r>
        <w:rPr>
          <w:spacing w:val="3"/>
          <w:sz w:val="24"/>
          <w:szCs w:val="24"/>
        </w:rPr>
        <w:t>h</w:t>
      </w:r>
      <w:r>
        <w:rPr>
          <w:sz w:val="24"/>
          <w:szCs w:val="24"/>
        </w:rPr>
        <w:t>ương</w:t>
      </w:r>
      <w:r>
        <w:rPr>
          <w:spacing w:val="26"/>
          <w:sz w:val="24"/>
          <w:szCs w:val="24"/>
        </w:rPr>
        <w:t xml:space="preserve"> </w:t>
      </w:r>
      <w:r>
        <w:rPr>
          <w:spacing w:val="1"/>
          <w:sz w:val="24"/>
          <w:szCs w:val="24"/>
        </w:rPr>
        <w:t>m</w:t>
      </w:r>
      <w:r>
        <w:rPr>
          <w:spacing w:val="-1"/>
          <w:sz w:val="24"/>
          <w:szCs w:val="24"/>
        </w:rPr>
        <w:t>ạ</w:t>
      </w:r>
      <w:r>
        <w:rPr>
          <w:sz w:val="24"/>
          <w:szCs w:val="24"/>
        </w:rPr>
        <w:t>i</w:t>
      </w:r>
      <w:r>
        <w:rPr>
          <w:spacing w:val="27"/>
          <w:sz w:val="24"/>
          <w:szCs w:val="24"/>
        </w:rPr>
        <w:t xml:space="preserve"> </w:t>
      </w:r>
      <w:r>
        <w:rPr>
          <w:spacing w:val="-1"/>
          <w:sz w:val="24"/>
          <w:szCs w:val="24"/>
        </w:rPr>
        <w:t>c</w:t>
      </w:r>
      <w:r>
        <w:rPr>
          <w:sz w:val="24"/>
          <w:szCs w:val="24"/>
        </w:rPr>
        <w:t>ho</w:t>
      </w:r>
      <w:r>
        <w:rPr>
          <w:spacing w:val="28"/>
          <w:sz w:val="24"/>
          <w:szCs w:val="24"/>
        </w:rPr>
        <w:t xml:space="preserve"> </w:t>
      </w:r>
      <w:r>
        <w:rPr>
          <w:sz w:val="24"/>
          <w:szCs w:val="24"/>
        </w:rPr>
        <w:t>Công</w:t>
      </w:r>
      <w:r>
        <w:rPr>
          <w:spacing w:val="26"/>
          <w:sz w:val="24"/>
          <w:szCs w:val="24"/>
        </w:rPr>
        <w:t xml:space="preserve"> </w:t>
      </w:r>
      <w:r>
        <w:rPr>
          <w:spacing w:val="5"/>
          <w:sz w:val="24"/>
          <w:szCs w:val="24"/>
        </w:rPr>
        <w:t>t</w:t>
      </w:r>
      <w:r>
        <w:rPr>
          <w:sz w:val="24"/>
          <w:szCs w:val="24"/>
        </w:rPr>
        <w:t>y</w:t>
      </w:r>
      <w:r>
        <w:rPr>
          <w:spacing w:val="24"/>
          <w:sz w:val="24"/>
          <w:szCs w:val="24"/>
        </w:rPr>
        <w:t xml:space="preserve"> </w:t>
      </w:r>
      <w:r>
        <w:rPr>
          <w:spacing w:val="4"/>
          <w:sz w:val="24"/>
          <w:szCs w:val="24"/>
        </w:rPr>
        <w:t>c</w:t>
      </w:r>
      <w:r>
        <w:rPr>
          <w:sz w:val="24"/>
          <w:szCs w:val="24"/>
        </w:rPr>
        <w:t>ổ</w:t>
      </w:r>
      <w:r>
        <w:rPr>
          <w:spacing w:val="26"/>
          <w:sz w:val="24"/>
          <w:szCs w:val="24"/>
        </w:rPr>
        <w:t xml:space="preserve"> </w:t>
      </w:r>
      <w:r>
        <w:rPr>
          <w:sz w:val="24"/>
          <w:szCs w:val="24"/>
        </w:rPr>
        <w:t>ph</w:t>
      </w:r>
      <w:r>
        <w:rPr>
          <w:spacing w:val="-1"/>
          <w:sz w:val="24"/>
          <w:szCs w:val="24"/>
        </w:rPr>
        <w:t>ầ</w:t>
      </w:r>
      <w:r>
        <w:rPr>
          <w:sz w:val="24"/>
          <w:szCs w:val="24"/>
        </w:rPr>
        <w:t>n</w:t>
      </w:r>
      <w:r>
        <w:rPr>
          <w:spacing w:val="26"/>
          <w:sz w:val="24"/>
          <w:szCs w:val="24"/>
        </w:rPr>
        <w:t xml:space="preserve"> </w:t>
      </w:r>
      <w:r>
        <w:rPr>
          <w:spacing w:val="2"/>
          <w:sz w:val="24"/>
          <w:szCs w:val="24"/>
        </w:rPr>
        <w:t>Đ</w:t>
      </w:r>
      <w:r>
        <w:rPr>
          <w:spacing w:val="-1"/>
          <w:sz w:val="24"/>
          <w:szCs w:val="24"/>
        </w:rPr>
        <w:t>ầ</w:t>
      </w:r>
      <w:r>
        <w:rPr>
          <w:sz w:val="24"/>
          <w:szCs w:val="24"/>
        </w:rPr>
        <w:t>u</w:t>
      </w:r>
      <w:r>
        <w:rPr>
          <w:spacing w:val="26"/>
          <w:sz w:val="24"/>
          <w:szCs w:val="24"/>
        </w:rPr>
        <w:t xml:space="preserve"> </w:t>
      </w:r>
      <w:r>
        <w:rPr>
          <w:sz w:val="24"/>
          <w:szCs w:val="24"/>
        </w:rPr>
        <w:t>tư</w:t>
      </w:r>
    </w:p>
    <w:p w:rsidR="00DF0DB1" w:rsidRDefault="00E24F74">
      <w:pPr>
        <w:spacing w:before="55"/>
        <w:ind w:left="530" w:right="588"/>
        <w:jc w:val="center"/>
        <w:rPr>
          <w:sz w:val="24"/>
          <w:szCs w:val="24"/>
        </w:rPr>
      </w:pPr>
      <w:r>
        <w:rPr>
          <w:sz w:val="24"/>
          <w:szCs w:val="24"/>
        </w:rPr>
        <w:t>Th</w:t>
      </w:r>
      <w:r>
        <w:rPr>
          <w:spacing w:val="2"/>
          <w:sz w:val="24"/>
          <w:szCs w:val="24"/>
        </w:rPr>
        <w:t>ù</w:t>
      </w:r>
      <w:r>
        <w:rPr>
          <w:sz w:val="24"/>
          <w:szCs w:val="24"/>
        </w:rPr>
        <w:t>y</w:t>
      </w:r>
      <w:r>
        <w:rPr>
          <w:spacing w:val="-5"/>
          <w:sz w:val="24"/>
          <w:szCs w:val="24"/>
        </w:rPr>
        <w:t xml:space="preserve"> </w:t>
      </w:r>
      <w:r>
        <w:rPr>
          <w:spacing w:val="2"/>
          <w:sz w:val="24"/>
          <w:szCs w:val="24"/>
        </w:rPr>
        <w:t>D</w:t>
      </w:r>
      <w:r>
        <w:rPr>
          <w:sz w:val="24"/>
          <w:szCs w:val="24"/>
        </w:rPr>
        <w:t>ương</w:t>
      </w:r>
      <w:r>
        <w:rPr>
          <w:spacing w:val="-2"/>
          <w:sz w:val="24"/>
          <w:szCs w:val="24"/>
        </w:rPr>
        <w:t xml:space="preserve"> </w:t>
      </w:r>
      <w:r>
        <w:rPr>
          <w:sz w:val="24"/>
          <w:szCs w:val="24"/>
        </w:rPr>
        <w:t xml:space="preserve">đối </w:t>
      </w:r>
      <w:r>
        <w:rPr>
          <w:spacing w:val="1"/>
          <w:sz w:val="24"/>
          <w:szCs w:val="24"/>
        </w:rPr>
        <w:t>v</w:t>
      </w:r>
      <w:r>
        <w:rPr>
          <w:sz w:val="24"/>
          <w:szCs w:val="24"/>
        </w:rPr>
        <w:t xml:space="preserve">ới </w:t>
      </w:r>
      <w:r>
        <w:rPr>
          <w:spacing w:val="2"/>
          <w:sz w:val="24"/>
          <w:szCs w:val="24"/>
        </w:rPr>
        <w:t>c</w:t>
      </w:r>
      <w:r>
        <w:rPr>
          <w:spacing w:val="-1"/>
          <w:sz w:val="24"/>
          <w:szCs w:val="24"/>
        </w:rPr>
        <w:t>á</w:t>
      </w:r>
      <w:r>
        <w:rPr>
          <w:sz w:val="24"/>
          <w:szCs w:val="24"/>
        </w:rPr>
        <w:t>c</w:t>
      </w:r>
      <w:r>
        <w:rPr>
          <w:spacing w:val="1"/>
          <w:sz w:val="24"/>
          <w:szCs w:val="24"/>
        </w:rPr>
        <w:t xml:space="preserve"> </w:t>
      </w:r>
      <w:r>
        <w:rPr>
          <w:sz w:val="24"/>
          <w:szCs w:val="24"/>
        </w:rPr>
        <w:t>trung</w:t>
      </w:r>
      <w:r>
        <w:rPr>
          <w:spacing w:val="-3"/>
          <w:sz w:val="24"/>
          <w:szCs w:val="24"/>
        </w:rPr>
        <w:t xml:space="preserve"> </w:t>
      </w:r>
      <w:r>
        <w:rPr>
          <w:sz w:val="24"/>
          <w:szCs w:val="24"/>
        </w:rPr>
        <w:t>tâm thươ</w:t>
      </w:r>
      <w:r>
        <w:rPr>
          <w:spacing w:val="2"/>
          <w:sz w:val="24"/>
          <w:szCs w:val="24"/>
        </w:rPr>
        <w:t>n</w:t>
      </w:r>
      <w:r>
        <w:rPr>
          <w:sz w:val="24"/>
          <w:szCs w:val="24"/>
        </w:rPr>
        <w:t>g</w:t>
      </w:r>
      <w:r>
        <w:rPr>
          <w:spacing w:val="-2"/>
          <w:sz w:val="24"/>
          <w:szCs w:val="24"/>
        </w:rPr>
        <w:t xml:space="preserve"> </w:t>
      </w:r>
      <w:r>
        <w:rPr>
          <w:spacing w:val="2"/>
          <w:sz w:val="24"/>
          <w:szCs w:val="24"/>
        </w:rPr>
        <w:t>m</w:t>
      </w:r>
      <w:r>
        <w:rPr>
          <w:spacing w:val="-1"/>
          <w:sz w:val="24"/>
          <w:szCs w:val="24"/>
        </w:rPr>
        <w:t>ạ</w:t>
      </w:r>
      <w:r>
        <w:rPr>
          <w:sz w:val="24"/>
          <w:szCs w:val="24"/>
        </w:rPr>
        <w:t xml:space="preserve">i </w:t>
      </w:r>
      <w:r>
        <w:rPr>
          <w:spacing w:val="1"/>
          <w:sz w:val="24"/>
          <w:szCs w:val="24"/>
        </w:rPr>
        <w:t>t</w:t>
      </w:r>
      <w:r>
        <w:rPr>
          <w:spacing w:val="-1"/>
          <w:sz w:val="24"/>
          <w:szCs w:val="24"/>
        </w:rPr>
        <w:t>ạ</w:t>
      </w:r>
      <w:r>
        <w:rPr>
          <w:sz w:val="24"/>
          <w:szCs w:val="24"/>
        </w:rPr>
        <w:t>i</w:t>
      </w:r>
      <w:r>
        <w:rPr>
          <w:spacing w:val="3"/>
          <w:sz w:val="24"/>
          <w:szCs w:val="24"/>
        </w:rPr>
        <w:t xml:space="preserve"> </w:t>
      </w:r>
      <w:r>
        <w:rPr>
          <w:sz w:val="24"/>
          <w:szCs w:val="24"/>
        </w:rPr>
        <w:t>qu</w:t>
      </w:r>
      <w:r>
        <w:rPr>
          <w:spacing w:val="-1"/>
          <w:sz w:val="24"/>
          <w:szCs w:val="24"/>
        </w:rPr>
        <w:t>ậ</w:t>
      </w:r>
      <w:r>
        <w:rPr>
          <w:sz w:val="24"/>
          <w:szCs w:val="24"/>
        </w:rPr>
        <w:t>n Ho</w:t>
      </w:r>
      <w:r>
        <w:rPr>
          <w:spacing w:val="-1"/>
          <w:sz w:val="24"/>
          <w:szCs w:val="24"/>
        </w:rPr>
        <w:t>à</w:t>
      </w:r>
      <w:r>
        <w:rPr>
          <w:sz w:val="24"/>
          <w:szCs w:val="24"/>
        </w:rPr>
        <w:t>n Ki</w:t>
      </w:r>
      <w:r>
        <w:rPr>
          <w:spacing w:val="-1"/>
          <w:sz w:val="24"/>
          <w:szCs w:val="24"/>
        </w:rPr>
        <w:t>ế</w:t>
      </w:r>
      <w:r>
        <w:rPr>
          <w:sz w:val="24"/>
          <w:szCs w:val="24"/>
        </w:rPr>
        <w:t xml:space="preserve">m, </w:t>
      </w:r>
      <w:r>
        <w:rPr>
          <w:spacing w:val="1"/>
          <w:sz w:val="24"/>
          <w:szCs w:val="24"/>
        </w:rPr>
        <w:t>t</w:t>
      </w:r>
      <w:r>
        <w:rPr>
          <w:sz w:val="24"/>
          <w:szCs w:val="24"/>
        </w:rPr>
        <w:t>h</w:t>
      </w:r>
      <w:r>
        <w:rPr>
          <w:spacing w:val="-1"/>
          <w:sz w:val="24"/>
          <w:szCs w:val="24"/>
        </w:rPr>
        <w:t>à</w:t>
      </w:r>
      <w:r>
        <w:rPr>
          <w:sz w:val="24"/>
          <w:szCs w:val="24"/>
        </w:rPr>
        <w:t>nh</w:t>
      </w:r>
      <w:r>
        <w:rPr>
          <w:spacing w:val="2"/>
          <w:sz w:val="24"/>
          <w:szCs w:val="24"/>
        </w:rPr>
        <w:t xml:space="preserve"> </w:t>
      </w:r>
      <w:r>
        <w:rPr>
          <w:sz w:val="24"/>
          <w:szCs w:val="24"/>
        </w:rPr>
        <w:t>p</w:t>
      </w:r>
      <w:r>
        <w:rPr>
          <w:spacing w:val="1"/>
          <w:sz w:val="24"/>
          <w:szCs w:val="24"/>
        </w:rPr>
        <w:t>h</w:t>
      </w:r>
      <w:r>
        <w:rPr>
          <w:sz w:val="24"/>
          <w:szCs w:val="24"/>
        </w:rPr>
        <w:t>ố Hà</w:t>
      </w:r>
      <w:r>
        <w:rPr>
          <w:spacing w:val="-1"/>
          <w:sz w:val="24"/>
          <w:szCs w:val="24"/>
        </w:rPr>
        <w:t xml:space="preserve"> </w:t>
      </w:r>
      <w:r>
        <w:rPr>
          <w:sz w:val="24"/>
          <w:szCs w:val="24"/>
        </w:rPr>
        <w:t>Nội;</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 qu</w:t>
      </w:r>
      <w:r>
        <w:rPr>
          <w:spacing w:val="-1"/>
          <w:sz w:val="24"/>
          <w:szCs w:val="24"/>
        </w:rPr>
        <w:t>ả</w:t>
      </w:r>
      <w:r>
        <w:rPr>
          <w:sz w:val="24"/>
          <w:szCs w:val="24"/>
        </w:rPr>
        <w:t xml:space="preserve">n </w:t>
      </w:r>
      <w:r>
        <w:rPr>
          <w:spacing w:val="5"/>
          <w:sz w:val="24"/>
          <w:szCs w:val="24"/>
        </w:rPr>
        <w:t>l</w:t>
      </w:r>
      <w:r>
        <w:rPr>
          <w:sz w:val="24"/>
          <w:szCs w:val="24"/>
        </w:rPr>
        <w:t>ý</w:t>
      </w:r>
      <w:r>
        <w:rPr>
          <w:spacing w:val="-5"/>
          <w:sz w:val="24"/>
          <w:szCs w:val="24"/>
        </w:rPr>
        <w:t xml:space="preserve"> </w:t>
      </w:r>
      <w:r>
        <w:rPr>
          <w:spacing w:val="1"/>
          <w:sz w:val="24"/>
          <w:szCs w:val="24"/>
        </w:rPr>
        <w:t>n</w:t>
      </w:r>
      <w:r>
        <w:rPr>
          <w:sz w:val="24"/>
          <w:szCs w:val="24"/>
        </w:rPr>
        <w:t xml:space="preserve">ội bộ </w:t>
      </w:r>
      <w:r>
        <w:rPr>
          <w:spacing w:val="-1"/>
          <w:sz w:val="24"/>
          <w:szCs w:val="24"/>
        </w:rPr>
        <w:t>c</w:t>
      </w:r>
      <w:r>
        <w:rPr>
          <w:sz w:val="24"/>
          <w:szCs w:val="24"/>
        </w:rPr>
        <w:t>ổ</w:t>
      </w:r>
      <w:r>
        <w:rPr>
          <w:spacing w:val="2"/>
          <w:sz w:val="24"/>
          <w:szCs w:val="24"/>
        </w:rPr>
        <w:t xml:space="preserve"> </w:t>
      </w:r>
      <w:r>
        <w:rPr>
          <w:sz w:val="24"/>
          <w:szCs w:val="24"/>
        </w:rPr>
        <w:t>đông</w:t>
      </w:r>
      <w:r>
        <w:rPr>
          <w:spacing w:val="-2"/>
          <w:sz w:val="24"/>
          <w:szCs w:val="24"/>
        </w:rPr>
        <w:t xml:space="preserve"> </w:t>
      </w:r>
      <w:r>
        <w:rPr>
          <w:sz w:val="24"/>
          <w:szCs w:val="24"/>
        </w:rPr>
        <w:t>Cô</w:t>
      </w:r>
      <w:r>
        <w:rPr>
          <w:spacing w:val="2"/>
          <w:sz w:val="24"/>
          <w:szCs w:val="24"/>
        </w:rPr>
        <w:t>n</w:t>
      </w:r>
      <w:r>
        <w:rPr>
          <w:sz w:val="24"/>
          <w:szCs w:val="24"/>
        </w:rPr>
        <w:t>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pacing w:val="-1"/>
          <w:sz w:val="24"/>
          <w:szCs w:val="24"/>
        </w:rPr>
        <w:t>c</w:t>
      </w:r>
      <w:r>
        <w:rPr>
          <w:spacing w:val="1"/>
          <w:sz w:val="24"/>
          <w:szCs w:val="24"/>
        </w:rPr>
        <w:t>h</w:t>
      </w:r>
      <w:r>
        <w:rPr>
          <w:sz w:val="24"/>
          <w:szCs w:val="24"/>
        </w:rPr>
        <w:t>ứ</w:t>
      </w:r>
      <w:r>
        <w:rPr>
          <w:spacing w:val="2"/>
          <w:sz w:val="24"/>
          <w:szCs w:val="24"/>
        </w:rPr>
        <w:t>n</w:t>
      </w:r>
      <w:r>
        <w:rPr>
          <w:sz w:val="24"/>
          <w:szCs w:val="24"/>
        </w:rPr>
        <w:t>g</w:t>
      </w:r>
      <w:r>
        <w:rPr>
          <w:spacing w:val="-2"/>
          <w:sz w:val="24"/>
          <w:szCs w:val="24"/>
        </w:rPr>
        <w:t xml:space="preserve"> </w:t>
      </w:r>
      <w:r>
        <w:rPr>
          <w:sz w:val="24"/>
          <w:szCs w:val="24"/>
        </w:rPr>
        <w:t>kh</w:t>
      </w:r>
      <w:r>
        <w:rPr>
          <w:spacing w:val="2"/>
          <w:sz w:val="24"/>
          <w:szCs w:val="24"/>
        </w:rPr>
        <w:t>o</w:t>
      </w:r>
      <w:r>
        <w:rPr>
          <w:sz w:val="24"/>
          <w:szCs w:val="24"/>
        </w:rPr>
        <w:t>án Hà</w:t>
      </w:r>
      <w:r>
        <w:rPr>
          <w:spacing w:val="-1"/>
          <w:sz w:val="24"/>
          <w:szCs w:val="24"/>
        </w:rPr>
        <w:t xml:space="preserve"> </w:t>
      </w:r>
      <w:r>
        <w:rPr>
          <w:sz w:val="24"/>
          <w:szCs w:val="24"/>
        </w:rPr>
        <w:t>Th</w:t>
      </w:r>
      <w:r>
        <w:rPr>
          <w:spacing w:val="-1"/>
          <w:sz w:val="24"/>
          <w:szCs w:val="24"/>
        </w:rPr>
        <w:t>à</w:t>
      </w:r>
      <w:r>
        <w:rPr>
          <w:sz w:val="24"/>
          <w:szCs w:val="24"/>
        </w:rPr>
        <w:t>nh;</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dự </w:t>
      </w:r>
      <w:r>
        <w:rPr>
          <w:spacing w:val="-1"/>
          <w:sz w:val="24"/>
          <w:szCs w:val="24"/>
        </w:rPr>
        <w:t>á</w:t>
      </w:r>
      <w:r>
        <w:rPr>
          <w:sz w:val="24"/>
          <w:szCs w:val="24"/>
        </w:rPr>
        <w:t>n</w:t>
      </w:r>
      <w:r>
        <w:rPr>
          <w:spacing w:val="2"/>
          <w:sz w:val="24"/>
          <w:szCs w:val="24"/>
        </w:rPr>
        <w:t xml:space="preserve"> </w:t>
      </w:r>
      <w:r>
        <w:rPr>
          <w:spacing w:val="-1"/>
          <w:sz w:val="24"/>
          <w:szCs w:val="24"/>
        </w:rPr>
        <w:t>c</w:t>
      </w:r>
      <w:r>
        <w:rPr>
          <w:sz w:val="24"/>
          <w:szCs w:val="24"/>
        </w:rPr>
        <w:t xml:space="preserve">ơ </w:t>
      </w:r>
      <w:r>
        <w:rPr>
          <w:spacing w:val="1"/>
          <w:sz w:val="24"/>
          <w:szCs w:val="24"/>
        </w:rPr>
        <w:t>s</w:t>
      </w:r>
      <w:r>
        <w:rPr>
          <w:sz w:val="24"/>
          <w:szCs w:val="24"/>
        </w:rPr>
        <w:t>ở dữ li</w:t>
      </w:r>
      <w:r>
        <w:rPr>
          <w:spacing w:val="-1"/>
          <w:sz w:val="24"/>
          <w:szCs w:val="24"/>
        </w:rPr>
        <w:t>ệ</w:t>
      </w:r>
      <w:r>
        <w:rPr>
          <w:sz w:val="24"/>
          <w:szCs w:val="24"/>
        </w:rPr>
        <w:t>u ph</w:t>
      </w:r>
      <w:r>
        <w:rPr>
          <w:spacing w:val="-1"/>
          <w:sz w:val="24"/>
          <w:szCs w:val="24"/>
        </w:rPr>
        <w:t>á</w:t>
      </w:r>
      <w:r>
        <w:rPr>
          <w:sz w:val="24"/>
          <w:szCs w:val="24"/>
        </w:rPr>
        <w:t>p lu</w:t>
      </w:r>
      <w:r>
        <w:rPr>
          <w:spacing w:val="-1"/>
          <w:sz w:val="24"/>
          <w:szCs w:val="24"/>
        </w:rPr>
        <w:t>ậ</w:t>
      </w:r>
      <w:r>
        <w:rPr>
          <w:sz w:val="24"/>
          <w:szCs w:val="24"/>
        </w:rPr>
        <w:t xml:space="preserve">t cho </w:t>
      </w:r>
      <w:r>
        <w:rPr>
          <w:spacing w:val="1"/>
          <w:sz w:val="24"/>
          <w:szCs w:val="24"/>
        </w:rPr>
        <w:t>C</w:t>
      </w:r>
      <w:r>
        <w:rPr>
          <w:sz w:val="24"/>
          <w:szCs w:val="24"/>
        </w:rPr>
        <w:t>ục</w:t>
      </w:r>
      <w:r>
        <w:rPr>
          <w:spacing w:val="-1"/>
          <w:sz w:val="24"/>
          <w:szCs w:val="24"/>
        </w:rPr>
        <w:t xml:space="preserve"> </w:t>
      </w:r>
      <w:r>
        <w:rPr>
          <w:sz w:val="24"/>
          <w:szCs w:val="24"/>
        </w:rPr>
        <w:t>C</w:t>
      </w:r>
      <w:r>
        <w:rPr>
          <w:spacing w:val="2"/>
          <w:sz w:val="24"/>
          <w:szCs w:val="24"/>
        </w:rPr>
        <w:t>ô</w:t>
      </w:r>
      <w:r>
        <w:rPr>
          <w:sz w:val="24"/>
          <w:szCs w:val="24"/>
        </w:rPr>
        <w:t>ng</w:t>
      </w:r>
      <w:r>
        <w:rPr>
          <w:spacing w:val="-2"/>
          <w:sz w:val="24"/>
          <w:szCs w:val="24"/>
        </w:rPr>
        <w:t xml:space="preserve"> </w:t>
      </w:r>
      <w:r>
        <w:rPr>
          <w:spacing w:val="2"/>
          <w:sz w:val="24"/>
          <w:szCs w:val="24"/>
        </w:rPr>
        <w:t>n</w:t>
      </w:r>
      <w:r>
        <w:rPr>
          <w:spacing w:val="-2"/>
          <w:sz w:val="24"/>
          <w:szCs w:val="24"/>
        </w:rPr>
        <w:t>g</w:t>
      </w:r>
      <w:r>
        <w:rPr>
          <w:spacing w:val="1"/>
          <w:sz w:val="24"/>
          <w:szCs w:val="24"/>
        </w:rPr>
        <w:t>h</w:t>
      </w:r>
      <w:r>
        <w:rPr>
          <w:sz w:val="24"/>
          <w:szCs w:val="24"/>
        </w:rPr>
        <w:t>ệ</w:t>
      </w:r>
      <w:r>
        <w:rPr>
          <w:spacing w:val="-1"/>
          <w:sz w:val="24"/>
          <w:szCs w:val="24"/>
        </w:rPr>
        <w:t xml:space="preserve"> </w:t>
      </w:r>
      <w:r>
        <w:rPr>
          <w:sz w:val="24"/>
          <w:szCs w:val="24"/>
        </w:rPr>
        <w:t>thô</w:t>
      </w:r>
      <w:r>
        <w:rPr>
          <w:spacing w:val="3"/>
          <w:sz w:val="24"/>
          <w:szCs w:val="24"/>
        </w:rPr>
        <w:t>n</w:t>
      </w:r>
      <w:r>
        <w:rPr>
          <w:sz w:val="24"/>
          <w:szCs w:val="24"/>
        </w:rPr>
        <w:t>g</w:t>
      </w:r>
      <w:r>
        <w:rPr>
          <w:spacing w:val="-2"/>
          <w:sz w:val="24"/>
          <w:szCs w:val="24"/>
        </w:rPr>
        <w:t xml:space="preserve"> </w:t>
      </w:r>
      <w:r>
        <w:rPr>
          <w:sz w:val="24"/>
          <w:szCs w:val="24"/>
        </w:rPr>
        <w:t>t</w:t>
      </w:r>
      <w:r>
        <w:rPr>
          <w:spacing w:val="1"/>
          <w:sz w:val="24"/>
          <w:szCs w:val="24"/>
        </w:rPr>
        <w:t>in</w:t>
      </w:r>
      <w:r>
        <w:rPr>
          <w:sz w:val="24"/>
          <w:szCs w:val="24"/>
        </w:rPr>
        <w:t>-</w:t>
      </w:r>
      <w:r>
        <w:rPr>
          <w:spacing w:val="2"/>
          <w:sz w:val="24"/>
          <w:szCs w:val="24"/>
        </w:rPr>
        <w:t xml:space="preserve"> </w:t>
      </w:r>
      <w:r>
        <w:rPr>
          <w:spacing w:val="-2"/>
          <w:sz w:val="24"/>
          <w:szCs w:val="24"/>
        </w:rPr>
        <w:t>B</w:t>
      </w:r>
      <w:r>
        <w:rPr>
          <w:sz w:val="24"/>
          <w:szCs w:val="24"/>
        </w:rPr>
        <w:t>ộ Tư</w:t>
      </w:r>
      <w:r>
        <w:rPr>
          <w:spacing w:val="2"/>
          <w:sz w:val="24"/>
          <w:szCs w:val="24"/>
        </w:rPr>
        <w:t xml:space="preserve"> </w:t>
      </w:r>
      <w:r>
        <w:rPr>
          <w:sz w:val="24"/>
          <w:szCs w:val="24"/>
        </w:rPr>
        <w:t>ph</w:t>
      </w:r>
      <w:r>
        <w:rPr>
          <w:spacing w:val="-1"/>
          <w:sz w:val="24"/>
          <w:szCs w:val="24"/>
        </w:rPr>
        <w:t>á</w:t>
      </w:r>
      <w:r>
        <w:rPr>
          <w:sz w:val="24"/>
          <w:szCs w:val="24"/>
        </w:rPr>
        <w:t>p;</w:t>
      </w:r>
    </w:p>
    <w:p w:rsidR="00DF0DB1" w:rsidRDefault="00E24F74">
      <w:pPr>
        <w:spacing w:before="56"/>
        <w:ind w:left="140"/>
        <w:rPr>
          <w:sz w:val="24"/>
          <w:szCs w:val="24"/>
        </w:rPr>
      </w:pPr>
      <w:r>
        <w:rPr>
          <w:sz w:val="24"/>
          <w:szCs w:val="24"/>
        </w:rPr>
        <w:t xml:space="preserve">-    </w:t>
      </w:r>
      <w:r>
        <w:rPr>
          <w:spacing w:val="47"/>
          <w:sz w:val="24"/>
          <w:szCs w:val="24"/>
        </w:rPr>
        <w:t xml:space="preserve"> </w:t>
      </w:r>
      <w:r>
        <w:rPr>
          <w:sz w:val="24"/>
          <w:szCs w:val="24"/>
        </w:rPr>
        <w:t>Tư</w:t>
      </w:r>
      <w:r>
        <w:rPr>
          <w:spacing w:val="4"/>
          <w:sz w:val="24"/>
          <w:szCs w:val="24"/>
        </w:rPr>
        <w:t xml:space="preserve"> </w:t>
      </w:r>
      <w:r>
        <w:rPr>
          <w:sz w:val="24"/>
          <w:szCs w:val="24"/>
        </w:rPr>
        <w:t>v</w:t>
      </w:r>
      <w:r>
        <w:rPr>
          <w:spacing w:val="-1"/>
          <w:sz w:val="24"/>
          <w:szCs w:val="24"/>
        </w:rPr>
        <w:t>ấ</w:t>
      </w:r>
      <w:r>
        <w:rPr>
          <w:sz w:val="24"/>
          <w:szCs w:val="24"/>
        </w:rPr>
        <w:t>n</w:t>
      </w:r>
      <w:r>
        <w:rPr>
          <w:spacing w:val="5"/>
          <w:sz w:val="24"/>
          <w:szCs w:val="24"/>
        </w:rPr>
        <w:t xml:space="preserve"> </w:t>
      </w:r>
      <w:r>
        <w:rPr>
          <w:spacing w:val="-1"/>
          <w:sz w:val="24"/>
          <w:szCs w:val="24"/>
        </w:rPr>
        <w:t>c</w:t>
      </w:r>
      <w:r>
        <w:rPr>
          <w:sz w:val="24"/>
          <w:szCs w:val="24"/>
        </w:rPr>
        <w:t>ho</w:t>
      </w:r>
      <w:r>
        <w:rPr>
          <w:spacing w:val="5"/>
          <w:sz w:val="24"/>
          <w:szCs w:val="24"/>
        </w:rPr>
        <w:t xml:space="preserve"> </w:t>
      </w:r>
      <w:r>
        <w:rPr>
          <w:sz w:val="24"/>
          <w:szCs w:val="24"/>
        </w:rPr>
        <w:t>Công</w:t>
      </w:r>
      <w:r>
        <w:rPr>
          <w:spacing w:val="2"/>
          <w:sz w:val="24"/>
          <w:szCs w:val="24"/>
        </w:rPr>
        <w:t xml:space="preserve"> </w:t>
      </w:r>
      <w:r>
        <w:rPr>
          <w:spacing w:val="3"/>
          <w:sz w:val="24"/>
          <w:szCs w:val="24"/>
        </w:rPr>
        <w:t>t</w:t>
      </w:r>
      <w:r>
        <w:rPr>
          <w:sz w:val="24"/>
          <w:szCs w:val="24"/>
        </w:rPr>
        <w:t>y T</w:t>
      </w:r>
      <w:r>
        <w:rPr>
          <w:spacing w:val="1"/>
          <w:sz w:val="24"/>
          <w:szCs w:val="24"/>
        </w:rPr>
        <w:t>N</w:t>
      </w:r>
      <w:r>
        <w:rPr>
          <w:sz w:val="24"/>
          <w:szCs w:val="24"/>
        </w:rPr>
        <w:t>HH</w:t>
      </w:r>
      <w:r>
        <w:rPr>
          <w:spacing w:val="4"/>
          <w:sz w:val="24"/>
          <w:szCs w:val="24"/>
        </w:rPr>
        <w:t xml:space="preserve"> </w:t>
      </w:r>
      <w:r>
        <w:rPr>
          <w:sz w:val="24"/>
          <w:szCs w:val="24"/>
        </w:rPr>
        <w:t>Medl</w:t>
      </w:r>
      <w:r>
        <w:rPr>
          <w:spacing w:val="-1"/>
          <w:sz w:val="24"/>
          <w:szCs w:val="24"/>
        </w:rPr>
        <w:t>a</w:t>
      </w:r>
      <w:r>
        <w:rPr>
          <w:sz w:val="24"/>
          <w:szCs w:val="24"/>
        </w:rPr>
        <w:t>c</w:t>
      </w:r>
      <w:r>
        <w:rPr>
          <w:spacing w:val="4"/>
          <w:sz w:val="24"/>
          <w:szCs w:val="24"/>
        </w:rPr>
        <w:t xml:space="preserve"> </w:t>
      </w:r>
      <w:r>
        <w:rPr>
          <w:spacing w:val="1"/>
          <w:sz w:val="24"/>
          <w:szCs w:val="24"/>
        </w:rPr>
        <w:t>P</w:t>
      </w:r>
      <w:r>
        <w:rPr>
          <w:sz w:val="24"/>
          <w:szCs w:val="24"/>
        </w:rPr>
        <w:t>h</w:t>
      </w:r>
      <w:r>
        <w:rPr>
          <w:spacing w:val="-1"/>
          <w:sz w:val="24"/>
          <w:szCs w:val="24"/>
        </w:rPr>
        <w:t>a</w:t>
      </w:r>
      <w:r>
        <w:rPr>
          <w:sz w:val="24"/>
          <w:szCs w:val="24"/>
        </w:rPr>
        <w:t>rma</w:t>
      </w:r>
      <w:r>
        <w:rPr>
          <w:spacing w:val="6"/>
          <w:sz w:val="24"/>
          <w:szCs w:val="24"/>
        </w:rPr>
        <w:t xml:space="preserve"> </w:t>
      </w:r>
      <w:r>
        <w:rPr>
          <w:spacing w:val="-3"/>
          <w:sz w:val="24"/>
          <w:szCs w:val="24"/>
        </w:rPr>
        <w:t>I</w:t>
      </w:r>
      <w:r>
        <w:rPr>
          <w:sz w:val="24"/>
          <w:szCs w:val="24"/>
        </w:rPr>
        <w:t>ta</w:t>
      </w:r>
      <w:r>
        <w:rPr>
          <w:spacing w:val="5"/>
          <w:sz w:val="24"/>
          <w:szCs w:val="24"/>
        </w:rPr>
        <w:t>l</w:t>
      </w:r>
      <w:r>
        <w:rPr>
          <w:sz w:val="24"/>
          <w:szCs w:val="24"/>
        </w:rPr>
        <w:t>y</w:t>
      </w:r>
      <w:r>
        <w:rPr>
          <w:spacing w:val="2"/>
          <w:sz w:val="24"/>
          <w:szCs w:val="24"/>
        </w:rPr>
        <w:t xml:space="preserve"> </w:t>
      </w:r>
      <w:r>
        <w:rPr>
          <w:spacing w:val="5"/>
          <w:sz w:val="24"/>
          <w:szCs w:val="24"/>
        </w:rPr>
        <w:t>t</w:t>
      </w:r>
      <w:r>
        <w:rPr>
          <w:spacing w:val="-1"/>
          <w:sz w:val="24"/>
          <w:szCs w:val="24"/>
        </w:rPr>
        <w:t>ạ</w:t>
      </w:r>
      <w:r>
        <w:rPr>
          <w:sz w:val="24"/>
          <w:szCs w:val="24"/>
        </w:rPr>
        <w:t>i</w:t>
      </w:r>
      <w:r>
        <w:rPr>
          <w:spacing w:val="5"/>
          <w:sz w:val="24"/>
          <w:szCs w:val="24"/>
        </w:rPr>
        <w:t xml:space="preserve"> </w:t>
      </w:r>
      <w:r>
        <w:rPr>
          <w:sz w:val="24"/>
          <w:szCs w:val="24"/>
        </w:rPr>
        <w:t>khu</w:t>
      </w:r>
      <w:r>
        <w:rPr>
          <w:spacing w:val="2"/>
          <w:sz w:val="24"/>
          <w:szCs w:val="24"/>
        </w:rPr>
        <w:t xml:space="preserve"> </w:t>
      </w:r>
      <w:r>
        <w:rPr>
          <w:sz w:val="24"/>
          <w:szCs w:val="24"/>
        </w:rPr>
        <w:t>Công</w:t>
      </w:r>
      <w:r>
        <w:rPr>
          <w:spacing w:val="2"/>
          <w:sz w:val="24"/>
          <w:szCs w:val="24"/>
        </w:rPr>
        <w:t xml:space="preserve"> </w:t>
      </w:r>
      <w:r>
        <w:rPr>
          <w:sz w:val="24"/>
          <w:szCs w:val="24"/>
        </w:rPr>
        <w:t>n</w:t>
      </w:r>
      <w:r>
        <w:rPr>
          <w:spacing w:val="-2"/>
          <w:sz w:val="24"/>
          <w:szCs w:val="24"/>
        </w:rPr>
        <w:t>g</w:t>
      </w:r>
      <w:r>
        <w:rPr>
          <w:spacing w:val="2"/>
          <w:sz w:val="24"/>
          <w:szCs w:val="24"/>
        </w:rPr>
        <w:t>h</w:t>
      </w:r>
      <w:r>
        <w:rPr>
          <w:sz w:val="24"/>
          <w:szCs w:val="24"/>
        </w:rPr>
        <w:t>ệ</w:t>
      </w:r>
      <w:r>
        <w:rPr>
          <w:spacing w:val="4"/>
          <w:sz w:val="24"/>
          <w:szCs w:val="24"/>
        </w:rPr>
        <w:t xml:space="preserve"> </w:t>
      </w:r>
      <w:r>
        <w:rPr>
          <w:spacing w:val="1"/>
          <w:sz w:val="24"/>
          <w:szCs w:val="24"/>
        </w:rPr>
        <w:t>c</w:t>
      </w:r>
      <w:r>
        <w:rPr>
          <w:spacing w:val="-1"/>
          <w:sz w:val="24"/>
          <w:szCs w:val="24"/>
        </w:rPr>
        <w:t>a</w:t>
      </w:r>
      <w:r>
        <w:rPr>
          <w:sz w:val="24"/>
          <w:szCs w:val="24"/>
        </w:rPr>
        <w:t>o</w:t>
      </w:r>
      <w:r>
        <w:rPr>
          <w:spacing w:val="5"/>
          <w:sz w:val="24"/>
          <w:szCs w:val="24"/>
        </w:rPr>
        <w:t xml:space="preserve"> </w:t>
      </w:r>
      <w:r>
        <w:rPr>
          <w:sz w:val="24"/>
          <w:szCs w:val="24"/>
        </w:rPr>
        <w:t>Hòa</w:t>
      </w:r>
      <w:r>
        <w:rPr>
          <w:spacing w:val="6"/>
          <w:sz w:val="24"/>
          <w:szCs w:val="24"/>
        </w:rPr>
        <w:t xml:space="preserve"> </w:t>
      </w:r>
      <w:r>
        <w:rPr>
          <w:spacing w:val="-2"/>
          <w:sz w:val="24"/>
          <w:szCs w:val="24"/>
        </w:rPr>
        <w:t>L</w:t>
      </w:r>
      <w:r>
        <w:rPr>
          <w:spacing w:val="-1"/>
          <w:sz w:val="24"/>
          <w:szCs w:val="24"/>
        </w:rPr>
        <w:t>ạ</w:t>
      </w:r>
      <w:r>
        <w:rPr>
          <w:sz w:val="24"/>
          <w:szCs w:val="24"/>
        </w:rPr>
        <w:t>c</w:t>
      </w:r>
      <w:r>
        <w:rPr>
          <w:spacing w:val="4"/>
          <w:sz w:val="24"/>
          <w:szCs w:val="24"/>
        </w:rPr>
        <w:t xml:space="preserve"> </w:t>
      </w:r>
      <w:r>
        <w:rPr>
          <w:sz w:val="24"/>
          <w:szCs w:val="24"/>
        </w:rPr>
        <w:t>về</w:t>
      </w:r>
      <w:r>
        <w:rPr>
          <w:spacing w:val="4"/>
          <w:sz w:val="24"/>
          <w:szCs w:val="24"/>
        </w:rPr>
        <w:t xml:space="preserve"> </w:t>
      </w:r>
      <w:r>
        <w:rPr>
          <w:sz w:val="24"/>
          <w:szCs w:val="24"/>
        </w:rPr>
        <w:t>Hợp</w:t>
      </w:r>
    </w:p>
    <w:p w:rsidR="00DF0DB1" w:rsidRDefault="00E24F74">
      <w:pPr>
        <w:spacing w:before="55"/>
        <w:ind w:left="568"/>
        <w:rPr>
          <w:sz w:val="24"/>
          <w:szCs w:val="24"/>
        </w:rPr>
      </w:pPr>
      <w:r>
        <w:rPr>
          <w:sz w:val="24"/>
          <w:szCs w:val="24"/>
        </w:rPr>
        <w:t>đồng</w:t>
      </w:r>
      <w:r>
        <w:rPr>
          <w:spacing w:val="-2"/>
          <w:sz w:val="24"/>
          <w:szCs w:val="24"/>
        </w:rPr>
        <w:t xml:space="preserve"> </w:t>
      </w:r>
      <w:r>
        <w:rPr>
          <w:spacing w:val="2"/>
          <w:sz w:val="24"/>
          <w:szCs w:val="24"/>
        </w:rPr>
        <w:t>x</w:t>
      </w:r>
      <w:r>
        <w:rPr>
          <w:spacing w:val="1"/>
          <w:sz w:val="24"/>
          <w:szCs w:val="24"/>
        </w:rPr>
        <w:t>â</w:t>
      </w:r>
      <w:r>
        <w:rPr>
          <w:sz w:val="24"/>
          <w:szCs w:val="24"/>
        </w:rPr>
        <w:t>y</w:t>
      </w:r>
      <w:r>
        <w:rPr>
          <w:spacing w:val="-5"/>
          <w:sz w:val="24"/>
          <w:szCs w:val="24"/>
        </w:rPr>
        <w:t xml:space="preserve"> </w:t>
      </w:r>
      <w:r>
        <w:rPr>
          <w:spacing w:val="3"/>
          <w:sz w:val="24"/>
          <w:szCs w:val="24"/>
        </w:rPr>
        <w:t>d</w:t>
      </w:r>
      <w:r>
        <w:rPr>
          <w:sz w:val="24"/>
          <w:szCs w:val="24"/>
        </w:rPr>
        <w:t>ự</w:t>
      </w:r>
      <w:r>
        <w:rPr>
          <w:spacing w:val="2"/>
          <w:sz w:val="24"/>
          <w:szCs w:val="24"/>
        </w:rPr>
        <w:t>n</w:t>
      </w:r>
      <w:r>
        <w:rPr>
          <w:sz w:val="24"/>
          <w:szCs w:val="24"/>
        </w:rPr>
        <w:t>g</w:t>
      </w:r>
      <w:r>
        <w:rPr>
          <w:spacing w:val="-2"/>
          <w:sz w:val="24"/>
          <w:szCs w:val="24"/>
        </w:rPr>
        <w:t xml:space="preserve"> </w:t>
      </w:r>
      <w:r>
        <w:rPr>
          <w:sz w:val="24"/>
          <w:szCs w:val="24"/>
        </w:rPr>
        <w:t>nhà</w:t>
      </w:r>
      <w:r>
        <w:rPr>
          <w:spacing w:val="-1"/>
          <w:sz w:val="24"/>
          <w:szCs w:val="24"/>
        </w:rPr>
        <w:t xml:space="preserve"> </w:t>
      </w:r>
      <w:r>
        <w:rPr>
          <w:sz w:val="24"/>
          <w:szCs w:val="24"/>
        </w:rPr>
        <w:t>m</w:t>
      </w:r>
      <w:r>
        <w:rPr>
          <w:spacing w:val="4"/>
          <w:sz w:val="24"/>
          <w:szCs w:val="24"/>
        </w:rPr>
        <w:t>á</w:t>
      </w:r>
      <w:r>
        <w:rPr>
          <w:sz w:val="24"/>
          <w:szCs w:val="24"/>
        </w:rPr>
        <w:t>y</w:t>
      </w:r>
      <w:r>
        <w:rPr>
          <w:spacing w:val="-3"/>
          <w:sz w:val="24"/>
          <w:szCs w:val="24"/>
        </w:rPr>
        <w:t xml:space="preserve"> </w:t>
      </w:r>
      <w:r>
        <w:rPr>
          <w:spacing w:val="2"/>
          <w:sz w:val="24"/>
          <w:szCs w:val="24"/>
        </w:rPr>
        <w:t>s</w:t>
      </w:r>
      <w:r>
        <w:rPr>
          <w:spacing w:val="-1"/>
          <w:sz w:val="24"/>
          <w:szCs w:val="24"/>
        </w:rPr>
        <w:t>ả</w:t>
      </w:r>
      <w:r>
        <w:rPr>
          <w:sz w:val="24"/>
          <w:szCs w:val="24"/>
        </w:rPr>
        <w:t xml:space="preserve">n </w:t>
      </w:r>
      <w:r>
        <w:rPr>
          <w:spacing w:val="2"/>
          <w:sz w:val="24"/>
          <w:szCs w:val="24"/>
        </w:rPr>
        <w:t>x</w:t>
      </w:r>
      <w:r>
        <w:rPr>
          <w:sz w:val="24"/>
          <w:szCs w:val="24"/>
        </w:rPr>
        <w:t>u</w:t>
      </w:r>
      <w:r>
        <w:rPr>
          <w:spacing w:val="-1"/>
          <w:sz w:val="24"/>
          <w:szCs w:val="24"/>
        </w:rPr>
        <w:t>ấ</w:t>
      </w:r>
      <w:r>
        <w:rPr>
          <w:sz w:val="24"/>
          <w:szCs w:val="24"/>
        </w:rPr>
        <w:t>t dược</w:t>
      </w:r>
      <w:r>
        <w:rPr>
          <w:spacing w:val="-1"/>
          <w:sz w:val="24"/>
          <w:szCs w:val="24"/>
        </w:rPr>
        <w:t xml:space="preserve"> </w:t>
      </w:r>
      <w:r>
        <w:rPr>
          <w:sz w:val="24"/>
          <w:szCs w:val="24"/>
        </w:rPr>
        <w:t>ph</w:t>
      </w:r>
      <w:r>
        <w:rPr>
          <w:spacing w:val="-1"/>
          <w:sz w:val="24"/>
          <w:szCs w:val="24"/>
        </w:rPr>
        <w:t>ẩ</w:t>
      </w:r>
      <w:r>
        <w:rPr>
          <w:sz w:val="24"/>
          <w:szCs w:val="24"/>
        </w:rPr>
        <w:t>m;</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z w:val="24"/>
          <w:szCs w:val="24"/>
        </w:rPr>
        <w:t xml:space="preserve">ho </w:t>
      </w:r>
      <w:r>
        <w:rPr>
          <w:spacing w:val="2"/>
          <w:sz w:val="24"/>
          <w:szCs w:val="24"/>
        </w:rPr>
        <w:t>M</w:t>
      </w:r>
      <w:r>
        <w:rPr>
          <w:sz w:val="24"/>
          <w:szCs w:val="24"/>
        </w:rPr>
        <w:t>B</w:t>
      </w:r>
      <w:r>
        <w:rPr>
          <w:spacing w:val="-2"/>
          <w:sz w:val="24"/>
          <w:szCs w:val="24"/>
        </w:rPr>
        <w:t xml:space="preserve"> </w:t>
      </w:r>
      <w:r>
        <w:rPr>
          <w:sz w:val="24"/>
          <w:szCs w:val="24"/>
        </w:rPr>
        <w:t>b</w:t>
      </w:r>
      <w:r>
        <w:rPr>
          <w:spacing w:val="-1"/>
          <w:sz w:val="24"/>
          <w:szCs w:val="24"/>
        </w:rPr>
        <w:t>a</w:t>
      </w:r>
      <w:r>
        <w:rPr>
          <w:sz w:val="24"/>
          <w:szCs w:val="24"/>
        </w:rPr>
        <w:t xml:space="preserve">nk </w:t>
      </w:r>
      <w:r>
        <w:rPr>
          <w:spacing w:val="2"/>
          <w:sz w:val="24"/>
          <w:szCs w:val="24"/>
        </w:rPr>
        <w:t>v</w:t>
      </w:r>
      <w:r>
        <w:rPr>
          <w:sz w:val="24"/>
          <w:szCs w:val="24"/>
        </w:rPr>
        <w:t>à</w:t>
      </w:r>
      <w:r>
        <w:rPr>
          <w:spacing w:val="1"/>
          <w:sz w:val="24"/>
          <w:szCs w:val="24"/>
        </w:rPr>
        <w:t xml:space="preserve"> </w:t>
      </w:r>
      <w:r>
        <w:rPr>
          <w:sz w:val="24"/>
          <w:szCs w:val="24"/>
        </w:rPr>
        <w:t>MB</w:t>
      </w:r>
      <w:r>
        <w:rPr>
          <w:spacing w:val="-1"/>
          <w:sz w:val="24"/>
          <w:szCs w:val="24"/>
        </w:rPr>
        <w:t xml:space="preserve"> </w:t>
      </w:r>
      <w:r>
        <w:rPr>
          <w:sz w:val="24"/>
          <w:szCs w:val="24"/>
        </w:rPr>
        <w:t>land t</w:t>
      </w:r>
      <w:r>
        <w:rPr>
          <w:spacing w:val="-1"/>
          <w:sz w:val="24"/>
          <w:szCs w:val="24"/>
        </w:rPr>
        <w:t>r</w:t>
      </w:r>
      <w:r>
        <w:rPr>
          <w:sz w:val="24"/>
          <w:szCs w:val="24"/>
        </w:rPr>
        <w:t>o</w:t>
      </w:r>
      <w:r>
        <w:rPr>
          <w:spacing w:val="2"/>
          <w:sz w:val="24"/>
          <w:szCs w:val="24"/>
        </w:rPr>
        <w:t>n</w:t>
      </w:r>
      <w:r>
        <w:rPr>
          <w:sz w:val="24"/>
          <w:szCs w:val="24"/>
        </w:rPr>
        <w:t>g</w:t>
      </w:r>
      <w:r>
        <w:rPr>
          <w:spacing w:val="-2"/>
          <w:sz w:val="24"/>
          <w:szCs w:val="24"/>
        </w:rPr>
        <w:t xml:space="preserve"> </w:t>
      </w:r>
      <w:r>
        <w:rPr>
          <w:spacing w:val="4"/>
          <w:sz w:val="24"/>
          <w:szCs w:val="24"/>
        </w:rPr>
        <w:t>x</w:t>
      </w:r>
      <w:r>
        <w:rPr>
          <w:sz w:val="24"/>
          <w:szCs w:val="24"/>
        </w:rPr>
        <w:t xml:space="preserve">ử </w:t>
      </w:r>
      <w:r>
        <w:rPr>
          <w:spacing w:val="3"/>
          <w:sz w:val="24"/>
          <w:szCs w:val="24"/>
        </w:rPr>
        <w:t>l</w:t>
      </w:r>
      <w:r>
        <w:rPr>
          <w:sz w:val="24"/>
          <w:szCs w:val="24"/>
        </w:rPr>
        <w:t>ý</w:t>
      </w:r>
      <w:r>
        <w:rPr>
          <w:spacing w:val="-5"/>
          <w:sz w:val="24"/>
          <w:szCs w:val="24"/>
        </w:rPr>
        <w:t xml:space="preserve"> </w:t>
      </w:r>
      <w:r>
        <w:rPr>
          <w:spacing w:val="1"/>
          <w:sz w:val="24"/>
          <w:szCs w:val="24"/>
        </w:rPr>
        <w:t>t</w:t>
      </w:r>
      <w:r>
        <w:rPr>
          <w:spacing w:val="-1"/>
          <w:sz w:val="24"/>
          <w:szCs w:val="24"/>
        </w:rPr>
        <w:t>à</w:t>
      </w:r>
      <w:r>
        <w:rPr>
          <w:sz w:val="24"/>
          <w:szCs w:val="24"/>
        </w:rPr>
        <w:t xml:space="preserve">i </w:t>
      </w:r>
      <w:r>
        <w:rPr>
          <w:spacing w:val="3"/>
          <w:sz w:val="24"/>
          <w:szCs w:val="24"/>
        </w:rPr>
        <w:t>s</w:t>
      </w:r>
      <w:r>
        <w:rPr>
          <w:spacing w:val="-1"/>
          <w:sz w:val="24"/>
          <w:szCs w:val="24"/>
        </w:rPr>
        <w:t>ả</w:t>
      </w:r>
      <w:r>
        <w:rPr>
          <w:sz w:val="24"/>
          <w:szCs w:val="24"/>
        </w:rPr>
        <w:t>n b</w:t>
      </w:r>
      <w:r>
        <w:rPr>
          <w:spacing w:val="-1"/>
          <w:sz w:val="24"/>
          <w:szCs w:val="24"/>
        </w:rPr>
        <w:t>ả</w:t>
      </w:r>
      <w:r>
        <w:rPr>
          <w:sz w:val="24"/>
          <w:szCs w:val="24"/>
        </w:rPr>
        <w:t>o đ</w:t>
      </w:r>
      <w:r>
        <w:rPr>
          <w:spacing w:val="-1"/>
          <w:sz w:val="24"/>
          <w:szCs w:val="24"/>
        </w:rPr>
        <w:t>ả</w:t>
      </w:r>
      <w:r>
        <w:rPr>
          <w:sz w:val="24"/>
          <w:szCs w:val="24"/>
        </w:rPr>
        <w:t>m;</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 xml:space="preserve">n </w:t>
      </w:r>
      <w:r>
        <w:rPr>
          <w:spacing w:val="-1"/>
          <w:sz w:val="24"/>
          <w:szCs w:val="24"/>
        </w:rPr>
        <w:t>c</w:t>
      </w:r>
      <w:r>
        <w:rPr>
          <w:sz w:val="24"/>
          <w:szCs w:val="24"/>
        </w:rPr>
        <w:t xml:space="preserve">ho </w:t>
      </w:r>
      <w:r>
        <w:rPr>
          <w:spacing w:val="1"/>
          <w:sz w:val="24"/>
          <w:szCs w:val="24"/>
        </w:rPr>
        <w:t>P</w:t>
      </w:r>
      <w:r>
        <w:rPr>
          <w:sz w:val="24"/>
          <w:szCs w:val="24"/>
        </w:rPr>
        <w:t>G b</w:t>
      </w:r>
      <w:r>
        <w:rPr>
          <w:spacing w:val="-1"/>
          <w:sz w:val="24"/>
          <w:szCs w:val="24"/>
        </w:rPr>
        <w:t>ạ</w:t>
      </w:r>
      <w:r>
        <w:rPr>
          <w:sz w:val="24"/>
          <w:szCs w:val="24"/>
        </w:rPr>
        <w:t xml:space="preserve">nk </w:t>
      </w:r>
      <w:r>
        <w:rPr>
          <w:spacing w:val="2"/>
          <w:sz w:val="24"/>
          <w:szCs w:val="24"/>
        </w:rPr>
        <w:t>v</w:t>
      </w:r>
      <w:r>
        <w:rPr>
          <w:sz w:val="24"/>
          <w:szCs w:val="24"/>
        </w:rPr>
        <w:t>ề</w:t>
      </w:r>
      <w:r>
        <w:rPr>
          <w:spacing w:val="-1"/>
          <w:sz w:val="24"/>
          <w:szCs w:val="24"/>
        </w:rPr>
        <w:t xml:space="preserve"> </w:t>
      </w:r>
      <w:r>
        <w:rPr>
          <w:spacing w:val="2"/>
          <w:sz w:val="24"/>
          <w:szCs w:val="24"/>
        </w:rPr>
        <w:t>h</w:t>
      </w:r>
      <w:r>
        <w:rPr>
          <w:sz w:val="24"/>
          <w:szCs w:val="24"/>
        </w:rPr>
        <w:t>ợp đồng</w:t>
      </w:r>
      <w:r>
        <w:rPr>
          <w:spacing w:val="-2"/>
          <w:sz w:val="24"/>
          <w:szCs w:val="24"/>
        </w:rPr>
        <w:t xml:space="preserve"> </w:t>
      </w:r>
      <w:r>
        <w:rPr>
          <w:sz w:val="24"/>
          <w:szCs w:val="24"/>
        </w:rPr>
        <w:t>thế</w:t>
      </w:r>
      <w:r>
        <w:rPr>
          <w:spacing w:val="-1"/>
          <w:sz w:val="24"/>
          <w:szCs w:val="24"/>
        </w:rPr>
        <w:t xml:space="preserve"> c</w:t>
      </w:r>
      <w:r>
        <w:rPr>
          <w:spacing w:val="2"/>
          <w:sz w:val="24"/>
          <w:szCs w:val="24"/>
        </w:rPr>
        <w:t>h</w:t>
      </w:r>
      <w:r>
        <w:rPr>
          <w:spacing w:val="-1"/>
          <w:sz w:val="24"/>
          <w:szCs w:val="24"/>
        </w:rPr>
        <w:t>ấ</w:t>
      </w:r>
      <w:r>
        <w:rPr>
          <w:sz w:val="24"/>
          <w:szCs w:val="24"/>
        </w:rPr>
        <w:t>p và</w:t>
      </w:r>
      <w:r>
        <w:rPr>
          <w:spacing w:val="-1"/>
          <w:sz w:val="24"/>
          <w:szCs w:val="24"/>
        </w:rPr>
        <w:t xml:space="preserve"> </w:t>
      </w:r>
      <w:r>
        <w:rPr>
          <w:spacing w:val="2"/>
          <w:sz w:val="24"/>
          <w:szCs w:val="24"/>
        </w:rPr>
        <w:t>x</w:t>
      </w:r>
      <w:r>
        <w:rPr>
          <w:sz w:val="24"/>
          <w:szCs w:val="24"/>
        </w:rPr>
        <w:t>ử lý</w:t>
      </w:r>
      <w:r>
        <w:rPr>
          <w:spacing w:val="-2"/>
          <w:sz w:val="24"/>
          <w:szCs w:val="24"/>
        </w:rPr>
        <w:t xml:space="preserve"> </w:t>
      </w:r>
      <w:r>
        <w:rPr>
          <w:sz w:val="24"/>
          <w:szCs w:val="24"/>
        </w:rPr>
        <w:t>tài s</w:t>
      </w:r>
      <w:r>
        <w:rPr>
          <w:spacing w:val="-1"/>
          <w:sz w:val="24"/>
          <w:szCs w:val="24"/>
        </w:rPr>
        <w:t>ả</w:t>
      </w:r>
      <w:r>
        <w:rPr>
          <w:sz w:val="24"/>
          <w:szCs w:val="24"/>
        </w:rPr>
        <w:t xml:space="preserve">n </w:t>
      </w:r>
      <w:r>
        <w:rPr>
          <w:spacing w:val="2"/>
          <w:sz w:val="24"/>
          <w:szCs w:val="24"/>
        </w:rPr>
        <w:t>b</w:t>
      </w:r>
      <w:r>
        <w:rPr>
          <w:spacing w:val="-1"/>
          <w:sz w:val="24"/>
          <w:szCs w:val="24"/>
        </w:rPr>
        <w:t>ả</w:t>
      </w:r>
      <w:r>
        <w:rPr>
          <w:sz w:val="24"/>
          <w:szCs w:val="24"/>
        </w:rPr>
        <w:t>o đ</w:t>
      </w:r>
      <w:r>
        <w:rPr>
          <w:spacing w:val="-1"/>
          <w:sz w:val="24"/>
          <w:szCs w:val="24"/>
        </w:rPr>
        <w:t>ả</w:t>
      </w:r>
      <w:r>
        <w:rPr>
          <w:sz w:val="24"/>
          <w:szCs w:val="24"/>
        </w:rPr>
        <w:t>m;</w:t>
      </w:r>
    </w:p>
    <w:p w:rsidR="00DF0DB1" w:rsidRDefault="00E24F74">
      <w:pPr>
        <w:spacing w:before="55"/>
        <w:ind w:left="140"/>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 sư tro</w:t>
      </w:r>
      <w:r>
        <w:rPr>
          <w:spacing w:val="2"/>
          <w:sz w:val="24"/>
          <w:szCs w:val="24"/>
        </w:rPr>
        <w:t>n</w:t>
      </w:r>
      <w:r>
        <w:rPr>
          <w:sz w:val="24"/>
          <w:szCs w:val="24"/>
        </w:rPr>
        <w:t>g</w:t>
      </w:r>
      <w:r>
        <w:rPr>
          <w:spacing w:val="-2"/>
          <w:sz w:val="24"/>
          <w:szCs w:val="24"/>
        </w:rPr>
        <w:t xml:space="preserve"> </w:t>
      </w:r>
      <w:r>
        <w:rPr>
          <w:spacing w:val="3"/>
          <w:sz w:val="24"/>
          <w:szCs w:val="24"/>
        </w:rPr>
        <w:t>v</w:t>
      </w:r>
      <w:r>
        <w:rPr>
          <w:sz w:val="24"/>
          <w:szCs w:val="24"/>
        </w:rPr>
        <w:t>ụ</w:t>
      </w:r>
      <w:r>
        <w:rPr>
          <w:spacing w:val="1"/>
          <w:sz w:val="24"/>
          <w:szCs w:val="24"/>
        </w:rPr>
        <w:t xml:space="preserve"> </w:t>
      </w:r>
      <w:r>
        <w:rPr>
          <w:spacing w:val="-1"/>
          <w:sz w:val="24"/>
          <w:szCs w:val="24"/>
        </w:rPr>
        <w:t>á</w:t>
      </w:r>
      <w:r>
        <w:rPr>
          <w:sz w:val="24"/>
          <w:szCs w:val="24"/>
        </w:rPr>
        <w:t xml:space="preserve">n </w:t>
      </w:r>
      <w:r>
        <w:rPr>
          <w:spacing w:val="2"/>
          <w:sz w:val="24"/>
          <w:szCs w:val="24"/>
        </w:rPr>
        <w:t>x</w:t>
      </w:r>
      <w:r>
        <w:rPr>
          <w:sz w:val="24"/>
          <w:szCs w:val="24"/>
        </w:rPr>
        <w:t xml:space="preserve">ử </w:t>
      </w:r>
      <w:r>
        <w:rPr>
          <w:spacing w:val="3"/>
          <w:sz w:val="24"/>
          <w:szCs w:val="24"/>
        </w:rPr>
        <w:t>l</w:t>
      </w:r>
      <w:r>
        <w:rPr>
          <w:sz w:val="24"/>
          <w:szCs w:val="24"/>
        </w:rPr>
        <w:t>ý</w:t>
      </w:r>
      <w:r>
        <w:rPr>
          <w:spacing w:val="-2"/>
          <w:sz w:val="24"/>
          <w:szCs w:val="24"/>
        </w:rPr>
        <w:t xml:space="preserve"> </w:t>
      </w:r>
      <w:r>
        <w:rPr>
          <w:sz w:val="24"/>
          <w:szCs w:val="24"/>
        </w:rPr>
        <w:t>nợ Ng</w:t>
      </w:r>
      <w:r>
        <w:rPr>
          <w:spacing w:val="-1"/>
          <w:sz w:val="24"/>
          <w:szCs w:val="24"/>
        </w:rPr>
        <w:t>â</w:t>
      </w:r>
      <w:r>
        <w:rPr>
          <w:sz w:val="24"/>
          <w:szCs w:val="24"/>
        </w:rPr>
        <w:t>n h</w:t>
      </w:r>
      <w:r>
        <w:rPr>
          <w:spacing w:val="-1"/>
          <w:sz w:val="24"/>
          <w:szCs w:val="24"/>
        </w:rPr>
        <w:t>à</w:t>
      </w:r>
      <w:r>
        <w:rPr>
          <w:spacing w:val="2"/>
          <w:sz w:val="24"/>
          <w:szCs w:val="24"/>
        </w:rPr>
        <w:t>n</w:t>
      </w:r>
      <w:r>
        <w:rPr>
          <w:sz w:val="24"/>
          <w:szCs w:val="24"/>
        </w:rPr>
        <w:t>g</w:t>
      </w:r>
      <w:r>
        <w:rPr>
          <w:spacing w:val="-2"/>
          <w:sz w:val="24"/>
          <w:szCs w:val="24"/>
        </w:rPr>
        <w:t xml:space="preserve"> </w:t>
      </w:r>
      <w:r>
        <w:rPr>
          <w:spacing w:val="1"/>
          <w:sz w:val="24"/>
          <w:szCs w:val="24"/>
        </w:rPr>
        <w:t>S</w:t>
      </w:r>
      <w:r>
        <w:rPr>
          <w:spacing w:val="-1"/>
          <w:sz w:val="24"/>
          <w:szCs w:val="24"/>
        </w:rPr>
        <w:t>e</w:t>
      </w:r>
      <w:r>
        <w:rPr>
          <w:sz w:val="24"/>
          <w:szCs w:val="24"/>
        </w:rPr>
        <w:t>a</w:t>
      </w:r>
      <w:r>
        <w:rPr>
          <w:spacing w:val="1"/>
          <w:sz w:val="24"/>
          <w:szCs w:val="24"/>
        </w:rPr>
        <w:t xml:space="preserve"> </w:t>
      </w:r>
      <w:r>
        <w:rPr>
          <w:spacing w:val="-2"/>
          <w:sz w:val="24"/>
          <w:szCs w:val="24"/>
        </w:rPr>
        <w:t>B</w:t>
      </w:r>
      <w:r>
        <w:rPr>
          <w:spacing w:val="-1"/>
          <w:sz w:val="24"/>
          <w:szCs w:val="24"/>
        </w:rPr>
        <w:t>a</w:t>
      </w:r>
      <w:r>
        <w:rPr>
          <w:sz w:val="24"/>
          <w:szCs w:val="24"/>
        </w:rPr>
        <w:t>nk;</w:t>
      </w:r>
    </w:p>
    <w:p w:rsidR="00DF0DB1" w:rsidRDefault="00E24F74">
      <w:pPr>
        <w:spacing w:before="55"/>
        <w:ind w:left="140"/>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 sư tro</w:t>
      </w:r>
      <w:r>
        <w:rPr>
          <w:spacing w:val="2"/>
          <w:sz w:val="24"/>
          <w:szCs w:val="24"/>
        </w:rPr>
        <w:t>n</w:t>
      </w:r>
      <w:r>
        <w:rPr>
          <w:sz w:val="24"/>
          <w:szCs w:val="24"/>
        </w:rPr>
        <w:t>g</w:t>
      </w:r>
      <w:r>
        <w:rPr>
          <w:spacing w:val="-2"/>
          <w:sz w:val="24"/>
          <w:szCs w:val="24"/>
        </w:rPr>
        <w:t xml:space="preserve"> </w:t>
      </w:r>
      <w:r>
        <w:rPr>
          <w:spacing w:val="3"/>
          <w:sz w:val="24"/>
          <w:szCs w:val="24"/>
        </w:rPr>
        <w:t>v</w:t>
      </w:r>
      <w:r>
        <w:rPr>
          <w:sz w:val="24"/>
          <w:szCs w:val="24"/>
        </w:rPr>
        <w:t>ụ</w:t>
      </w:r>
      <w:r>
        <w:rPr>
          <w:spacing w:val="1"/>
          <w:sz w:val="24"/>
          <w:szCs w:val="24"/>
        </w:rPr>
        <w:t xml:space="preserve"> </w:t>
      </w:r>
      <w:r>
        <w:rPr>
          <w:sz w:val="24"/>
          <w:szCs w:val="24"/>
        </w:rPr>
        <w:t>vi</w:t>
      </w:r>
      <w:r>
        <w:rPr>
          <w:spacing w:val="-1"/>
          <w:sz w:val="24"/>
          <w:szCs w:val="24"/>
        </w:rPr>
        <w:t>ệ</w:t>
      </w:r>
      <w:r>
        <w:rPr>
          <w:sz w:val="24"/>
          <w:szCs w:val="24"/>
        </w:rPr>
        <w:t>c</w:t>
      </w:r>
      <w:r>
        <w:rPr>
          <w:spacing w:val="-1"/>
          <w:sz w:val="24"/>
          <w:szCs w:val="24"/>
        </w:rPr>
        <w:t xml:space="preserve"> </w:t>
      </w:r>
      <w:r>
        <w:rPr>
          <w:spacing w:val="2"/>
          <w:sz w:val="24"/>
          <w:szCs w:val="24"/>
        </w:rPr>
        <w:t>x</w:t>
      </w:r>
      <w:r>
        <w:rPr>
          <w:sz w:val="24"/>
          <w:szCs w:val="24"/>
        </w:rPr>
        <w:t xml:space="preserve">ử </w:t>
      </w:r>
      <w:r>
        <w:rPr>
          <w:spacing w:val="3"/>
          <w:sz w:val="24"/>
          <w:szCs w:val="24"/>
        </w:rPr>
        <w:t>l</w:t>
      </w:r>
      <w:r>
        <w:rPr>
          <w:sz w:val="24"/>
          <w:szCs w:val="24"/>
        </w:rPr>
        <w:t>ý</w:t>
      </w:r>
      <w:r>
        <w:rPr>
          <w:spacing w:val="-5"/>
          <w:sz w:val="24"/>
          <w:szCs w:val="24"/>
        </w:rPr>
        <w:t xml:space="preserve"> </w:t>
      </w:r>
      <w:r>
        <w:rPr>
          <w:sz w:val="24"/>
          <w:szCs w:val="24"/>
        </w:rPr>
        <w:t>nợ Kuksu</w:t>
      </w:r>
      <w:r>
        <w:rPr>
          <w:spacing w:val="2"/>
          <w:sz w:val="24"/>
          <w:szCs w:val="24"/>
        </w:rPr>
        <w:t>n</w:t>
      </w:r>
      <w:r>
        <w:rPr>
          <w:sz w:val="24"/>
          <w:szCs w:val="24"/>
        </w:rPr>
        <w:t>g</w:t>
      </w:r>
      <w:r>
        <w:rPr>
          <w:spacing w:val="-2"/>
          <w:sz w:val="24"/>
          <w:szCs w:val="24"/>
        </w:rPr>
        <w:t xml:space="preserve"> </w:t>
      </w:r>
      <w:r>
        <w:rPr>
          <w:sz w:val="24"/>
          <w:szCs w:val="24"/>
        </w:rPr>
        <w:t>H</w:t>
      </w:r>
      <w:r>
        <w:rPr>
          <w:spacing w:val="-1"/>
          <w:sz w:val="24"/>
          <w:szCs w:val="24"/>
        </w:rPr>
        <w:t>à</w:t>
      </w:r>
      <w:r>
        <w:rPr>
          <w:sz w:val="24"/>
          <w:szCs w:val="24"/>
        </w:rPr>
        <w:t>n</w:t>
      </w:r>
      <w:r>
        <w:rPr>
          <w:spacing w:val="2"/>
          <w:sz w:val="24"/>
          <w:szCs w:val="24"/>
        </w:rPr>
        <w:t xml:space="preserve"> </w:t>
      </w:r>
      <w:r>
        <w:rPr>
          <w:sz w:val="24"/>
          <w:szCs w:val="24"/>
        </w:rPr>
        <w:t>Qu</w:t>
      </w:r>
      <w:r>
        <w:rPr>
          <w:spacing w:val="2"/>
          <w:sz w:val="24"/>
          <w:szCs w:val="24"/>
        </w:rPr>
        <w:t>ố</w:t>
      </w:r>
      <w:r>
        <w:rPr>
          <w:spacing w:val="-1"/>
          <w:sz w:val="24"/>
          <w:szCs w:val="24"/>
        </w:rPr>
        <w:t>c</w:t>
      </w:r>
      <w:r>
        <w:rPr>
          <w:sz w:val="24"/>
          <w:szCs w:val="24"/>
        </w:rPr>
        <w:t>-</w:t>
      </w:r>
      <w:r>
        <w:rPr>
          <w:spacing w:val="-1"/>
          <w:sz w:val="24"/>
          <w:szCs w:val="24"/>
        </w:rPr>
        <w:t xml:space="preserve"> </w:t>
      </w:r>
      <w:r>
        <w:rPr>
          <w:spacing w:val="2"/>
          <w:sz w:val="24"/>
          <w:szCs w:val="24"/>
        </w:rPr>
        <w:t>N</w:t>
      </w:r>
      <w:r>
        <w:rPr>
          <w:spacing w:val="-2"/>
          <w:sz w:val="24"/>
          <w:szCs w:val="24"/>
        </w:rPr>
        <w:t>g</w:t>
      </w:r>
      <w:r>
        <w:rPr>
          <w:spacing w:val="-1"/>
          <w:sz w:val="24"/>
          <w:szCs w:val="24"/>
        </w:rPr>
        <w:t>â</w:t>
      </w:r>
      <w:r>
        <w:rPr>
          <w:sz w:val="24"/>
          <w:szCs w:val="24"/>
        </w:rPr>
        <w:t xml:space="preserve">n </w:t>
      </w:r>
      <w:r>
        <w:rPr>
          <w:spacing w:val="2"/>
          <w:sz w:val="24"/>
          <w:szCs w:val="24"/>
        </w:rPr>
        <w:t>h</w:t>
      </w:r>
      <w:r>
        <w:rPr>
          <w:spacing w:val="-1"/>
          <w:sz w:val="24"/>
          <w:szCs w:val="24"/>
        </w:rPr>
        <w:t>à</w:t>
      </w:r>
      <w:r>
        <w:rPr>
          <w:spacing w:val="2"/>
          <w:sz w:val="24"/>
          <w:szCs w:val="24"/>
        </w:rPr>
        <w:t>n</w:t>
      </w:r>
      <w:r>
        <w:rPr>
          <w:sz w:val="24"/>
          <w:szCs w:val="24"/>
        </w:rPr>
        <w:t>g</w:t>
      </w:r>
      <w:r>
        <w:rPr>
          <w:spacing w:val="-2"/>
          <w:sz w:val="24"/>
          <w:szCs w:val="24"/>
        </w:rPr>
        <w:t xml:space="preserve"> </w:t>
      </w:r>
      <w:r>
        <w:rPr>
          <w:sz w:val="24"/>
          <w:szCs w:val="24"/>
        </w:rPr>
        <w:t>V</w:t>
      </w:r>
      <w:r>
        <w:rPr>
          <w:spacing w:val="1"/>
          <w:sz w:val="24"/>
          <w:szCs w:val="24"/>
        </w:rPr>
        <w:t>i</w:t>
      </w:r>
      <w:r>
        <w:rPr>
          <w:spacing w:val="-1"/>
          <w:sz w:val="24"/>
          <w:szCs w:val="24"/>
        </w:rPr>
        <w:t>ệ</w:t>
      </w:r>
      <w:r>
        <w:rPr>
          <w:sz w:val="24"/>
          <w:szCs w:val="24"/>
        </w:rPr>
        <w:t xml:space="preserve">t </w:t>
      </w:r>
      <w:r>
        <w:rPr>
          <w:spacing w:val="2"/>
          <w:sz w:val="24"/>
          <w:szCs w:val="24"/>
        </w:rPr>
        <w:t>N</w:t>
      </w:r>
      <w:r>
        <w:rPr>
          <w:spacing w:val="-1"/>
          <w:sz w:val="24"/>
          <w:szCs w:val="24"/>
        </w:rPr>
        <w:t>a</w:t>
      </w:r>
      <w:r>
        <w:rPr>
          <w:sz w:val="24"/>
          <w:szCs w:val="24"/>
        </w:rPr>
        <w:t>m Tín N</w:t>
      </w:r>
      <w:r>
        <w:rPr>
          <w:spacing w:val="-3"/>
          <w:sz w:val="24"/>
          <w:szCs w:val="24"/>
        </w:rPr>
        <w:t>g</w:t>
      </w:r>
      <w:r>
        <w:rPr>
          <w:sz w:val="24"/>
          <w:szCs w:val="24"/>
        </w:rPr>
        <w:t>hĩa;</w:t>
      </w:r>
    </w:p>
    <w:p w:rsidR="00DF0DB1" w:rsidRDefault="00E24F74">
      <w:pPr>
        <w:spacing w:before="55"/>
        <w:ind w:left="140"/>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 sư tro</w:t>
      </w:r>
      <w:r>
        <w:rPr>
          <w:spacing w:val="2"/>
          <w:sz w:val="24"/>
          <w:szCs w:val="24"/>
        </w:rPr>
        <w:t>n</w:t>
      </w:r>
      <w:r>
        <w:rPr>
          <w:sz w:val="24"/>
          <w:szCs w:val="24"/>
        </w:rPr>
        <w:t>g</w:t>
      </w:r>
      <w:r>
        <w:rPr>
          <w:spacing w:val="-2"/>
          <w:sz w:val="24"/>
          <w:szCs w:val="24"/>
        </w:rPr>
        <w:t xml:space="preserve"> </w:t>
      </w:r>
      <w:r>
        <w:rPr>
          <w:spacing w:val="3"/>
          <w:sz w:val="24"/>
          <w:szCs w:val="24"/>
        </w:rPr>
        <w:t>v</w:t>
      </w:r>
      <w:r>
        <w:rPr>
          <w:sz w:val="24"/>
          <w:szCs w:val="24"/>
        </w:rPr>
        <w:t>ụ</w:t>
      </w:r>
      <w:r>
        <w:rPr>
          <w:spacing w:val="1"/>
          <w:sz w:val="24"/>
          <w:szCs w:val="24"/>
        </w:rPr>
        <w:t xml:space="preserve"> </w:t>
      </w:r>
      <w:r>
        <w:rPr>
          <w:sz w:val="24"/>
          <w:szCs w:val="24"/>
        </w:rPr>
        <w:t>vi</w:t>
      </w:r>
      <w:r>
        <w:rPr>
          <w:spacing w:val="-1"/>
          <w:sz w:val="24"/>
          <w:szCs w:val="24"/>
        </w:rPr>
        <w:t>ệ</w:t>
      </w:r>
      <w:r>
        <w:rPr>
          <w:sz w:val="24"/>
          <w:szCs w:val="24"/>
        </w:rPr>
        <w:t>c</w:t>
      </w:r>
      <w:r>
        <w:rPr>
          <w:spacing w:val="-1"/>
          <w:sz w:val="24"/>
          <w:szCs w:val="24"/>
        </w:rPr>
        <w:t xml:space="preserve"> </w:t>
      </w:r>
      <w:r>
        <w:rPr>
          <w:sz w:val="24"/>
          <w:szCs w:val="24"/>
        </w:rPr>
        <w:t>T</w:t>
      </w:r>
      <w:r>
        <w:rPr>
          <w:spacing w:val="2"/>
          <w:sz w:val="24"/>
          <w:szCs w:val="24"/>
        </w:rPr>
        <w:t>ok</w:t>
      </w:r>
      <w:r>
        <w:rPr>
          <w:spacing w:val="-5"/>
          <w:sz w:val="24"/>
          <w:szCs w:val="24"/>
        </w:rPr>
        <w:t>y</w:t>
      </w:r>
      <w:r>
        <w:rPr>
          <w:sz w:val="24"/>
          <w:szCs w:val="24"/>
        </w:rPr>
        <w:t>u N</w:t>
      </w:r>
      <w:r>
        <w:rPr>
          <w:spacing w:val="2"/>
          <w:sz w:val="24"/>
          <w:szCs w:val="24"/>
        </w:rPr>
        <w:t>h</w:t>
      </w:r>
      <w:r>
        <w:rPr>
          <w:spacing w:val="-1"/>
          <w:sz w:val="24"/>
          <w:szCs w:val="24"/>
        </w:rPr>
        <w:t>ậ</w:t>
      </w:r>
      <w:r>
        <w:rPr>
          <w:sz w:val="24"/>
          <w:szCs w:val="24"/>
        </w:rPr>
        <w:t xml:space="preserve">t </w:t>
      </w:r>
      <w:r>
        <w:rPr>
          <w:spacing w:val="1"/>
          <w:sz w:val="24"/>
          <w:szCs w:val="24"/>
        </w:rPr>
        <w:t>B</w:t>
      </w:r>
      <w:r>
        <w:rPr>
          <w:spacing w:val="-1"/>
          <w:sz w:val="24"/>
          <w:szCs w:val="24"/>
        </w:rPr>
        <w:t>ả</w:t>
      </w:r>
      <w:r>
        <w:rPr>
          <w:sz w:val="24"/>
          <w:szCs w:val="24"/>
        </w:rPr>
        <w:t>n và</w:t>
      </w:r>
      <w:r>
        <w:rPr>
          <w:spacing w:val="-1"/>
          <w:sz w:val="24"/>
          <w:szCs w:val="24"/>
        </w:rPr>
        <w:t xml:space="preserve"> </w:t>
      </w:r>
      <w:r>
        <w:rPr>
          <w:spacing w:val="2"/>
          <w:sz w:val="24"/>
          <w:szCs w:val="24"/>
        </w:rPr>
        <w:t>N</w:t>
      </w:r>
      <w:r>
        <w:rPr>
          <w:sz w:val="24"/>
          <w:szCs w:val="24"/>
        </w:rPr>
        <w:t>g</w:t>
      </w:r>
      <w:r>
        <w:rPr>
          <w:spacing w:val="-1"/>
          <w:sz w:val="24"/>
          <w:szCs w:val="24"/>
        </w:rPr>
        <w:t>â</w:t>
      </w:r>
      <w:r>
        <w:rPr>
          <w:sz w:val="24"/>
          <w:szCs w:val="24"/>
        </w:rPr>
        <w:t xml:space="preserve">n </w:t>
      </w:r>
      <w:r>
        <w:rPr>
          <w:spacing w:val="3"/>
          <w:sz w:val="24"/>
          <w:szCs w:val="24"/>
        </w:rPr>
        <w:t>h</w:t>
      </w:r>
      <w:r>
        <w:rPr>
          <w:spacing w:val="-1"/>
          <w:sz w:val="24"/>
          <w:szCs w:val="24"/>
        </w:rPr>
        <w:t>à</w:t>
      </w:r>
      <w:r>
        <w:rPr>
          <w:sz w:val="24"/>
          <w:szCs w:val="24"/>
        </w:rPr>
        <w:t>ng</w:t>
      </w:r>
      <w:r>
        <w:rPr>
          <w:spacing w:val="-2"/>
          <w:sz w:val="24"/>
          <w:szCs w:val="24"/>
        </w:rPr>
        <w:t xml:space="preserve"> </w:t>
      </w:r>
      <w:r>
        <w:rPr>
          <w:spacing w:val="4"/>
          <w:sz w:val="24"/>
          <w:szCs w:val="24"/>
        </w:rPr>
        <w:t>W</w:t>
      </w:r>
      <w:r>
        <w:rPr>
          <w:spacing w:val="-3"/>
          <w:sz w:val="24"/>
          <w:szCs w:val="24"/>
        </w:rPr>
        <w:t>I</w:t>
      </w:r>
      <w:r>
        <w:rPr>
          <w:sz w:val="24"/>
          <w:szCs w:val="24"/>
        </w:rPr>
        <w:t>B;</w:t>
      </w:r>
    </w:p>
    <w:p w:rsidR="00DF0DB1" w:rsidRDefault="00E24F74">
      <w:pPr>
        <w:tabs>
          <w:tab w:val="left" w:pos="560"/>
        </w:tabs>
        <w:spacing w:before="55" w:line="288" w:lineRule="auto"/>
        <w:ind w:left="568" w:right="341" w:hanging="427"/>
        <w:jc w:val="both"/>
        <w:rPr>
          <w:sz w:val="24"/>
          <w:szCs w:val="24"/>
        </w:rPr>
      </w:pPr>
      <w:r>
        <w:rPr>
          <w:sz w:val="24"/>
          <w:szCs w:val="24"/>
        </w:rPr>
        <w:t>-</w:t>
      </w:r>
      <w:r>
        <w:rPr>
          <w:sz w:val="24"/>
          <w:szCs w:val="24"/>
        </w:rPr>
        <w:tab/>
      </w:r>
      <w:r>
        <w:rPr>
          <w:spacing w:val="-3"/>
          <w:sz w:val="24"/>
          <w:szCs w:val="24"/>
        </w:rPr>
        <w:t>L</w:t>
      </w:r>
      <w:r>
        <w:rPr>
          <w:sz w:val="24"/>
          <w:szCs w:val="24"/>
        </w:rPr>
        <w:t>u</w:t>
      </w:r>
      <w:r>
        <w:rPr>
          <w:spacing w:val="-1"/>
          <w:sz w:val="24"/>
          <w:szCs w:val="24"/>
        </w:rPr>
        <w:t>ậ</w:t>
      </w:r>
      <w:r>
        <w:rPr>
          <w:sz w:val="24"/>
          <w:szCs w:val="24"/>
        </w:rPr>
        <w:t>t</w:t>
      </w:r>
      <w:r>
        <w:rPr>
          <w:spacing w:val="29"/>
          <w:sz w:val="24"/>
          <w:szCs w:val="24"/>
        </w:rPr>
        <w:t xml:space="preserve"> </w:t>
      </w:r>
      <w:r>
        <w:rPr>
          <w:sz w:val="24"/>
          <w:szCs w:val="24"/>
        </w:rPr>
        <w:t>sư</w:t>
      </w:r>
      <w:r>
        <w:rPr>
          <w:spacing w:val="29"/>
          <w:sz w:val="24"/>
          <w:szCs w:val="24"/>
        </w:rPr>
        <w:t xml:space="preserve"> </w:t>
      </w:r>
      <w:r>
        <w:rPr>
          <w:sz w:val="24"/>
          <w:szCs w:val="24"/>
        </w:rPr>
        <w:t>b</w:t>
      </w:r>
      <w:r>
        <w:rPr>
          <w:spacing w:val="-1"/>
          <w:sz w:val="24"/>
          <w:szCs w:val="24"/>
        </w:rPr>
        <w:t>à</w:t>
      </w:r>
      <w:r>
        <w:rPr>
          <w:sz w:val="24"/>
          <w:szCs w:val="24"/>
        </w:rPr>
        <w:t>o</w:t>
      </w:r>
      <w:r>
        <w:rPr>
          <w:spacing w:val="29"/>
          <w:sz w:val="24"/>
          <w:szCs w:val="24"/>
        </w:rPr>
        <w:t xml:space="preserve"> </w:t>
      </w:r>
      <w:r>
        <w:rPr>
          <w:spacing w:val="-1"/>
          <w:sz w:val="24"/>
          <w:szCs w:val="24"/>
        </w:rPr>
        <w:t>c</w:t>
      </w:r>
      <w:r>
        <w:rPr>
          <w:sz w:val="24"/>
          <w:szCs w:val="24"/>
        </w:rPr>
        <w:t>h</w:t>
      </w:r>
      <w:r>
        <w:rPr>
          <w:spacing w:val="3"/>
          <w:sz w:val="24"/>
          <w:szCs w:val="24"/>
        </w:rPr>
        <w:t>ữ</w:t>
      </w:r>
      <w:r>
        <w:rPr>
          <w:sz w:val="24"/>
          <w:szCs w:val="24"/>
        </w:rPr>
        <w:t>a</w:t>
      </w:r>
      <w:r>
        <w:rPr>
          <w:spacing w:val="28"/>
          <w:sz w:val="24"/>
          <w:szCs w:val="24"/>
        </w:rPr>
        <w:t xml:space="preserve"> </w:t>
      </w:r>
      <w:r>
        <w:rPr>
          <w:sz w:val="24"/>
          <w:szCs w:val="24"/>
        </w:rPr>
        <w:t>trong</w:t>
      </w:r>
      <w:r>
        <w:rPr>
          <w:spacing w:val="28"/>
          <w:sz w:val="24"/>
          <w:szCs w:val="24"/>
        </w:rPr>
        <w:t xml:space="preserve"> </w:t>
      </w:r>
      <w:r>
        <w:rPr>
          <w:sz w:val="24"/>
          <w:szCs w:val="24"/>
        </w:rPr>
        <w:t>vụ</w:t>
      </w:r>
      <w:r>
        <w:rPr>
          <w:spacing w:val="29"/>
          <w:sz w:val="24"/>
          <w:szCs w:val="24"/>
        </w:rPr>
        <w:t xml:space="preserve"> </w:t>
      </w:r>
      <w:r>
        <w:rPr>
          <w:spacing w:val="-1"/>
          <w:sz w:val="24"/>
          <w:szCs w:val="24"/>
        </w:rPr>
        <w:t>á</w:t>
      </w:r>
      <w:r>
        <w:rPr>
          <w:sz w:val="24"/>
          <w:szCs w:val="24"/>
        </w:rPr>
        <w:t>n</w:t>
      </w:r>
      <w:r>
        <w:rPr>
          <w:spacing w:val="31"/>
          <w:sz w:val="24"/>
          <w:szCs w:val="24"/>
        </w:rPr>
        <w:t xml:space="preserve"> </w:t>
      </w:r>
      <w:r>
        <w:rPr>
          <w:spacing w:val="-5"/>
          <w:sz w:val="24"/>
          <w:szCs w:val="24"/>
        </w:rPr>
        <w:t>L</w:t>
      </w:r>
      <w:r>
        <w:rPr>
          <w:sz w:val="24"/>
          <w:szCs w:val="24"/>
        </w:rPr>
        <w:t>ã</w:t>
      </w:r>
      <w:r>
        <w:rPr>
          <w:spacing w:val="28"/>
          <w:sz w:val="24"/>
          <w:szCs w:val="24"/>
        </w:rPr>
        <w:t xml:space="preserve"> </w:t>
      </w:r>
      <w:r>
        <w:rPr>
          <w:sz w:val="24"/>
          <w:szCs w:val="24"/>
        </w:rPr>
        <w:t>Thị</w:t>
      </w:r>
      <w:r>
        <w:rPr>
          <w:spacing w:val="29"/>
          <w:sz w:val="24"/>
          <w:szCs w:val="24"/>
        </w:rPr>
        <w:t xml:space="preserve"> </w:t>
      </w:r>
      <w:r>
        <w:rPr>
          <w:sz w:val="24"/>
          <w:szCs w:val="24"/>
        </w:rPr>
        <w:t>Kim</w:t>
      </w:r>
      <w:r>
        <w:rPr>
          <w:spacing w:val="29"/>
          <w:sz w:val="24"/>
          <w:szCs w:val="24"/>
        </w:rPr>
        <w:t xml:space="preserve"> </w:t>
      </w:r>
      <w:r>
        <w:rPr>
          <w:sz w:val="24"/>
          <w:szCs w:val="24"/>
        </w:rPr>
        <w:t>O</w:t>
      </w:r>
      <w:r>
        <w:rPr>
          <w:spacing w:val="-1"/>
          <w:sz w:val="24"/>
          <w:szCs w:val="24"/>
        </w:rPr>
        <w:t>a</w:t>
      </w:r>
      <w:r>
        <w:rPr>
          <w:sz w:val="24"/>
          <w:szCs w:val="24"/>
        </w:rPr>
        <w:t>nh</w:t>
      </w:r>
      <w:r>
        <w:rPr>
          <w:spacing w:val="29"/>
          <w:sz w:val="24"/>
          <w:szCs w:val="24"/>
        </w:rPr>
        <w:t xml:space="preserve"> </w:t>
      </w:r>
      <w:r>
        <w:rPr>
          <w:sz w:val="24"/>
          <w:szCs w:val="24"/>
        </w:rPr>
        <w:t>(</w:t>
      </w:r>
      <w:r>
        <w:rPr>
          <w:spacing w:val="-2"/>
          <w:sz w:val="24"/>
          <w:szCs w:val="24"/>
        </w:rPr>
        <w:t>B</w:t>
      </w:r>
      <w:r>
        <w:rPr>
          <w:sz w:val="24"/>
          <w:szCs w:val="24"/>
        </w:rPr>
        <w:t>ộ</w:t>
      </w:r>
      <w:r>
        <w:rPr>
          <w:spacing w:val="29"/>
          <w:sz w:val="24"/>
          <w:szCs w:val="24"/>
        </w:rPr>
        <w:t xml:space="preserve"> </w:t>
      </w:r>
      <w:r>
        <w:rPr>
          <w:sz w:val="24"/>
          <w:szCs w:val="24"/>
        </w:rPr>
        <w:t>Nông</w:t>
      </w:r>
      <w:r>
        <w:rPr>
          <w:spacing w:val="26"/>
          <w:sz w:val="24"/>
          <w:szCs w:val="24"/>
        </w:rPr>
        <w:t xml:space="preserve"> </w:t>
      </w:r>
      <w:r>
        <w:rPr>
          <w:spacing w:val="2"/>
          <w:sz w:val="24"/>
          <w:szCs w:val="24"/>
        </w:rPr>
        <w:t>n</w:t>
      </w:r>
      <w:r>
        <w:rPr>
          <w:spacing w:val="-2"/>
          <w:sz w:val="24"/>
          <w:szCs w:val="24"/>
        </w:rPr>
        <w:t>g</w:t>
      </w:r>
      <w:r>
        <w:rPr>
          <w:sz w:val="24"/>
          <w:szCs w:val="24"/>
        </w:rPr>
        <w:t>h</w:t>
      </w:r>
      <w:r>
        <w:rPr>
          <w:spacing w:val="2"/>
          <w:sz w:val="24"/>
          <w:szCs w:val="24"/>
        </w:rPr>
        <w:t>i</w:t>
      </w:r>
      <w:r>
        <w:rPr>
          <w:spacing w:val="-1"/>
          <w:sz w:val="24"/>
          <w:szCs w:val="24"/>
        </w:rPr>
        <w:t>ệ</w:t>
      </w:r>
      <w:r>
        <w:rPr>
          <w:sz w:val="24"/>
          <w:szCs w:val="24"/>
        </w:rPr>
        <w:t>p</w:t>
      </w:r>
      <w:r>
        <w:rPr>
          <w:spacing w:val="29"/>
          <w:sz w:val="24"/>
          <w:szCs w:val="24"/>
        </w:rPr>
        <w:t xml:space="preserve"> </w:t>
      </w:r>
      <w:r>
        <w:rPr>
          <w:sz w:val="24"/>
          <w:szCs w:val="24"/>
        </w:rPr>
        <w:t>và</w:t>
      </w:r>
      <w:r>
        <w:rPr>
          <w:spacing w:val="28"/>
          <w:sz w:val="24"/>
          <w:szCs w:val="24"/>
        </w:rPr>
        <w:t xml:space="preserve"> </w:t>
      </w:r>
      <w:r>
        <w:rPr>
          <w:spacing w:val="3"/>
          <w:sz w:val="24"/>
          <w:szCs w:val="24"/>
        </w:rPr>
        <w:t>P</w:t>
      </w:r>
      <w:r>
        <w:rPr>
          <w:sz w:val="24"/>
          <w:szCs w:val="24"/>
        </w:rPr>
        <w:t>h</w:t>
      </w:r>
      <w:r>
        <w:rPr>
          <w:spacing w:val="-1"/>
          <w:sz w:val="24"/>
          <w:szCs w:val="24"/>
        </w:rPr>
        <w:t>á</w:t>
      </w:r>
      <w:r>
        <w:rPr>
          <w:sz w:val="24"/>
          <w:szCs w:val="24"/>
        </w:rPr>
        <w:t>t</w:t>
      </w:r>
      <w:r>
        <w:rPr>
          <w:spacing w:val="29"/>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29"/>
          <w:sz w:val="24"/>
          <w:szCs w:val="24"/>
        </w:rPr>
        <w:t xml:space="preserve"> </w:t>
      </w:r>
      <w:r>
        <w:rPr>
          <w:sz w:val="24"/>
          <w:szCs w:val="24"/>
        </w:rPr>
        <w:t>Nông thôn);</w:t>
      </w:r>
    </w:p>
    <w:p w:rsidR="00DF0DB1" w:rsidRDefault="00E24F74">
      <w:pPr>
        <w:tabs>
          <w:tab w:val="left" w:pos="560"/>
        </w:tabs>
        <w:spacing w:before="2" w:line="288" w:lineRule="auto"/>
        <w:ind w:left="568" w:right="341" w:hanging="427"/>
        <w:jc w:val="both"/>
        <w:rPr>
          <w:sz w:val="24"/>
          <w:szCs w:val="24"/>
        </w:rPr>
      </w:pPr>
      <w:r>
        <w:rPr>
          <w:sz w:val="24"/>
          <w:szCs w:val="24"/>
        </w:rPr>
        <w:t>-</w:t>
      </w:r>
      <w:r>
        <w:rPr>
          <w:sz w:val="24"/>
          <w:szCs w:val="24"/>
        </w:rPr>
        <w:tab/>
      </w:r>
      <w:r>
        <w:rPr>
          <w:spacing w:val="-3"/>
          <w:sz w:val="24"/>
          <w:szCs w:val="24"/>
        </w:rPr>
        <w:t>L</w:t>
      </w:r>
      <w:r>
        <w:rPr>
          <w:sz w:val="24"/>
          <w:szCs w:val="24"/>
        </w:rPr>
        <w:t>u</w:t>
      </w:r>
      <w:r>
        <w:rPr>
          <w:spacing w:val="-1"/>
          <w:sz w:val="24"/>
          <w:szCs w:val="24"/>
        </w:rPr>
        <w:t>ậ</w:t>
      </w:r>
      <w:r>
        <w:rPr>
          <w:sz w:val="24"/>
          <w:szCs w:val="24"/>
        </w:rPr>
        <w:t>t</w:t>
      </w:r>
      <w:r>
        <w:rPr>
          <w:spacing w:val="26"/>
          <w:sz w:val="24"/>
          <w:szCs w:val="24"/>
        </w:rPr>
        <w:t xml:space="preserve"> </w:t>
      </w:r>
      <w:r>
        <w:rPr>
          <w:sz w:val="24"/>
          <w:szCs w:val="24"/>
        </w:rPr>
        <w:t xml:space="preserve">sư </w:t>
      </w:r>
      <w:r>
        <w:rPr>
          <w:spacing w:val="50"/>
          <w:sz w:val="24"/>
          <w:szCs w:val="24"/>
        </w:rPr>
        <w:t xml:space="preserve"> </w:t>
      </w:r>
      <w:r>
        <w:rPr>
          <w:spacing w:val="1"/>
          <w:sz w:val="24"/>
          <w:szCs w:val="24"/>
        </w:rPr>
        <w:t>b</w:t>
      </w:r>
      <w:r>
        <w:rPr>
          <w:spacing w:val="-1"/>
          <w:sz w:val="24"/>
          <w:szCs w:val="24"/>
        </w:rPr>
        <w:t>ả</w:t>
      </w:r>
      <w:r>
        <w:rPr>
          <w:sz w:val="24"/>
          <w:szCs w:val="24"/>
        </w:rPr>
        <w:t>o</w:t>
      </w:r>
      <w:r>
        <w:rPr>
          <w:spacing w:val="26"/>
          <w:sz w:val="24"/>
          <w:szCs w:val="24"/>
        </w:rPr>
        <w:t xml:space="preserve"> </w:t>
      </w:r>
      <w:r>
        <w:rPr>
          <w:sz w:val="24"/>
          <w:szCs w:val="24"/>
        </w:rPr>
        <w:t>vệ</w:t>
      </w:r>
      <w:r>
        <w:rPr>
          <w:spacing w:val="26"/>
          <w:sz w:val="24"/>
          <w:szCs w:val="24"/>
        </w:rPr>
        <w:t xml:space="preserve"> </w:t>
      </w:r>
      <w:r>
        <w:rPr>
          <w:sz w:val="24"/>
          <w:szCs w:val="24"/>
        </w:rPr>
        <w:t>q</w:t>
      </w:r>
      <w:r>
        <w:rPr>
          <w:spacing w:val="5"/>
          <w:sz w:val="24"/>
          <w:szCs w:val="24"/>
        </w:rPr>
        <w:t>u</w:t>
      </w:r>
      <w:r>
        <w:rPr>
          <w:spacing w:val="-5"/>
          <w:sz w:val="24"/>
          <w:szCs w:val="24"/>
        </w:rPr>
        <w:t>y</w:t>
      </w:r>
      <w:r>
        <w:rPr>
          <w:spacing w:val="-1"/>
          <w:sz w:val="24"/>
          <w:szCs w:val="24"/>
        </w:rPr>
        <w:t>ề</w:t>
      </w:r>
      <w:r>
        <w:rPr>
          <w:sz w:val="24"/>
          <w:szCs w:val="24"/>
        </w:rPr>
        <w:t>n</w:t>
      </w:r>
      <w:r>
        <w:rPr>
          <w:spacing w:val="26"/>
          <w:sz w:val="24"/>
          <w:szCs w:val="24"/>
        </w:rPr>
        <w:t xml:space="preserve"> </w:t>
      </w:r>
      <w:r>
        <w:rPr>
          <w:spacing w:val="1"/>
          <w:sz w:val="24"/>
          <w:szCs w:val="24"/>
        </w:rPr>
        <w:t>l</w:t>
      </w:r>
      <w:r>
        <w:rPr>
          <w:sz w:val="24"/>
          <w:szCs w:val="24"/>
        </w:rPr>
        <w:t>ợi</w:t>
      </w:r>
      <w:r>
        <w:rPr>
          <w:spacing w:val="24"/>
          <w:sz w:val="24"/>
          <w:szCs w:val="24"/>
        </w:rPr>
        <w:t xml:space="preserve"> </w:t>
      </w:r>
      <w:r>
        <w:rPr>
          <w:sz w:val="24"/>
          <w:szCs w:val="24"/>
        </w:rPr>
        <w:t>ích</w:t>
      </w:r>
      <w:r>
        <w:rPr>
          <w:spacing w:val="23"/>
          <w:sz w:val="24"/>
          <w:szCs w:val="24"/>
        </w:rPr>
        <w:t xml:space="preserve"> </w:t>
      </w:r>
      <w:r>
        <w:rPr>
          <w:sz w:val="24"/>
          <w:szCs w:val="24"/>
        </w:rPr>
        <w:t>hợp</w:t>
      </w:r>
      <w:r>
        <w:rPr>
          <w:spacing w:val="24"/>
          <w:sz w:val="24"/>
          <w:szCs w:val="24"/>
        </w:rPr>
        <w:t xml:space="preserve"> </w:t>
      </w:r>
      <w:r>
        <w:rPr>
          <w:sz w:val="24"/>
          <w:szCs w:val="24"/>
        </w:rPr>
        <w:t>p</w:t>
      </w:r>
      <w:r>
        <w:rPr>
          <w:spacing w:val="2"/>
          <w:sz w:val="24"/>
          <w:szCs w:val="24"/>
        </w:rPr>
        <w:t>h</w:t>
      </w:r>
      <w:r>
        <w:rPr>
          <w:spacing w:val="-1"/>
          <w:sz w:val="24"/>
          <w:szCs w:val="24"/>
        </w:rPr>
        <w:t>á</w:t>
      </w:r>
      <w:r>
        <w:rPr>
          <w:sz w:val="24"/>
          <w:szCs w:val="24"/>
        </w:rPr>
        <w:t>p</w:t>
      </w:r>
      <w:r>
        <w:rPr>
          <w:spacing w:val="26"/>
          <w:sz w:val="24"/>
          <w:szCs w:val="24"/>
        </w:rPr>
        <w:t xml:space="preserve"> </w:t>
      </w:r>
      <w:r>
        <w:rPr>
          <w:spacing w:val="-1"/>
          <w:sz w:val="24"/>
          <w:szCs w:val="24"/>
        </w:rPr>
        <w:t>c</w:t>
      </w:r>
      <w:r>
        <w:rPr>
          <w:sz w:val="24"/>
          <w:szCs w:val="24"/>
        </w:rPr>
        <w:t>ho</w:t>
      </w:r>
      <w:r>
        <w:rPr>
          <w:spacing w:val="24"/>
          <w:sz w:val="24"/>
          <w:szCs w:val="24"/>
        </w:rPr>
        <w:t xml:space="preserve"> </w:t>
      </w:r>
      <w:r>
        <w:rPr>
          <w:sz w:val="24"/>
          <w:szCs w:val="24"/>
        </w:rPr>
        <w:t>C</w:t>
      </w:r>
      <w:r>
        <w:rPr>
          <w:spacing w:val="2"/>
          <w:sz w:val="24"/>
          <w:szCs w:val="24"/>
        </w:rPr>
        <w:t>ô</w:t>
      </w:r>
      <w:r>
        <w:rPr>
          <w:sz w:val="24"/>
          <w:szCs w:val="24"/>
        </w:rPr>
        <w:t>ng</w:t>
      </w:r>
      <w:r>
        <w:rPr>
          <w:spacing w:val="24"/>
          <w:sz w:val="24"/>
          <w:szCs w:val="24"/>
        </w:rPr>
        <w:t xml:space="preserve"> </w:t>
      </w:r>
      <w:r>
        <w:rPr>
          <w:spacing w:val="3"/>
          <w:sz w:val="24"/>
          <w:szCs w:val="24"/>
        </w:rPr>
        <w:t>t</w:t>
      </w:r>
      <w:r>
        <w:rPr>
          <w:sz w:val="24"/>
          <w:szCs w:val="24"/>
        </w:rPr>
        <w:t>y</w:t>
      </w:r>
      <w:r>
        <w:rPr>
          <w:spacing w:val="21"/>
          <w:sz w:val="24"/>
          <w:szCs w:val="24"/>
        </w:rPr>
        <w:t xml:space="preserve"> </w:t>
      </w:r>
      <w:r>
        <w:rPr>
          <w:spacing w:val="2"/>
          <w:sz w:val="24"/>
          <w:szCs w:val="24"/>
        </w:rPr>
        <w:t>c</w:t>
      </w:r>
      <w:r>
        <w:rPr>
          <w:sz w:val="24"/>
          <w:szCs w:val="24"/>
        </w:rPr>
        <w:t>ổ</w:t>
      </w:r>
      <w:r>
        <w:rPr>
          <w:spacing w:val="26"/>
          <w:sz w:val="24"/>
          <w:szCs w:val="24"/>
        </w:rPr>
        <w:t xml:space="preserve"> </w:t>
      </w:r>
      <w:r>
        <w:rPr>
          <w:sz w:val="24"/>
          <w:szCs w:val="24"/>
        </w:rPr>
        <w:t>ph</w:t>
      </w:r>
      <w:r>
        <w:rPr>
          <w:spacing w:val="-1"/>
          <w:sz w:val="24"/>
          <w:szCs w:val="24"/>
        </w:rPr>
        <w:t>ầ</w:t>
      </w:r>
      <w:r>
        <w:rPr>
          <w:sz w:val="24"/>
          <w:szCs w:val="24"/>
        </w:rPr>
        <w:t>n</w:t>
      </w:r>
      <w:r>
        <w:rPr>
          <w:spacing w:val="26"/>
          <w:sz w:val="24"/>
          <w:szCs w:val="24"/>
        </w:rPr>
        <w:t xml:space="preserve"> </w:t>
      </w:r>
      <w:r>
        <w:rPr>
          <w:sz w:val="24"/>
          <w:szCs w:val="24"/>
        </w:rPr>
        <w:t>Ch</w:t>
      </w:r>
      <w:r>
        <w:rPr>
          <w:spacing w:val="2"/>
          <w:sz w:val="24"/>
          <w:szCs w:val="24"/>
        </w:rPr>
        <w:t>u</w:t>
      </w:r>
      <w:r>
        <w:rPr>
          <w:spacing w:val="-3"/>
          <w:sz w:val="24"/>
          <w:szCs w:val="24"/>
        </w:rPr>
        <w:t>y</w:t>
      </w:r>
      <w:r>
        <w:rPr>
          <w:spacing w:val="1"/>
          <w:sz w:val="24"/>
          <w:szCs w:val="24"/>
        </w:rPr>
        <w:t>ể</w:t>
      </w:r>
      <w:r>
        <w:rPr>
          <w:sz w:val="24"/>
          <w:szCs w:val="24"/>
        </w:rPr>
        <w:t>n</w:t>
      </w:r>
      <w:r>
        <w:rPr>
          <w:spacing w:val="24"/>
          <w:sz w:val="24"/>
          <w:szCs w:val="24"/>
        </w:rPr>
        <w:t xml:space="preserve"> </w:t>
      </w:r>
      <w:r>
        <w:rPr>
          <w:spacing w:val="2"/>
          <w:sz w:val="24"/>
          <w:szCs w:val="24"/>
        </w:rPr>
        <w:t>p</w:t>
      </w:r>
      <w:r>
        <w:rPr>
          <w:sz w:val="24"/>
          <w:szCs w:val="24"/>
        </w:rPr>
        <w:t>h</w:t>
      </w:r>
      <w:r>
        <w:rPr>
          <w:spacing w:val="-1"/>
          <w:sz w:val="24"/>
          <w:szCs w:val="24"/>
        </w:rPr>
        <w:t>á</w:t>
      </w:r>
      <w:r>
        <w:rPr>
          <w:sz w:val="24"/>
          <w:szCs w:val="24"/>
        </w:rPr>
        <w:t>t</w:t>
      </w:r>
      <w:r>
        <w:rPr>
          <w:spacing w:val="24"/>
          <w:sz w:val="24"/>
          <w:szCs w:val="24"/>
        </w:rPr>
        <w:t xml:space="preserve"> </w:t>
      </w:r>
      <w:r>
        <w:rPr>
          <w:sz w:val="24"/>
          <w:szCs w:val="24"/>
        </w:rPr>
        <w:t>nh</w:t>
      </w:r>
      <w:r>
        <w:rPr>
          <w:spacing w:val="-1"/>
          <w:sz w:val="24"/>
          <w:szCs w:val="24"/>
        </w:rPr>
        <w:t>a</w:t>
      </w:r>
      <w:r>
        <w:rPr>
          <w:sz w:val="24"/>
          <w:szCs w:val="24"/>
        </w:rPr>
        <w:t>nh</w:t>
      </w:r>
      <w:r>
        <w:rPr>
          <w:spacing w:val="26"/>
          <w:sz w:val="24"/>
          <w:szCs w:val="24"/>
        </w:rPr>
        <w:t xml:space="preserve"> </w:t>
      </w:r>
      <w:r>
        <w:rPr>
          <w:spacing w:val="-2"/>
          <w:sz w:val="24"/>
          <w:szCs w:val="24"/>
        </w:rPr>
        <w:t>B</w:t>
      </w:r>
      <w:r>
        <w:rPr>
          <w:sz w:val="24"/>
          <w:szCs w:val="24"/>
        </w:rPr>
        <w:t>ưu Đi</w:t>
      </w:r>
      <w:r>
        <w:rPr>
          <w:spacing w:val="-1"/>
          <w:sz w:val="24"/>
          <w:szCs w:val="24"/>
        </w:rPr>
        <w:t>ệ</w:t>
      </w:r>
      <w:r>
        <w:rPr>
          <w:sz w:val="24"/>
          <w:szCs w:val="24"/>
        </w:rPr>
        <w:t>n</w:t>
      </w:r>
      <w:r>
        <w:rPr>
          <w:spacing w:val="7"/>
          <w:sz w:val="24"/>
          <w:szCs w:val="24"/>
        </w:rPr>
        <w:t xml:space="preserve"> </w:t>
      </w:r>
      <w:r>
        <w:rPr>
          <w:sz w:val="24"/>
          <w:szCs w:val="24"/>
        </w:rPr>
        <w:t>(</w:t>
      </w:r>
      <w:r>
        <w:rPr>
          <w:spacing w:val="-1"/>
          <w:sz w:val="24"/>
          <w:szCs w:val="24"/>
        </w:rPr>
        <w:t>E</w:t>
      </w:r>
      <w:r>
        <w:rPr>
          <w:sz w:val="24"/>
          <w:szCs w:val="24"/>
        </w:rPr>
        <w:t>M</w:t>
      </w:r>
      <w:r>
        <w:rPr>
          <w:spacing w:val="1"/>
          <w:sz w:val="24"/>
          <w:szCs w:val="24"/>
        </w:rPr>
        <w:t>S</w:t>
      </w:r>
      <w:r>
        <w:rPr>
          <w:sz w:val="24"/>
          <w:szCs w:val="24"/>
        </w:rPr>
        <w:t>)</w:t>
      </w:r>
      <w:r>
        <w:rPr>
          <w:spacing w:val="6"/>
          <w:sz w:val="24"/>
          <w:szCs w:val="24"/>
        </w:rPr>
        <w:t xml:space="preserve"> </w:t>
      </w:r>
      <w:r>
        <w:rPr>
          <w:sz w:val="24"/>
          <w:szCs w:val="24"/>
        </w:rPr>
        <w:t>trong</w:t>
      </w:r>
      <w:r>
        <w:rPr>
          <w:spacing w:val="5"/>
          <w:sz w:val="24"/>
          <w:szCs w:val="24"/>
        </w:rPr>
        <w:t xml:space="preserve"> </w:t>
      </w:r>
      <w:r>
        <w:rPr>
          <w:spacing w:val="2"/>
          <w:sz w:val="24"/>
          <w:szCs w:val="24"/>
        </w:rPr>
        <w:t>v</w:t>
      </w:r>
      <w:r>
        <w:rPr>
          <w:sz w:val="24"/>
          <w:szCs w:val="24"/>
        </w:rPr>
        <w:t>ụ</w:t>
      </w:r>
      <w:r>
        <w:rPr>
          <w:spacing w:val="7"/>
          <w:sz w:val="24"/>
          <w:szCs w:val="24"/>
        </w:rPr>
        <w:t xml:space="preserve"> </w:t>
      </w:r>
      <w:r>
        <w:rPr>
          <w:sz w:val="24"/>
          <w:szCs w:val="24"/>
        </w:rPr>
        <w:t>tr</w:t>
      </w:r>
      <w:r>
        <w:rPr>
          <w:spacing w:val="1"/>
          <w:sz w:val="24"/>
          <w:szCs w:val="24"/>
        </w:rPr>
        <w:t>a</w:t>
      </w:r>
      <w:r>
        <w:rPr>
          <w:sz w:val="24"/>
          <w:szCs w:val="24"/>
        </w:rPr>
        <w:t>nh</w:t>
      </w:r>
      <w:r>
        <w:rPr>
          <w:spacing w:val="7"/>
          <w:sz w:val="24"/>
          <w:szCs w:val="24"/>
        </w:rPr>
        <w:t xml:space="preserve"> </w:t>
      </w:r>
      <w:r>
        <w:rPr>
          <w:spacing w:val="-1"/>
          <w:sz w:val="24"/>
          <w:szCs w:val="24"/>
        </w:rPr>
        <w:t>c</w:t>
      </w:r>
      <w:r>
        <w:rPr>
          <w:sz w:val="24"/>
          <w:szCs w:val="24"/>
        </w:rPr>
        <w:t>h</w:t>
      </w:r>
      <w:r>
        <w:rPr>
          <w:spacing w:val="-1"/>
          <w:sz w:val="24"/>
          <w:szCs w:val="24"/>
        </w:rPr>
        <w:t>ấ</w:t>
      </w:r>
      <w:r>
        <w:rPr>
          <w:sz w:val="24"/>
          <w:szCs w:val="24"/>
        </w:rPr>
        <w:t>p</w:t>
      </w:r>
      <w:r>
        <w:rPr>
          <w:spacing w:val="7"/>
          <w:sz w:val="24"/>
          <w:szCs w:val="24"/>
        </w:rPr>
        <w:t xml:space="preserve"> </w:t>
      </w:r>
      <w:r>
        <w:rPr>
          <w:spacing w:val="-1"/>
          <w:sz w:val="24"/>
          <w:szCs w:val="24"/>
        </w:rPr>
        <w:t>c</w:t>
      </w:r>
      <w:r>
        <w:rPr>
          <w:sz w:val="24"/>
          <w:szCs w:val="24"/>
        </w:rPr>
        <w:t>h</w:t>
      </w:r>
      <w:r>
        <w:rPr>
          <w:spacing w:val="-1"/>
          <w:sz w:val="24"/>
          <w:szCs w:val="24"/>
        </w:rPr>
        <w:t>ấ</w:t>
      </w:r>
      <w:r>
        <w:rPr>
          <w:sz w:val="24"/>
          <w:szCs w:val="24"/>
        </w:rPr>
        <w:t>m</w:t>
      </w:r>
      <w:r>
        <w:rPr>
          <w:spacing w:val="8"/>
          <w:sz w:val="24"/>
          <w:szCs w:val="24"/>
        </w:rPr>
        <w:t xml:space="preserve"> </w:t>
      </w:r>
      <w:r>
        <w:rPr>
          <w:spacing w:val="1"/>
          <w:sz w:val="24"/>
          <w:szCs w:val="24"/>
        </w:rPr>
        <w:t>d</w:t>
      </w:r>
      <w:r>
        <w:rPr>
          <w:sz w:val="24"/>
          <w:szCs w:val="24"/>
        </w:rPr>
        <w:t>ứt</w:t>
      </w:r>
      <w:r>
        <w:rPr>
          <w:spacing w:val="8"/>
          <w:sz w:val="24"/>
          <w:szCs w:val="24"/>
        </w:rPr>
        <w:t xml:space="preserve"> </w:t>
      </w:r>
      <w:r>
        <w:rPr>
          <w:sz w:val="24"/>
          <w:szCs w:val="24"/>
        </w:rPr>
        <w:t>hợp</w:t>
      </w:r>
      <w:r>
        <w:rPr>
          <w:spacing w:val="7"/>
          <w:sz w:val="24"/>
          <w:szCs w:val="24"/>
        </w:rPr>
        <w:t xml:space="preserve"> </w:t>
      </w:r>
      <w:r>
        <w:rPr>
          <w:sz w:val="24"/>
          <w:szCs w:val="24"/>
        </w:rPr>
        <w:t>đồn</w:t>
      </w:r>
      <w:r>
        <w:rPr>
          <w:spacing w:val="-2"/>
          <w:sz w:val="24"/>
          <w:szCs w:val="24"/>
        </w:rPr>
        <w:t>g</w:t>
      </w:r>
      <w:r>
        <w:rPr>
          <w:sz w:val="24"/>
          <w:szCs w:val="24"/>
        </w:rPr>
        <w:t>,</w:t>
      </w:r>
      <w:r>
        <w:rPr>
          <w:spacing w:val="7"/>
          <w:sz w:val="24"/>
          <w:szCs w:val="24"/>
        </w:rPr>
        <w:t xml:space="preserve"> </w:t>
      </w:r>
      <w:r>
        <w:rPr>
          <w:spacing w:val="5"/>
          <w:sz w:val="24"/>
          <w:szCs w:val="24"/>
        </w:rPr>
        <w:t>k</w:t>
      </w:r>
      <w:r>
        <w:rPr>
          <w:sz w:val="24"/>
          <w:szCs w:val="24"/>
        </w:rPr>
        <w:t>ỷ l</w:t>
      </w:r>
      <w:r>
        <w:rPr>
          <w:spacing w:val="2"/>
          <w:sz w:val="24"/>
          <w:szCs w:val="24"/>
        </w:rPr>
        <w:t>u</w:t>
      </w:r>
      <w:r>
        <w:rPr>
          <w:spacing w:val="-1"/>
          <w:sz w:val="24"/>
          <w:szCs w:val="24"/>
        </w:rPr>
        <w:t>ậ</w:t>
      </w:r>
      <w:r>
        <w:rPr>
          <w:sz w:val="24"/>
          <w:szCs w:val="24"/>
        </w:rPr>
        <w:t>t</w:t>
      </w:r>
      <w:r>
        <w:rPr>
          <w:spacing w:val="8"/>
          <w:sz w:val="24"/>
          <w:szCs w:val="24"/>
        </w:rPr>
        <w:t xml:space="preserve"> </w:t>
      </w:r>
      <w:r>
        <w:rPr>
          <w:sz w:val="24"/>
          <w:szCs w:val="24"/>
        </w:rPr>
        <w:t>lao</w:t>
      </w:r>
      <w:r>
        <w:rPr>
          <w:spacing w:val="7"/>
          <w:sz w:val="24"/>
          <w:szCs w:val="24"/>
        </w:rPr>
        <w:t xml:space="preserve"> </w:t>
      </w:r>
      <w:r>
        <w:rPr>
          <w:spacing w:val="1"/>
          <w:sz w:val="24"/>
          <w:szCs w:val="24"/>
        </w:rPr>
        <w:t>đ</w:t>
      </w:r>
      <w:r>
        <w:rPr>
          <w:sz w:val="24"/>
          <w:szCs w:val="24"/>
        </w:rPr>
        <w:t>ộng</w:t>
      </w:r>
      <w:r>
        <w:rPr>
          <w:spacing w:val="5"/>
          <w:sz w:val="24"/>
          <w:szCs w:val="24"/>
        </w:rPr>
        <w:t xml:space="preserve"> </w:t>
      </w:r>
      <w:r>
        <w:rPr>
          <w:sz w:val="24"/>
          <w:szCs w:val="24"/>
        </w:rPr>
        <w:t>th</w:t>
      </w:r>
      <w:r>
        <w:rPr>
          <w:spacing w:val="2"/>
          <w:sz w:val="24"/>
          <w:szCs w:val="24"/>
        </w:rPr>
        <w:t>e</w:t>
      </w:r>
      <w:r>
        <w:rPr>
          <w:sz w:val="24"/>
          <w:szCs w:val="24"/>
        </w:rPr>
        <w:t>o</w:t>
      </w:r>
      <w:r>
        <w:rPr>
          <w:spacing w:val="7"/>
          <w:sz w:val="24"/>
          <w:szCs w:val="24"/>
        </w:rPr>
        <w:t xml:space="preserve"> </w:t>
      </w:r>
      <w:r>
        <w:rPr>
          <w:sz w:val="24"/>
          <w:szCs w:val="24"/>
        </w:rPr>
        <w:t>hình</w:t>
      </w:r>
      <w:r>
        <w:rPr>
          <w:spacing w:val="8"/>
          <w:sz w:val="24"/>
          <w:szCs w:val="24"/>
        </w:rPr>
        <w:t xml:space="preserve"> </w:t>
      </w:r>
      <w:r>
        <w:rPr>
          <w:sz w:val="24"/>
          <w:szCs w:val="24"/>
        </w:rPr>
        <w:t>t</w:t>
      </w:r>
      <w:r>
        <w:rPr>
          <w:spacing w:val="1"/>
          <w:sz w:val="24"/>
          <w:szCs w:val="24"/>
        </w:rPr>
        <w:t>h</w:t>
      </w:r>
      <w:r>
        <w:rPr>
          <w:sz w:val="24"/>
          <w:szCs w:val="24"/>
        </w:rPr>
        <w:t>ức</w:t>
      </w:r>
      <w:r>
        <w:rPr>
          <w:spacing w:val="6"/>
          <w:sz w:val="24"/>
          <w:szCs w:val="24"/>
        </w:rPr>
        <w:t xml:space="preserve"> </w:t>
      </w:r>
      <w:r>
        <w:rPr>
          <w:sz w:val="24"/>
          <w:szCs w:val="24"/>
        </w:rPr>
        <w:t>sa th</w:t>
      </w:r>
      <w:r>
        <w:rPr>
          <w:spacing w:val="-1"/>
          <w:sz w:val="24"/>
          <w:szCs w:val="24"/>
        </w:rPr>
        <w:t>ả</w:t>
      </w:r>
      <w:r>
        <w:rPr>
          <w:sz w:val="24"/>
          <w:szCs w:val="24"/>
        </w:rPr>
        <w:t>i</w:t>
      </w:r>
      <w:r>
        <w:rPr>
          <w:spacing w:val="1"/>
          <w:sz w:val="24"/>
          <w:szCs w:val="24"/>
        </w:rPr>
        <w:t xml:space="preserve"> </w:t>
      </w:r>
      <w:r>
        <w:rPr>
          <w:sz w:val="24"/>
          <w:szCs w:val="24"/>
        </w:rPr>
        <w:t>với</w:t>
      </w:r>
      <w:r>
        <w:rPr>
          <w:spacing w:val="1"/>
          <w:sz w:val="24"/>
          <w:szCs w:val="24"/>
        </w:rPr>
        <w:t xml:space="preserve"> </w:t>
      </w:r>
      <w:r>
        <w:rPr>
          <w:sz w:val="24"/>
          <w:szCs w:val="24"/>
        </w:rPr>
        <w:t>14</w:t>
      </w:r>
      <w:r>
        <w:rPr>
          <w:spacing w:val="1"/>
          <w:sz w:val="24"/>
          <w:szCs w:val="24"/>
        </w:rPr>
        <w:t xml:space="preserve"> </w:t>
      </w: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ê</w:t>
      </w:r>
      <w:r>
        <w:rPr>
          <w:sz w:val="24"/>
          <w:szCs w:val="24"/>
        </w:rPr>
        <w:t>n</w:t>
      </w:r>
      <w:r>
        <w:rPr>
          <w:spacing w:val="1"/>
          <w:sz w:val="24"/>
          <w:szCs w:val="24"/>
        </w:rPr>
        <w:t xml:space="preserve"> </w:t>
      </w:r>
      <w:r>
        <w:rPr>
          <w:sz w:val="24"/>
          <w:szCs w:val="24"/>
        </w:rPr>
        <w:t>đơn</w:t>
      </w:r>
      <w:r>
        <w:rPr>
          <w:spacing w:val="1"/>
          <w:sz w:val="24"/>
          <w:szCs w:val="24"/>
        </w:rPr>
        <w:t xml:space="preserve"> </w:t>
      </w:r>
      <w:r>
        <w:rPr>
          <w:spacing w:val="5"/>
          <w:sz w:val="24"/>
          <w:szCs w:val="24"/>
        </w:rPr>
        <w:t>t</w:t>
      </w:r>
      <w:r>
        <w:rPr>
          <w:spacing w:val="-1"/>
          <w:sz w:val="24"/>
          <w:szCs w:val="24"/>
        </w:rPr>
        <w:t>ạ</w:t>
      </w:r>
      <w:r>
        <w:rPr>
          <w:sz w:val="24"/>
          <w:szCs w:val="24"/>
        </w:rPr>
        <w:t>i</w:t>
      </w:r>
      <w:r>
        <w:rPr>
          <w:spacing w:val="1"/>
          <w:sz w:val="24"/>
          <w:szCs w:val="24"/>
        </w:rPr>
        <w:t xml:space="preserve"> </w:t>
      </w:r>
      <w:r>
        <w:rPr>
          <w:sz w:val="24"/>
          <w:szCs w:val="24"/>
        </w:rPr>
        <w:t xml:space="preserve">Tòa </w:t>
      </w:r>
      <w:r>
        <w:rPr>
          <w:spacing w:val="-1"/>
          <w:sz w:val="24"/>
          <w:szCs w:val="24"/>
        </w:rPr>
        <w:t>á</w:t>
      </w:r>
      <w:r>
        <w:rPr>
          <w:sz w:val="24"/>
          <w:szCs w:val="24"/>
        </w:rPr>
        <w:t>n</w:t>
      </w:r>
      <w:r>
        <w:rPr>
          <w:spacing w:val="3"/>
          <w:sz w:val="24"/>
          <w:szCs w:val="24"/>
        </w:rPr>
        <w:t xml:space="preserve"> </w:t>
      </w:r>
      <w:r>
        <w:rPr>
          <w:sz w:val="24"/>
          <w:szCs w:val="24"/>
        </w:rPr>
        <w:t>nh</w:t>
      </w:r>
      <w:r>
        <w:rPr>
          <w:spacing w:val="-1"/>
          <w:sz w:val="24"/>
          <w:szCs w:val="24"/>
        </w:rPr>
        <w:t>â</w:t>
      </w:r>
      <w:r>
        <w:rPr>
          <w:sz w:val="24"/>
          <w:szCs w:val="24"/>
        </w:rPr>
        <w:t>n</w:t>
      </w:r>
      <w:r>
        <w:rPr>
          <w:spacing w:val="1"/>
          <w:sz w:val="24"/>
          <w:szCs w:val="24"/>
        </w:rPr>
        <w:t xml:space="preserve"> </w:t>
      </w:r>
      <w:r>
        <w:rPr>
          <w:spacing w:val="2"/>
          <w:sz w:val="24"/>
          <w:szCs w:val="24"/>
        </w:rPr>
        <w:t>d</w:t>
      </w:r>
      <w:r>
        <w:rPr>
          <w:spacing w:val="-1"/>
          <w:sz w:val="24"/>
          <w:szCs w:val="24"/>
        </w:rPr>
        <w:t>â</w:t>
      </w:r>
      <w:r>
        <w:rPr>
          <w:sz w:val="24"/>
          <w:szCs w:val="24"/>
        </w:rPr>
        <w:t>n</w:t>
      </w:r>
      <w:r>
        <w:rPr>
          <w:spacing w:val="1"/>
          <w:sz w:val="24"/>
          <w:szCs w:val="24"/>
        </w:rPr>
        <w:t xml:space="preserve"> </w:t>
      </w:r>
      <w:r>
        <w:rPr>
          <w:sz w:val="24"/>
          <w:szCs w:val="24"/>
        </w:rPr>
        <w:t>h</w:t>
      </w:r>
      <w:r>
        <w:rPr>
          <w:spacing w:val="5"/>
          <w:sz w:val="24"/>
          <w:szCs w:val="24"/>
        </w:rPr>
        <w:t>u</w:t>
      </w:r>
      <w:r>
        <w:rPr>
          <w:spacing w:val="-2"/>
          <w:sz w:val="24"/>
          <w:szCs w:val="24"/>
        </w:rPr>
        <w:t>y</w:t>
      </w:r>
      <w:r>
        <w:rPr>
          <w:spacing w:val="1"/>
          <w:sz w:val="24"/>
          <w:szCs w:val="24"/>
        </w:rPr>
        <w:t>ệ</w:t>
      </w:r>
      <w:r>
        <w:rPr>
          <w:sz w:val="24"/>
          <w:szCs w:val="24"/>
        </w:rPr>
        <w:t>n</w:t>
      </w:r>
      <w:r>
        <w:rPr>
          <w:spacing w:val="1"/>
          <w:sz w:val="24"/>
          <w:szCs w:val="24"/>
        </w:rPr>
        <w:t xml:space="preserve"> </w:t>
      </w:r>
      <w:r>
        <w:rPr>
          <w:sz w:val="24"/>
          <w:szCs w:val="24"/>
        </w:rPr>
        <w:t>Từ</w:t>
      </w:r>
      <w:r>
        <w:rPr>
          <w:spacing w:val="3"/>
          <w:sz w:val="24"/>
          <w:szCs w:val="24"/>
        </w:rPr>
        <w:t xml:space="preserve"> </w:t>
      </w:r>
      <w:r>
        <w:rPr>
          <w:spacing w:val="-3"/>
          <w:sz w:val="24"/>
          <w:szCs w:val="24"/>
        </w:rPr>
        <w:t>L</w:t>
      </w:r>
      <w:r>
        <w:rPr>
          <w:sz w:val="24"/>
          <w:szCs w:val="24"/>
        </w:rPr>
        <w:t>iêm,</w:t>
      </w:r>
      <w:r>
        <w:rPr>
          <w:spacing w:val="1"/>
          <w:sz w:val="24"/>
          <w:szCs w:val="24"/>
        </w:rPr>
        <w:t xml:space="preserve"> </w:t>
      </w:r>
      <w:r>
        <w:rPr>
          <w:sz w:val="24"/>
          <w:szCs w:val="24"/>
        </w:rPr>
        <w:t>Tòa</w:t>
      </w:r>
      <w:r>
        <w:rPr>
          <w:spacing w:val="2"/>
          <w:sz w:val="24"/>
          <w:szCs w:val="24"/>
        </w:rPr>
        <w:t xml:space="preserve"> </w:t>
      </w:r>
      <w:r>
        <w:rPr>
          <w:spacing w:val="-1"/>
          <w:sz w:val="24"/>
          <w:szCs w:val="24"/>
        </w:rPr>
        <w:t>á</w:t>
      </w:r>
      <w:r>
        <w:rPr>
          <w:sz w:val="24"/>
          <w:szCs w:val="24"/>
        </w:rPr>
        <w:t>n</w:t>
      </w:r>
      <w:r>
        <w:rPr>
          <w:spacing w:val="1"/>
          <w:sz w:val="24"/>
          <w:szCs w:val="24"/>
        </w:rPr>
        <w:t xml:space="preserve"> </w:t>
      </w:r>
      <w:r>
        <w:rPr>
          <w:sz w:val="24"/>
          <w:szCs w:val="24"/>
        </w:rPr>
        <w:t>n</w:t>
      </w:r>
      <w:r>
        <w:rPr>
          <w:spacing w:val="2"/>
          <w:sz w:val="24"/>
          <w:szCs w:val="24"/>
        </w:rPr>
        <w:t>h</w:t>
      </w:r>
      <w:r>
        <w:rPr>
          <w:spacing w:val="-1"/>
          <w:sz w:val="24"/>
          <w:szCs w:val="24"/>
        </w:rPr>
        <w:t>â</w:t>
      </w:r>
      <w:r>
        <w:rPr>
          <w:sz w:val="24"/>
          <w:szCs w:val="24"/>
        </w:rPr>
        <w:t>n</w:t>
      </w:r>
      <w:r>
        <w:rPr>
          <w:spacing w:val="3"/>
          <w:sz w:val="24"/>
          <w:szCs w:val="24"/>
        </w:rPr>
        <w:t xml:space="preserve"> </w:t>
      </w:r>
      <w:r>
        <w:rPr>
          <w:sz w:val="24"/>
          <w:szCs w:val="24"/>
        </w:rPr>
        <w:t>d</w:t>
      </w:r>
      <w:r>
        <w:rPr>
          <w:spacing w:val="-1"/>
          <w:sz w:val="24"/>
          <w:szCs w:val="24"/>
        </w:rPr>
        <w:t>â</w:t>
      </w:r>
      <w:r>
        <w:rPr>
          <w:sz w:val="24"/>
          <w:szCs w:val="24"/>
        </w:rPr>
        <w:t>n</w:t>
      </w:r>
      <w:r>
        <w:rPr>
          <w:spacing w:val="1"/>
          <w:sz w:val="24"/>
          <w:szCs w:val="24"/>
        </w:rPr>
        <w:t xml:space="preserve"> </w:t>
      </w:r>
      <w:r>
        <w:rPr>
          <w:sz w:val="24"/>
          <w:szCs w:val="24"/>
        </w:rPr>
        <w:t>thành p</w:t>
      </w:r>
      <w:r>
        <w:rPr>
          <w:spacing w:val="3"/>
          <w:sz w:val="24"/>
          <w:szCs w:val="24"/>
        </w:rPr>
        <w:t>h</w:t>
      </w:r>
      <w:r>
        <w:rPr>
          <w:sz w:val="24"/>
          <w:szCs w:val="24"/>
        </w:rPr>
        <w:t>ố Hà</w:t>
      </w:r>
      <w:r>
        <w:rPr>
          <w:spacing w:val="-1"/>
          <w:sz w:val="24"/>
          <w:szCs w:val="24"/>
        </w:rPr>
        <w:t xml:space="preserve"> N</w:t>
      </w:r>
      <w:r>
        <w:rPr>
          <w:sz w:val="24"/>
          <w:szCs w:val="24"/>
        </w:rPr>
        <w:t>ội.</w:t>
      </w:r>
    </w:p>
    <w:p w:rsidR="00DF0DB1" w:rsidRDefault="00E24F74">
      <w:pPr>
        <w:spacing w:before="2"/>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 tr</w:t>
      </w:r>
      <w:r>
        <w:rPr>
          <w:spacing w:val="-1"/>
          <w:sz w:val="24"/>
          <w:szCs w:val="24"/>
        </w:rPr>
        <w:t>a</w:t>
      </w:r>
      <w:r>
        <w:rPr>
          <w:sz w:val="24"/>
          <w:szCs w:val="24"/>
        </w:rPr>
        <w:t>nh</w:t>
      </w:r>
      <w:r>
        <w:rPr>
          <w:spacing w:val="2"/>
          <w:sz w:val="24"/>
          <w:szCs w:val="24"/>
        </w:rPr>
        <w:t xml:space="preserve"> </w:t>
      </w:r>
      <w:r>
        <w:rPr>
          <w:spacing w:val="-1"/>
          <w:sz w:val="24"/>
          <w:szCs w:val="24"/>
        </w:rPr>
        <w:t>c</w:t>
      </w:r>
      <w:r>
        <w:rPr>
          <w:sz w:val="24"/>
          <w:szCs w:val="24"/>
        </w:rPr>
        <w:t xml:space="preserve">hấp hợp </w:t>
      </w:r>
      <w:r>
        <w:rPr>
          <w:spacing w:val="2"/>
          <w:sz w:val="24"/>
          <w:szCs w:val="24"/>
        </w:rPr>
        <w:t>đ</w:t>
      </w:r>
      <w:r>
        <w:rPr>
          <w:sz w:val="24"/>
          <w:szCs w:val="24"/>
        </w:rPr>
        <w:t>ồng</w:t>
      </w:r>
      <w:r>
        <w:rPr>
          <w:spacing w:val="-2"/>
          <w:sz w:val="24"/>
          <w:szCs w:val="24"/>
        </w:rPr>
        <w:t xml:space="preserve"> </w:t>
      </w:r>
      <w:r>
        <w:rPr>
          <w:sz w:val="24"/>
          <w:szCs w:val="24"/>
        </w:rPr>
        <w:t>th</w:t>
      </w:r>
      <w:r>
        <w:rPr>
          <w:spacing w:val="-1"/>
          <w:sz w:val="24"/>
          <w:szCs w:val="24"/>
        </w:rPr>
        <w:t>ầ</w:t>
      </w:r>
      <w:r>
        <w:rPr>
          <w:sz w:val="24"/>
          <w:szCs w:val="24"/>
        </w:rPr>
        <w:t>u phụ</w:t>
      </w:r>
      <w:r>
        <w:rPr>
          <w:spacing w:val="2"/>
          <w:sz w:val="24"/>
          <w:szCs w:val="24"/>
        </w:rPr>
        <w:t xml:space="preserve"> </w:t>
      </w:r>
      <w:r>
        <w:rPr>
          <w:spacing w:val="-2"/>
          <w:sz w:val="24"/>
          <w:szCs w:val="24"/>
        </w:rPr>
        <w:t>g</w:t>
      </w:r>
      <w:r>
        <w:rPr>
          <w:sz w:val="24"/>
          <w:szCs w:val="24"/>
        </w:rPr>
        <w:t>i</w:t>
      </w:r>
      <w:r>
        <w:rPr>
          <w:spacing w:val="2"/>
          <w:sz w:val="24"/>
          <w:szCs w:val="24"/>
        </w:rPr>
        <w:t>ữ</w:t>
      </w:r>
      <w:r>
        <w:rPr>
          <w:sz w:val="24"/>
          <w:szCs w:val="24"/>
        </w:rPr>
        <w:t>a</w:t>
      </w:r>
      <w:r>
        <w:rPr>
          <w:spacing w:val="-1"/>
          <w:sz w:val="24"/>
          <w:szCs w:val="24"/>
        </w:rPr>
        <w:t xml:space="preserve"> </w:t>
      </w:r>
      <w:r>
        <w:rPr>
          <w:sz w:val="24"/>
          <w:szCs w:val="24"/>
        </w:rPr>
        <w:t>TO</w:t>
      </w:r>
      <w:r>
        <w:rPr>
          <w:spacing w:val="1"/>
          <w:sz w:val="24"/>
          <w:szCs w:val="24"/>
        </w:rPr>
        <w:t>K</w:t>
      </w:r>
      <w:r>
        <w:rPr>
          <w:sz w:val="24"/>
          <w:szCs w:val="24"/>
        </w:rPr>
        <w:t>YU</w:t>
      </w:r>
      <w:r>
        <w:rPr>
          <w:spacing w:val="-1"/>
          <w:sz w:val="24"/>
          <w:szCs w:val="24"/>
        </w:rPr>
        <w:t xml:space="preserve"> </w:t>
      </w:r>
      <w:r>
        <w:rPr>
          <w:sz w:val="24"/>
          <w:szCs w:val="24"/>
        </w:rPr>
        <w:t>và</w:t>
      </w:r>
      <w:r>
        <w:rPr>
          <w:spacing w:val="-1"/>
          <w:sz w:val="24"/>
          <w:szCs w:val="24"/>
        </w:rPr>
        <w:t xml:space="preserve"> </w:t>
      </w:r>
      <w:r>
        <w:rPr>
          <w:sz w:val="24"/>
          <w:szCs w:val="24"/>
        </w:rPr>
        <w:t xml:space="preserve">Tứ </w:t>
      </w:r>
      <w:r>
        <w:rPr>
          <w:spacing w:val="2"/>
          <w:sz w:val="24"/>
          <w:szCs w:val="24"/>
        </w:rPr>
        <w:t>H</w:t>
      </w:r>
      <w:r>
        <w:rPr>
          <w:spacing w:val="-1"/>
          <w:sz w:val="24"/>
          <w:szCs w:val="24"/>
        </w:rPr>
        <w:t>ả</w:t>
      </w:r>
      <w:r>
        <w:rPr>
          <w:sz w:val="24"/>
          <w:szCs w:val="24"/>
        </w:rPr>
        <w:t>i</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 tr</w:t>
      </w:r>
      <w:r>
        <w:rPr>
          <w:spacing w:val="-1"/>
          <w:sz w:val="24"/>
          <w:szCs w:val="24"/>
        </w:rPr>
        <w:t>a</w:t>
      </w:r>
      <w:r>
        <w:rPr>
          <w:sz w:val="24"/>
          <w:szCs w:val="24"/>
        </w:rPr>
        <w:t>nh</w:t>
      </w:r>
      <w:r>
        <w:rPr>
          <w:spacing w:val="2"/>
          <w:sz w:val="24"/>
          <w:szCs w:val="24"/>
        </w:rPr>
        <w:t xml:space="preserve"> </w:t>
      </w:r>
      <w:r>
        <w:rPr>
          <w:spacing w:val="-1"/>
          <w:sz w:val="24"/>
          <w:szCs w:val="24"/>
        </w:rPr>
        <w:t>c</w:t>
      </w:r>
      <w:r>
        <w:rPr>
          <w:sz w:val="24"/>
          <w:szCs w:val="24"/>
        </w:rPr>
        <w:t xml:space="preserve">hấp hợp </w:t>
      </w:r>
      <w:r>
        <w:rPr>
          <w:spacing w:val="2"/>
          <w:sz w:val="24"/>
          <w:szCs w:val="24"/>
        </w:rPr>
        <w:t>đ</w:t>
      </w:r>
      <w:r>
        <w:rPr>
          <w:sz w:val="24"/>
          <w:szCs w:val="24"/>
        </w:rPr>
        <w:t>ồng</w:t>
      </w:r>
      <w:r>
        <w:rPr>
          <w:spacing w:val="-2"/>
          <w:sz w:val="24"/>
          <w:szCs w:val="24"/>
        </w:rPr>
        <w:t xml:space="preserve"> </w:t>
      </w:r>
      <w:r>
        <w:rPr>
          <w:spacing w:val="2"/>
          <w:sz w:val="24"/>
          <w:szCs w:val="24"/>
        </w:rPr>
        <w:t>x</w:t>
      </w:r>
      <w:r>
        <w:rPr>
          <w:spacing w:val="1"/>
          <w:sz w:val="24"/>
          <w:szCs w:val="24"/>
        </w:rPr>
        <w:t>â</w:t>
      </w:r>
      <w:r>
        <w:rPr>
          <w:sz w:val="24"/>
          <w:szCs w:val="24"/>
        </w:rPr>
        <w:t>y</w:t>
      </w:r>
      <w:r>
        <w:rPr>
          <w:spacing w:val="-5"/>
          <w:sz w:val="24"/>
          <w:szCs w:val="24"/>
        </w:rPr>
        <w:t xml:space="preserve"> </w:t>
      </w:r>
      <w:r>
        <w:rPr>
          <w:spacing w:val="3"/>
          <w:sz w:val="24"/>
          <w:szCs w:val="24"/>
        </w:rPr>
        <w:t>d</w:t>
      </w:r>
      <w:r>
        <w:rPr>
          <w:sz w:val="24"/>
          <w:szCs w:val="24"/>
        </w:rPr>
        <w:t>ự</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ho Cô</w:t>
      </w:r>
      <w:r>
        <w:rPr>
          <w:spacing w:val="2"/>
          <w:sz w:val="24"/>
          <w:szCs w:val="24"/>
        </w:rPr>
        <w:t>n</w:t>
      </w:r>
      <w:r>
        <w:rPr>
          <w:sz w:val="24"/>
          <w:szCs w:val="24"/>
        </w:rPr>
        <w:t>g</w:t>
      </w:r>
      <w:r>
        <w:rPr>
          <w:spacing w:val="-2"/>
          <w:sz w:val="24"/>
          <w:szCs w:val="24"/>
        </w:rPr>
        <w:t xml:space="preserve"> </w:t>
      </w:r>
      <w:r>
        <w:rPr>
          <w:spacing w:val="3"/>
          <w:sz w:val="24"/>
          <w:szCs w:val="24"/>
        </w:rPr>
        <w:t>t</w:t>
      </w:r>
      <w:r>
        <w:rPr>
          <w:sz w:val="24"/>
          <w:szCs w:val="24"/>
        </w:rPr>
        <w:t>y</w:t>
      </w:r>
      <w:r>
        <w:rPr>
          <w:spacing w:val="-1"/>
          <w:sz w:val="24"/>
          <w:szCs w:val="24"/>
        </w:rPr>
        <w:t xml:space="preserve"> </w:t>
      </w:r>
      <w:r>
        <w:rPr>
          <w:sz w:val="24"/>
          <w:szCs w:val="24"/>
        </w:rPr>
        <w:t>T</w:t>
      </w:r>
      <w:r>
        <w:rPr>
          <w:spacing w:val="1"/>
          <w:sz w:val="24"/>
          <w:szCs w:val="24"/>
        </w:rPr>
        <w:t>N</w:t>
      </w:r>
      <w:r>
        <w:rPr>
          <w:sz w:val="24"/>
          <w:szCs w:val="24"/>
        </w:rPr>
        <w:t>HH</w:t>
      </w:r>
      <w:r>
        <w:rPr>
          <w:spacing w:val="-1"/>
          <w:sz w:val="24"/>
          <w:szCs w:val="24"/>
        </w:rPr>
        <w:t xml:space="preserve"> </w:t>
      </w:r>
      <w:r>
        <w:rPr>
          <w:sz w:val="24"/>
          <w:szCs w:val="24"/>
        </w:rPr>
        <w:t>You</w:t>
      </w:r>
      <w:r>
        <w:rPr>
          <w:spacing w:val="2"/>
          <w:sz w:val="24"/>
          <w:szCs w:val="24"/>
        </w:rPr>
        <w:t>n</w:t>
      </w:r>
      <w:r>
        <w:rPr>
          <w:spacing w:val="-2"/>
          <w:sz w:val="24"/>
          <w:szCs w:val="24"/>
        </w:rPr>
        <w:t>g</w:t>
      </w:r>
      <w:r>
        <w:rPr>
          <w:sz w:val="24"/>
          <w:szCs w:val="24"/>
        </w:rPr>
        <w:t>do</w:t>
      </w:r>
      <w:r>
        <w:rPr>
          <w:spacing w:val="2"/>
          <w:sz w:val="24"/>
          <w:szCs w:val="24"/>
        </w:rPr>
        <w:t>n</w:t>
      </w:r>
      <w:r>
        <w:rPr>
          <w:sz w:val="24"/>
          <w:szCs w:val="24"/>
        </w:rPr>
        <w:t>g</w:t>
      </w:r>
      <w:r>
        <w:rPr>
          <w:spacing w:val="-2"/>
          <w:sz w:val="24"/>
          <w:szCs w:val="24"/>
        </w:rPr>
        <w:t xml:space="preserve"> </w:t>
      </w:r>
      <w:r>
        <w:rPr>
          <w:sz w:val="24"/>
          <w:szCs w:val="24"/>
        </w:rPr>
        <w:t>V</w:t>
      </w:r>
      <w:r>
        <w:rPr>
          <w:spacing w:val="2"/>
          <w:sz w:val="24"/>
          <w:szCs w:val="24"/>
        </w:rPr>
        <w:t>i</w:t>
      </w:r>
      <w:r>
        <w:rPr>
          <w:sz w:val="24"/>
          <w:szCs w:val="24"/>
        </w:rPr>
        <w:t>na</w:t>
      </w:r>
    </w:p>
    <w:p w:rsidR="00DF0DB1" w:rsidRDefault="00E24F74">
      <w:pPr>
        <w:spacing w:before="55"/>
        <w:ind w:left="140"/>
        <w:rPr>
          <w:sz w:val="24"/>
          <w:szCs w:val="24"/>
        </w:rPr>
      </w:pPr>
      <w:r>
        <w:rPr>
          <w:sz w:val="24"/>
          <w:szCs w:val="24"/>
        </w:rPr>
        <w:t xml:space="preserve">-    </w:t>
      </w:r>
      <w:r>
        <w:rPr>
          <w:spacing w:val="47"/>
          <w:sz w:val="24"/>
          <w:szCs w:val="24"/>
        </w:rPr>
        <w:t xml:space="preserve"> </w:t>
      </w:r>
      <w:r>
        <w:rPr>
          <w:sz w:val="24"/>
          <w:szCs w:val="24"/>
        </w:rPr>
        <w:t>Tư</w:t>
      </w:r>
      <w:r>
        <w:rPr>
          <w:spacing w:val="-1"/>
          <w:sz w:val="24"/>
          <w:szCs w:val="24"/>
        </w:rPr>
        <w:t xml:space="preserve"> </w:t>
      </w:r>
      <w:r>
        <w:rPr>
          <w:sz w:val="24"/>
          <w:szCs w:val="24"/>
        </w:rPr>
        <w:t>v</w:t>
      </w:r>
      <w:r>
        <w:rPr>
          <w:spacing w:val="-1"/>
          <w:sz w:val="24"/>
          <w:szCs w:val="24"/>
        </w:rPr>
        <w:t>ấ</w:t>
      </w:r>
      <w:r>
        <w:rPr>
          <w:sz w:val="24"/>
          <w:szCs w:val="24"/>
        </w:rPr>
        <w:t>n qu</w:t>
      </w:r>
      <w:r>
        <w:rPr>
          <w:spacing w:val="-1"/>
          <w:sz w:val="24"/>
          <w:szCs w:val="24"/>
        </w:rPr>
        <w:t>ả</w:t>
      </w:r>
      <w:r>
        <w:rPr>
          <w:sz w:val="24"/>
          <w:szCs w:val="24"/>
        </w:rPr>
        <w:t xml:space="preserve">n </w:t>
      </w:r>
      <w:r>
        <w:rPr>
          <w:spacing w:val="5"/>
          <w:sz w:val="24"/>
          <w:szCs w:val="24"/>
        </w:rPr>
        <w:t>l</w:t>
      </w:r>
      <w:r>
        <w:rPr>
          <w:sz w:val="24"/>
          <w:szCs w:val="24"/>
        </w:rPr>
        <w:t>ý</w:t>
      </w:r>
      <w:r>
        <w:rPr>
          <w:spacing w:val="-5"/>
          <w:sz w:val="24"/>
          <w:szCs w:val="24"/>
        </w:rPr>
        <w:t xml:space="preserve"> </w:t>
      </w:r>
      <w:r>
        <w:rPr>
          <w:spacing w:val="1"/>
          <w:sz w:val="24"/>
          <w:szCs w:val="24"/>
        </w:rPr>
        <w:t>n</w:t>
      </w:r>
      <w:r>
        <w:rPr>
          <w:sz w:val="24"/>
          <w:szCs w:val="24"/>
        </w:rPr>
        <w:t xml:space="preserve">ội bộ </w:t>
      </w:r>
      <w:r>
        <w:rPr>
          <w:spacing w:val="-1"/>
          <w:sz w:val="24"/>
          <w:szCs w:val="24"/>
        </w:rPr>
        <w:t>c</w:t>
      </w:r>
      <w:r>
        <w:rPr>
          <w:spacing w:val="2"/>
          <w:sz w:val="24"/>
          <w:szCs w:val="24"/>
        </w:rPr>
        <w:t>h</w:t>
      </w:r>
      <w:r>
        <w:rPr>
          <w:sz w:val="24"/>
          <w:szCs w:val="24"/>
        </w:rPr>
        <w:t>o T</w:t>
      </w:r>
      <w:r>
        <w:rPr>
          <w:spacing w:val="-1"/>
          <w:sz w:val="24"/>
          <w:szCs w:val="24"/>
        </w:rPr>
        <w:t>ậ</w:t>
      </w:r>
      <w:r>
        <w:rPr>
          <w:sz w:val="24"/>
          <w:szCs w:val="24"/>
        </w:rPr>
        <w:t>p đo</w:t>
      </w:r>
      <w:r>
        <w:rPr>
          <w:spacing w:val="-1"/>
          <w:sz w:val="24"/>
          <w:szCs w:val="24"/>
        </w:rPr>
        <w:t>à</w:t>
      </w:r>
      <w:r>
        <w:rPr>
          <w:sz w:val="24"/>
          <w:szCs w:val="24"/>
        </w:rPr>
        <w:t>n H</w:t>
      </w:r>
      <w:r>
        <w:rPr>
          <w:spacing w:val="1"/>
          <w:sz w:val="24"/>
          <w:szCs w:val="24"/>
        </w:rPr>
        <w:t>O</w:t>
      </w:r>
      <w:r>
        <w:rPr>
          <w:sz w:val="24"/>
          <w:szCs w:val="24"/>
        </w:rPr>
        <w:t>YA</w:t>
      </w:r>
      <w:r>
        <w:rPr>
          <w:spacing w:val="-1"/>
          <w:sz w:val="24"/>
          <w:szCs w:val="24"/>
        </w:rPr>
        <w:t xml:space="preserve"> </w:t>
      </w:r>
      <w:r>
        <w:rPr>
          <w:sz w:val="24"/>
          <w:szCs w:val="24"/>
        </w:rPr>
        <w:t>V</w:t>
      </w:r>
      <w:r>
        <w:rPr>
          <w:spacing w:val="1"/>
          <w:sz w:val="24"/>
          <w:szCs w:val="24"/>
        </w:rPr>
        <w:t>i</w:t>
      </w:r>
      <w:r>
        <w:rPr>
          <w:spacing w:val="-1"/>
          <w:sz w:val="24"/>
          <w:szCs w:val="24"/>
        </w:rPr>
        <w:t>ệ</w:t>
      </w:r>
      <w:r>
        <w:rPr>
          <w:sz w:val="24"/>
          <w:szCs w:val="24"/>
        </w:rPr>
        <w:t>t</w:t>
      </w:r>
      <w:r>
        <w:rPr>
          <w:spacing w:val="3"/>
          <w:sz w:val="24"/>
          <w:szCs w:val="24"/>
        </w:rPr>
        <w:t xml:space="preserve"> </w:t>
      </w:r>
      <w:r>
        <w:rPr>
          <w:sz w:val="24"/>
          <w:szCs w:val="24"/>
        </w:rPr>
        <w:t>N</w:t>
      </w:r>
      <w:r>
        <w:rPr>
          <w:spacing w:val="-1"/>
          <w:sz w:val="24"/>
          <w:szCs w:val="24"/>
        </w:rPr>
        <w:t>a</w:t>
      </w:r>
      <w:r>
        <w:rPr>
          <w:sz w:val="24"/>
          <w:szCs w:val="24"/>
        </w:rPr>
        <w:t>m</w:t>
      </w:r>
    </w:p>
    <w:p w:rsidR="00DF0DB1" w:rsidRDefault="00E24F74">
      <w:pPr>
        <w:tabs>
          <w:tab w:val="left" w:pos="560"/>
        </w:tabs>
        <w:spacing w:before="55" w:line="288" w:lineRule="auto"/>
        <w:ind w:left="568" w:right="345" w:hanging="427"/>
        <w:jc w:val="both"/>
        <w:rPr>
          <w:sz w:val="24"/>
          <w:szCs w:val="24"/>
        </w:rPr>
      </w:pPr>
      <w:r>
        <w:rPr>
          <w:sz w:val="24"/>
          <w:szCs w:val="24"/>
        </w:rPr>
        <w:t>-</w:t>
      </w:r>
      <w:r>
        <w:rPr>
          <w:sz w:val="24"/>
          <w:szCs w:val="24"/>
        </w:rPr>
        <w:tab/>
        <w:t>Tư</w:t>
      </w:r>
      <w:r>
        <w:rPr>
          <w:spacing w:val="1"/>
          <w:sz w:val="24"/>
          <w:szCs w:val="24"/>
        </w:rPr>
        <w:t xml:space="preserve"> </w:t>
      </w:r>
      <w:r>
        <w:rPr>
          <w:sz w:val="24"/>
          <w:szCs w:val="24"/>
        </w:rPr>
        <w:t>v</w:t>
      </w:r>
      <w:r>
        <w:rPr>
          <w:spacing w:val="-1"/>
          <w:sz w:val="24"/>
          <w:szCs w:val="24"/>
        </w:rPr>
        <w:t>ấ</w:t>
      </w:r>
      <w:r>
        <w:rPr>
          <w:sz w:val="24"/>
          <w:szCs w:val="24"/>
        </w:rPr>
        <w:t>n</w:t>
      </w:r>
      <w:r>
        <w:rPr>
          <w:spacing w:val="2"/>
          <w:sz w:val="24"/>
          <w:szCs w:val="24"/>
        </w:rPr>
        <w:t xml:space="preserve"> </w:t>
      </w:r>
      <w:r>
        <w:rPr>
          <w:sz w:val="24"/>
          <w:szCs w:val="24"/>
        </w:rPr>
        <w:t>tr</w:t>
      </w:r>
      <w:r>
        <w:rPr>
          <w:spacing w:val="-1"/>
          <w:sz w:val="24"/>
          <w:szCs w:val="24"/>
        </w:rPr>
        <w:t>a</w:t>
      </w:r>
      <w:r>
        <w:rPr>
          <w:sz w:val="24"/>
          <w:szCs w:val="24"/>
        </w:rPr>
        <w:t>nh</w:t>
      </w:r>
      <w:r>
        <w:rPr>
          <w:spacing w:val="5"/>
          <w:sz w:val="24"/>
          <w:szCs w:val="24"/>
        </w:rPr>
        <w:t xml:space="preserve"> </w:t>
      </w:r>
      <w:r>
        <w:rPr>
          <w:spacing w:val="-1"/>
          <w:sz w:val="24"/>
          <w:szCs w:val="24"/>
        </w:rPr>
        <w:t>c</w:t>
      </w:r>
      <w:r>
        <w:rPr>
          <w:sz w:val="24"/>
          <w:szCs w:val="24"/>
        </w:rPr>
        <w:t>hấp</w:t>
      </w:r>
      <w:r>
        <w:rPr>
          <w:spacing w:val="2"/>
          <w:sz w:val="24"/>
          <w:szCs w:val="24"/>
        </w:rPr>
        <w:t xml:space="preserve"> </w:t>
      </w:r>
      <w:r>
        <w:rPr>
          <w:sz w:val="24"/>
          <w:szCs w:val="24"/>
        </w:rPr>
        <w:t>hợp</w:t>
      </w:r>
      <w:r>
        <w:rPr>
          <w:spacing w:val="2"/>
          <w:sz w:val="24"/>
          <w:szCs w:val="24"/>
        </w:rPr>
        <w:t xml:space="preserve"> </w:t>
      </w:r>
      <w:r>
        <w:rPr>
          <w:spacing w:val="3"/>
          <w:sz w:val="24"/>
          <w:szCs w:val="24"/>
        </w:rPr>
        <w:t>đ</w:t>
      </w:r>
      <w:r>
        <w:rPr>
          <w:sz w:val="24"/>
          <w:szCs w:val="24"/>
        </w:rPr>
        <w:t xml:space="preserve">ồng </w:t>
      </w:r>
      <w:r>
        <w:rPr>
          <w:spacing w:val="2"/>
          <w:sz w:val="24"/>
          <w:szCs w:val="24"/>
        </w:rPr>
        <w:t>x</w:t>
      </w:r>
      <w:r>
        <w:rPr>
          <w:spacing w:val="1"/>
          <w:sz w:val="24"/>
          <w:szCs w:val="24"/>
        </w:rPr>
        <w:t>â</w:t>
      </w:r>
      <w:r>
        <w:rPr>
          <w:sz w:val="24"/>
          <w:szCs w:val="24"/>
        </w:rPr>
        <w:t xml:space="preserve">y </w:t>
      </w:r>
      <w:r>
        <w:rPr>
          <w:spacing w:val="1"/>
          <w:sz w:val="24"/>
          <w:szCs w:val="24"/>
        </w:rPr>
        <w:t>d</w:t>
      </w:r>
      <w:r>
        <w:rPr>
          <w:sz w:val="24"/>
          <w:szCs w:val="24"/>
        </w:rPr>
        <w:t>ự</w:t>
      </w:r>
      <w:r>
        <w:rPr>
          <w:spacing w:val="2"/>
          <w:sz w:val="24"/>
          <w:szCs w:val="24"/>
        </w:rPr>
        <w:t>n</w:t>
      </w:r>
      <w:r>
        <w:rPr>
          <w:sz w:val="24"/>
          <w:szCs w:val="24"/>
        </w:rPr>
        <w:t>g</w:t>
      </w:r>
      <w:r>
        <w:rPr>
          <w:spacing w:val="2"/>
          <w:sz w:val="24"/>
          <w:szCs w:val="24"/>
        </w:rPr>
        <w:t xml:space="preserve"> </w:t>
      </w:r>
      <w:r>
        <w:rPr>
          <w:spacing w:val="-2"/>
          <w:sz w:val="24"/>
          <w:szCs w:val="24"/>
        </w:rPr>
        <w:t>g</w:t>
      </w:r>
      <w:r>
        <w:rPr>
          <w:spacing w:val="1"/>
          <w:sz w:val="24"/>
          <w:szCs w:val="24"/>
        </w:rPr>
        <w:t>i</w:t>
      </w:r>
      <w:r>
        <w:rPr>
          <w:sz w:val="24"/>
          <w:szCs w:val="24"/>
        </w:rPr>
        <w:t>ữa</w:t>
      </w:r>
      <w:r>
        <w:rPr>
          <w:spacing w:val="1"/>
          <w:sz w:val="24"/>
          <w:szCs w:val="24"/>
        </w:rPr>
        <w:t xml:space="preserve"> </w:t>
      </w:r>
      <w:r>
        <w:rPr>
          <w:sz w:val="24"/>
          <w:szCs w:val="24"/>
        </w:rPr>
        <w:t>Cô</w:t>
      </w:r>
      <w:r>
        <w:rPr>
          <w:spacing w:val="2"/>
          <w:sz w:val="24"/>
          <w:szCs w:val="24"/>
        </w:rPr>
        <w:t>n</w:t>
      </w:r>
      <w:r>
        <w:rPr>
          <w:sz w:val="24"/>
          <w:szCs w:val="24"/>
        </w:rPr>
        <w:t>g</w:t>
      </w:r>
      <w:r>
        <w:rPr>
          <w:spacing w:val="2"/>
          <w:sz w:val="24"/>
          <w:szCs w:val="24"/>
        </w:rPr>
        <w:t xml:space="preserve"> </w:t>
      </w:r>
      <w:r>
        <w:rPr>
          <w:spacing w:val="3"/>
          <w:sz w:val="24"/>
          <w:szCs w:val="24"/>
        </w:rPr>
        <w:t>t</w:t>
      </w:r>
      <w:r>
        <w:rPr>
          <w:sz w:val="24"/>
          <w:szCs w:val="24"/>
        </w:rPr>
        <w:t>y</w:t>
      </w:r>
      <w:r>
        <w:rPr>
          <w:spacing w:val="-3"/>
          <w:sz w:val="24"/>
          <w:szCs w:val="24"/>
        </w:rPr>
        <w:t xml:space="preserve"> </w:t>
      </w:r>
      <w:r>
        <w:rPr>
          <w:sz w:val="24"/>
          <w:szCs w:val="24"/>
        </w:rPr>
        <w:t>TN</w:t>
      </w:r>
      <w:r>
        <w:rPr>
          <w:spacing w:val="1"/>
          <w:sz w:val="24"/>
          <w:szCs w:val="24"/>
        </w:rPr>
        <w:t>H</w:t>
      </w:r>
      <w:r>
        <w:rPr>
          <w:sz w:val="24"/>
          <w:szCs w:val="24"/>
        </w:rPr>
        <w:t>H</w:t>
      </w:r>
      <w:r>
        <w:rPr>
          <w:spacing w:val="2"/>
          <w:sz w:val="24"/>
          <w:szCs w:val="24"/>
        </w:rPr>
        <w:t xml:space="preserve"> </w:t>
      </w:r>
      <w:r>
        <w:rPr>
          <w:sz w:val="24"/>
          <w:szCs w:val="24"/>
        </w:rPr>
        <w:t>Elin</w:t>
      </w:r>
      <w:r>
        <w:rPr>
          <w:spacing w:val="3"/>
          <w:sz w:val="24"/>
          <w:szCs w:val="24"/>
        </w:rPr>
        <w:t xml:space="preserve"> </w:t>
      </w:r>
      <w:r>
        <w:rPr>
          <w:sz w:val="24"/>
          <w:szCs w:val="24"/>
        </w:rPr>
        <w:t>V</w:t>
      </w:r>
      <w:r>
        <w:rPr>
          <w:spacing w:val="3"/>
          <w:sz w:val="24"/>
          <w:szCs w:val="24"/>
        </w:rPr>
        <w:t>i</w:t>
      </w:r>
      <w:r>
        <w:rPr>
          <w:spacing w:val="-1"/>
          <w:sz w:val="24"/>
          <w:szCs w:val="24"/>
        </w:rPr>
        <w:t>ệ</w:t>
      </w:r>
      <w:r>
        <w:rPr>
          <w:sz w:val="24"/>
          <w:szCs w:val="24"/>
        </w:rPr>
        <w:t>t</w:t>
      </w:r>
      <w:r>
        <w:rPr>
          <w:spacing w:val="3"/>
          <w:sz w:val="24"/>
          <w:szCs w:val="24"/>
        </w:rPr>
        <w:t xml:space="preserve"> </w:t>
      </w:r>
      <w:r>
        <w:rPr>
          <w:sz w:val="24"/>
          <w:szCs w:val="24"/>
        </w:rPr>
        <w:t>N</w:t>
      </w:r>
      <w:r>
        <w:rPr>
          <w:spacing w:val="-1"/>
          <w:sz w:val="24"/>
          <w:szCs w:val="24"/>
        </w:rPr>
        <w:t>a</w:t>
      </w:r>
      <w:r>
        <w:rPr>
          <w:sz w:val="24"/>
          <w:szCs w:val="24"/>
        </w:rPr>
        <w:t>m</w:t>
      </w:r>
      <w:r>
        <w:rPr>
          <w:spacing w:val="5"/>
          <w:sz w:val="24"/>
          <w:szCs w:val="24"/>
        </w:rPr>
        <w:t xml:space="preserve"> </w:t>
      </w:r>
      <w:r>
        <w:rPr>
          <w:sz w:val="24"/>
          <w:szCs w:val="24"/>
        </w:rPr>
        <w:t>và</w:t>
      </w:r>
      <w:r>
        <w:rPr>
          <w:spacing w:val="1"/>
          <w:sz w:val="24"/>
          <w:szCs w:val="24"/>
        </w:rPr>
        <w:t xml:space="preserve"> </w:t>
      </w:r>
      <w:r>
        <w:rPr>
          <w:sz w:val="24"/>
          <w:szCs w:val="24"/>
        </w:rPr>
        <w:t>Tổ</w:t>
      </w:r>
      <w:r>
        <w:rPr>
          <w:spacing w:val="2"/>
          <w:sz w:val="24"/>
          <w:szCs w:val="24"/>
        </w:rPr>
        <w:t>n</w:t>
      </w:r>
      <w:r>
        <w:rPr>
          <w:sz w:val="24"/>
          <w:szCs w:val="24"/>
        </w:rPr>
        <w:t xml:space="preserve">g Công </w:t>
      </w:r>
      <w:r>
        <w:rPr>
          <w:spacing w:val="3"/>
          <w:sz w:val="24"/>
          <w:szCs w:val="24"/>
        </w:rPr>
        <w:t>t</w:t>
      </w:r>
      <w:r>
        <w:rPr>
          <w:sz w:val="24"/>
          <w:szCs w:val="24"/>
        </w:rPr>
        <w:t>y</w:t>
      </w:r>
      <w:r>
        <w:rPr>
          <w:spacing w:val="-5"/>
          <w:sz w:val="24"/>
          <w:szCs w:val="24"/>
        </w:rPr>
        <w:t xml:space="preserve"> </w:t>
      </w:r>
      <w:r>
        <w:rPr>
          <w:sz w:val="24"/>
          <w:szCs w:val="24"/>
        </w:rPr>
        <w:t>X</w:t>
      </w:r>
      <w:r>
        <w:rPr>
          <w:spacing w:val="3"/>
          <w:sz w:val="24"/>
          <w:szCs w:val="24"/>
        </w:rPr>
        <w:t>â</w:t>
      </w:r>
      <w:r>
        <w:rPr>
          <w:sz w:val="24"/>
          <w:szCs w:val="24"/>
        </w:rPr>
        <w:t>y</w:t>
      </w:r>
      <w:r>
        <w:rPr>
          <w:spacing w:val="-5"/>
          <w:sz w:val="24"/>
          <w:szCs w:val="24"/>
        </w:rPr>
        <w:t xml:space="preserve"> </w:t>
      </w:r>
      <w:r>
        <w:rPr>
          <w:spacing w:val="3"/>
          <w:sz w:val="24"/>
          <w:szCs w:val="24"/>
        </w:rPr>
        <w:t>d</w:t>
      </w:r>
      <w:r>
        <w:rPr>
          <w:sz w:val="24"/>
          <w:szCs w:val="24"/>
        </w:rPr>
        <w:t>ự</w:t>
      </w:r>
      <w:r>
        <w:rPr>
          <w:spacing w:val="2"/>
          <w:sz w:val="24"/>
          <w:szCs w:val="24"/>
        </w:rPr>
        <w:t>n</w:t>
      </w:r>
      <w:r>
        <w:rPr>
          <w:sz w:val="24"/>
          <w:szCs w:val="24"/>
        </w:rPr>
        <w:t>g</w:t>
      </w:r>
      <w:r>
        <w:rPr>
          <w:spacing w:val="-2"/>
          <w:sz w:val="24"/>
          <w:szCs w:val="24"/>
        </w:rPr>
        <w:t xml:space="preserve"> </w:t>
      </w:r>
      <w:r>
        <w:rPr>
          <w:sz w:val="24"/>
          <w:szCs w:val="24"/>
        </w:rPr>
        <w:t>Hà</w:t>
      </w:r>
      <w:r>
        <w:rPr>
          <w:spacing w:val="-1"/>
          <w:sz w:val="24"/>
          <w:szCs w:val="24"/>
        </w:rPr>
        <w:t xml:space="preserve"> </w:t>
      </w:r>
      <w:r>
        <w:rPr>
          <w:sz w:val="24"/>
          <w:szCs w:val="24"/>
        </w:rPr>
        <w:t>Nội</w:t>
      </w:r>
      <w:r>
        <w:rPr>
          <w:spacing w:val="3"/>
          <w:sz w:val="24"/>
          <w:szCs w:val="24"/>
        </w:rPr>
        <w:t xml:space="preserve"> </w:t>
      </w:r>
      <w:r>
        <w:rPr>
          <w:sz w:val="24"/>
          <w:szCs w:val="24"/>
        </w:rPr>
        <w:t>(</w:t>
      </w:r>
      <w:r>
        <w:rPr>
          <w:spacing w:val="-1"/>
          <w:sz w:val="24"/>
          <w:szCs w:val="24"/>
        </w:rPr>
        <w:t>H</w:t>
      </w:r>
      <w:r>
        <w:rPr>
          <w:spacing w:val="1"/>
          <w:sz w:val="24"/>
          <w:szCs w:val="24"/>
        </w:rPr>
        <w:t>a</w:t>
      </w:r>
      <w:r>
        <w:rPr>
          <w:sz w:val="24"/>
          <w:szCs w:val="24"/>
        </w:rPr>
        <w:t>n</w:t>
      </w:r>
      <w:r>
        <w:rPr>
          <w:spacing w:val="-1"/>
          <w:sz w:val="24"/>
          <w:szCs w:val="24"/>
        </w:rPr>
        <w:t>c</w:t>
      </w:r>
      <w:r>
        <w:rPr>
          <w:sz w:val="24"/>
          <w:szCs w:val="24"/>
        </w:rPr>
        <w:t>o</w:t>
      </w:r>
      <w:r>
        <w:rPr>
          <w:spacing w:val="-1"/>
          <w:sz w:val="24"/>
          <w:szCs w:val="24"/>
        </w:rPr>
        <w:t>r</w:t>
      </w:r>
      <w:r>
        <w:rPr>
          <w:sz w:val="24"/>
          <w:szCs w:val="24"/>
        </w:rPr>
        <w:t>p</w:t>
      </w:r>
      <w:r>
        <w:rPr>
          <w:spacing w:val="-1"/>
          <w:sz w:val="24"/>
          <w:szCs w:val="24"/>
        </w:rPr>
        <w:t>)</w:t>
      </w:r>
      <w:r>
        <w:rPr>
          <w:sz w:val="24"/>
          <w:szCs w:val="24"/>
        </w:rPr>
        <w:t>.</w:t>
      </w:r>
    </w:p>
    <w:p w:rsidR="00DF0DB1" w:rsidRDefault="00DF0DB1">
      <w:pPr>
        <w:spacing w:before="6" w:line="120" w:lineRule="exact"/>
        <w:rPr>
          <w:sz w:val="13"/>
          <w:szCs w:val="13"/>
        </w:rPr>
      </w:pPr>
    </w:p>
    <w:p w:rsidR="00DF0DB1" w:rsidRDefault="00DF0DB1">
      <w:pPr>
        <w:spacing w:line="200" w:lineRule="exact"/>
      </w:pPr>
    </w:p>
    <w:tbl>
      <w:tblPr>
        <w:tblW w:w="0" w:type="auto"/>
        <w:tblInd w:w="561" w:type="dxa"/>
        <w:tblLayout w:type="fixed"/>
        <w:tblCellMar>
          <w:left w:w="0" w:type="dxa"/>
          <w:right w:w="0" w:type="dxa"/>
        </w:tblCellMar>
        <w:tblLook w:val="01E0"/>
      </w:tblPr>
      <w:tblGrid>
        <w:gridCol w:w="2693"/>
        <w:gridCol w:w="1560"/>
        <w:gridCol w:w="4676"/>
      </w:tblGrid>
      <w:tr w:rsidR="00DF0DB1">
        <w:trPr>
          <w:trHeight w:hRule="exact" w:val="701"/>
        </w:trPr>
        <w:tc>
          <w:tcPr>
            <w:tcW w:w="269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285"/>
              <w:rPr>
                <w:sz w:val="24"/>
                <w:szCs w:val="24"/>
              </w:rPr>
            </w:pPr>
            <w:r>
              <w:rPr>
                <w:b/>
                <w:sz w:val="24"/>
                <w:szCs w:val="24"/>
              </w:rPr>
              <w:t>T</w:t>
            </w:r>
            <w:r>
              <w:rPr>
                <w:b/>
                <w:spacing w:val="-1"/>
                <w:sz w:val="24"/>
                <w:szCs w:val="24"/>
              </w:rPr>
              <w:t>ê</w:t>
            </w:r>
            <w:r>
              <w:rPr>
                <w:b/>
                <w:sz w:val="24"/>
                <w:szCs w:val="24"/>
              </w:rPr>
              <w:t>n</w:t>
            </w:r>
            <w:r>
              <w:rPr>
                <w:b/>
                <w:spacing w:val="1"/>
                <w:sz w:val="24"/>
                <w:szCs w:val="24"/>
              </w:rPr>
              <w:t xml:space="preserve"> </w:t>
            </w:r>
            <w:r>
              <w:rPr>
                <w:b/>
                <w:spacing w:val="-1"/>
                <w:sz w:val="24"/>
                <w:szCs w:val="24"/>
              </w:rPr>
              <w:t>c</w:t>
            </w:r>
            <w:r>
              <w:rPr>
                <w:b/>
                <w:sz w:val="24"/>
                <w:szCs w:val="24"/>
              </w:rPr>
              <w:t>ô</w:t>
            </w:r>
            <w:r>
              <w:rPr>
                <w:b/>
                <w:spacing w:val="1"/>
                <w:sz w:val="24"/>
                <w:szCs w:val="24"/>
              </w:rPr>
              <w:t>n</w:t>
            </w:r>
            <w:r>
              <w:rPr>
                <w:b/>
                <w:sz w:val="24"/>
                <w:szCs w:val="24"/>
              </w:rPr>
              <w:t>g ty làm</w:t>
            </w:r>
            <w:r>
              <w:rPr>
                <w:b/>
                <w:spacing w:val="-3"/>
                <w:sz w:val="24"/>
                <w:szCs w:val="24"/>
              </w:rPr>
              <w:t xml:space="preserve"> </w:t>
            </w:r>
            <w:r>
              <w:rPr>
                <w:b/>
                <w:sz w:val="24"/>
                <w:szCs w:val="24"/>
              </w:rPr>
              <w:t>vi</w:t>
            </w:r>
            <w:r>
              <w:rPr>
                <w:b/>
                <w:spacing w:val="2"/>
                <w:sz w:val="24"/>
                <w:szCs w:val="24"/>
              </w:rPr>
              <w:t>ệ</w:t>
            </w:r>
            <w:r>
              <w:rPr>
                <w:b/>
                <w:sz w:val="24"/>
                <w:szCs w:val="24"/>
              </w:rPr>
              <w:t>c</w:t>
            </w:r>
          </w:p>
        </w:tc>
        <w:tc>
          <w:tcPr>
            <w:tcW w:w="156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275"/>
              <w:rPr>
                <w:sz w:val="24"/>
                <w:szCs w:val="24"/>
              </w:rPr>
            </w:pPr>
            <w:r>
              <w:rPr>
                <w:b/>
                <w:sz w:val="24"/>
                <w:szCs w:val="24"/>
              </w:rPr>
              <w:t>T</w:t>
            </w:r>
            <w:r>
              <w:rPr>
                <w:b/>
                <w:spacing w:val="1"/>
                <w:sz w:val="24"/>
                <w:szCs w:val="24"/>
              </w:rPr>
              <w:t>h</w:t>
            </w:r>
            <w:r>
              <w:rPr>
                <w:b/>
                <w:spacing w:val="-1"/>
                <w:sz w:val="24"/>
                <w:szCs w:val="24"/>
              </w:rPr>
              <w:t>ờ</w:t>
            </w:r>
            <w:r>
              <w:rPr>
                <w:b/>
                <w:sz w:val="24"/>
                <w:szCs w:val="24"/>
              </w:rPr>
              <w:t>i g</w:t>
            </w:r>
            <w:r>
              <w:rPr>
                <w:b/>
                <w:spacing w:val="1"/>
                <w:sz w:val="24"/>
                <w:szCs w:val="24"/>
              </w:rPr>
              <w:t>i</w:t>
            </w:r>
            <w:r>
              <w:rPr>
                <w:b/>
                <w:sz w:val="24"/>
                <w:szCs w:val="24"/>
              </w:rPr>
              <w:t>an</w:t>
            </w:r>
          </w:p>
          <w:p w:rsidR="00DF0DB1" w:rsidRDefault="00E24F74">
            <w:pPr>
              <w:spacing w:before="55"/>
              <w:ind w:left="563"/>
              <w:rPr>
                <w:sz w:val="24"/>
                <w:szCs w:val="24"/>
              </w:rPr>
            </w:pPr>
            <w:r>
              <w:rPr>
                <w:b/>
                <w:sz w:val="24"/>
                <w:szCs w:val="24"/>
              </w:rPr>
              <w:t>làm</w:t>
            </w:r>
            <w:r>
              <w:rPr>
                <w:b/>
                <w:spacing w:val="-3"/>
                <w:sz w:val="24"/>
                <w:szCs w:val="24"/>
              </w:rPr>
              <w:t xml:space="preserve"> </w:t>
            </w:r>
            <w:r>
              <w:rPr>
                <w:b/>
                <w:sz w:val="24"/>
                <w:szCs w:val="24"/>
              </w:rPr>
              <w:t>vi</w:t>
            </w:r>
            <w:r>
              <w:rPr>
                <w:b/>
                <w:spacing w:val="2"/>
                <w:sz w:val="24"/>
                <w:szCs w:val="24"/>
              </w:rPr>
              <w:t>ệ</w:t>
            </w:r>
            <w:r>
              <w:rPr>
                <w:b/>
                <w:sz w:val="24"/>
                <w:szCs w:val="24"/>
              </w:rPr>
              <w:t>c</w:t>
            </w:r>
          </w:p>
        </w:tc>
        <w:tc>
          <w:tcPr>
            <w:tcW w:w="46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187"/>
              <w:rPr>
                <w:sz w:val="24"/>
                <w:szCs w:val="24"/>
              </w:rPr>
            </w:pPr>
            <w:r>
              <w:rPr>
                <w:b/>
                <w:sz w:val="24"/>
                <w:szCs w:val="24"/>
              </w:rPr>
              <w:t>Chức vụ t</w:t>
            </w:r>
            <w:r>
              <w:rPr>
                <w:b/>
                <w:spacing w:val="-1"/>
                <w:sz w:val="24"/>
                <w:szCs w:val="24"/>
              </w:rPr>
              <w:t>r</w:t>
            </w:r>
            <w:r>
              <w:rPr>
                <w:b/>
                <w:sz w:val="24"/>
                <w:szCs w:val="24"/>
              </w:rPr>
              <w:t>o</w:t>
            </w:r>
            <w:r>
              <w:rPr>
                <w:b/>
                <w:spacing w:val="1"/>
                <w:sz w:val="24"/>
                <w:szCs w:val="24"/>
              </w:rPr>
              <w:t>n</w:t>
            </w:r>
            <w:r>
              <w:rPr>
                <w:b/>
                <w:sz w:val="24"/>
                <w:szCs w:val="24"/>
              </w:rPr>
              <w:t xml:space="preserve">g </w:t>
            </w:r>
            <w:r>
              <w:rPr>
                <w:b/>
                <w:spacing w:val="-1"/>
                <w:sz w:val="24"/>
                <w:szCs w:val="24"/>
              </w:rPr>
              <w:t>c</w:t>
            </w:r>
            <w:r>
              <w:rPr>
                <w:b/>
                <w:sz w:val="24"/>
                <w:szCs w:val="24"/>
              </w:rPr>
              <w:t>ô</w:t>
            </w:r>
            <w:r>
              <w:rPr>
                <w:b/>
                <w:spacing w:val="1"/>
                <w:sz w:val="24"/>
                <w:szCs w:val="24"/>
              </w:rPr>
              <w:t>n</w:t>
            </w:r>
            <w:r>
              <w:rPr>
                <w:b/>
                <w:sz w:val="24"/>
                <w:szCs w:val="24"/>
              </w:rPr>
              <w:t>g ty</w:t>
            </w:r>
          </w:p>
        </w:tc>
      </w:tr>
      <w:tr w:rsidR="00DF0DB1">
        <w:trPr>
          <w:trHeight w:hRule="exact" w:val="1003"/>
        </w:trPr>
        <w:tc>
          <w:tcPr>
            <w:tcW w:w="269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0"/>
              <w:rPr>
                <w:sz w:val="24"/>
                <w:szCs w:val="24"/>
              </w:rPr>
            </w:pPr>
            <w:r>
              <w:rPr>
                <w:sz w:val="24"/>
                <w:szCs w:val="24"/>
              </w:rPr>
              <w:t>Công</w:t>
            </w:r>
            <w:r>
              <w:rPr>
                <w:spacing w:val="-2"/>
                <w:sz w:val="24"/>
                <w:szCs w:val="24"/>
              </w:rPr>
              <w:t xml:space="preserve"> </w:t>
            </w:r>
            <w:r>
              <w:rPr>
                <w:spacing w:val="5"/>
                <w:sz w:val="24"/>
                <w:szCs w:val="24"/>
              </w:rPr>
              <w:t>t</w:t>
            </w:r>
            <w:r>
              <w:rPr>
                <w:sz w:val="24"/>
                <w:szCs w:val="24"/>
              </w:rPr>
              <w:t>y</w:t>
            </w:r>
            <w:r>
              <w:rPr>
                <w:spacing w:val="-3"/>
                <w:sz w:val="24"/>
                <w:szCs w:val="24"/>
              </w:rPr>
              <w:t xml:space="preserve"> L</w:t>
            </w:r>
            <w:r>
              <w:rPr>
                <w:sz w:val="24"/>
                <w:szCs w:val="24"/>
              </w:rPr>
              <w:t>u</w:t>
            </w:r>
            <w:r>
              <w:rPr>
                <w:spacing w:val="-1"/>
                <w:sz w:val="24"/>
                <w:szCs w:val="24"/>
              </w:rPr>
              <w:t>ậ</w:t>
            </w:r>
            <w:r>
              <w:rPr>
                <w:sz w:val="24"/>
                <w:szCs w:val="24"/>
              </w:rPr>
              <w:t>t Đ</w:t>
            </w:r>
            <w:r>
              <w:rPr>
                <w:spacing w:val="-1"/>
                <w:sz w:val="24"/>
                <w:szCs w:val="24"/>
              </w:rPr>
              <w:t>ạ</w:t>
            </w:r>
            <w:r>
              <w:rPr>
                <w:sz w:val="24"/>
                <w:szCs w:val="24"/>
              </w:rPr>
              <w:t>i V</w:t>
            </w:r>
            <w:r>
              <w:rPr>
                <w:spacing w:val="3"/>
                <w:sz w:val="24"/>
                <w:szCs w:val="24"/>
              </w:rPr>
              <w:t>i</w:t>
            </w:r>
            <w:r>
              <w:rPr>
                <w:spacing w:val="-1"/>
                <w:sz w:val="24"/>
                <w:szCs w:val="24"/>
              </w:rPr>
              <w:t>ệ</w:t>
            </w:r>
            <w:r>
              <w:rPr>
                <w:sz w:val="24"/>
                <w:szCs w:val="24"/>
              </w:rPr>
              <w:t>t</w:t>
            </w:r>
          </w:p>
        </w:tc>
        <w:tc>
          <w:tcPr>
            <w:tcW w:w="156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2007 đ</w:t>
            </w:r>
            <w:r>
              <w:rPr>
                <w:spacing w:val="-1"/>
                <w:sz w:val="24"/>
                <w:szCs w:val="24"/>
              </w:rPr>
              <w:t>ế</w:t>
            </w:r>
            <w:r>
              <w:rPr>
                <w:sz w:val="24"/>
                <w:szCs w:val="24"/>
              </w:rPr>
              <w:t>n n</w:t>
            </w:r>
            <w:r>
              <w:rPr>
                <w:spacing w:val="4"/>
                <w:sz w:val="24"/>
                <w:szCs w:val="24"/>
              </w:rPr>
              <w:t>a</w:t>
            </w:r>
            <w:r>
              <w:rPr>
                <w:sz w:val="24"/>
                <w:szCs w:val="24"/>
              </w:rPr>
              <w:t>y</w:t>
            </w:r>
          </w:p>
        </w:tc>
        <w:tc>
          <w:tcPr>
            <w:tcW w:w="46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36"/>
              <w:rPr>
                <w:sz w:val="24"/>
                <w:szCs w:val="24"/>
              </w:rPr>
            </w:pPr>
            <w:r>
              <w:rPr>
                <w:spacing w:val="1"/>
                <w:sz w:val="24"/>
                <w:szCs w:val="24"/>
              </w:rPr>
              <w:t>P</w:t>
            </w:r>
            <w:r>
              <w:rPr>
                <w:sz w:val="24"/>
                <w:szCs w:val="24"/>
              </w:rPr>
              <w:t>hó C</w:t>
            </w:r>
            <w:r>
              <w:rPr>
                <w:spacing w:val="1"/>
                <w:sz w:val="24"/>
                <w:szCs w:val="24"/>
              </w:rPr>
              <w:t>h</w:t>
            </w:r>
            <w:r>
              <w:rPr>
                <w:sz w:val="24"/>
                <w:szCs w:val="24"/>
              </w:rPr>
              <w:t>ủ tị</w:t>
            </w:r>
            <w:r>
              <w:rPr>
                <w:spacing w:val="-1"/>
                <w:sz w:val="24"/>
                <w:szCs w:val="24"/>
              </w:rPr>
              <w:t>c</w:t>
            </w:r>
            <w:r>
              <w:rPr>
                <w:sz w:val="24"/>
                <w:szCs w:val="24"/>
              </w:rPr>
              <w:t>h H</w:t>
            </w:r>
            <w:r>
              <w:rPr>
                <w:spacing w:val="-1"/>
                <w:sz w:val="24"/>
                <w:szCs w:val="24"/>
              </w:rPr>
              <w:t>Đ</w:t>
            </w:r>
            <w:r>
              <w:rPr>
                <w:sz w:val="24"/>
                <w:szCs w:val="24"/>
              </w:rPr>
              <w:t xml:space="preserve">TV, Phó </w:t>
            </w:r>
            <w:r>
              <w:rPr>
                <w:spacing w:val="1"/>
                <w:sz w:val="24"/>
                <w:szCs w:val="24"/>
              </w:rPr>
              <w:t>T</w:t>
            </w:r>
            <w:r>
              <w:rPr>
                <w:sz w:val="24"/>
                <w:szCs w:val="24"/>
              </w:rPr>
              <w:t>ổng</w:t>
            </w:r>
            <w:r>
              <w:rPr>
                <w:spacing w:val="-2"/>
                <w:sz w:val="24"/>
                <w:szCs w:val="24"/>
              </w:rPr>
              <w:t xml:space="preserve"> </w:t>
            </w:r>
            <w:r>
              <w:rPr>
                <w:sz w:val="24"/>
                <w:szCs w:val="24"/>
              </w:rPr>
              <w:t>G</w:t>
            </w:r>
            <w:r>
              <w:rPr>
                <w:spacing w:val="2"/>
                <w:sz w:val="24"/>
                <w:szCs w:val="24"/>
              </w:rPr>
              <w:t>i</w:t>
            </w:r>
            <w:r>
              <w:rPr>
                <w:spacing w:val="-1"/>
                <w:sz w:val="24"/>
                <w:szCs w:val="24"/>
              </w:rPr>
              <w:t>á</w:t>
            </w:r>
            <w:r>
              <w:rPr>
                <w:sz w:val="24"/>
                <w:szCs w:val="24"/>
              </w:rPr>
              <w:t>m đốc</w:t>
            </w:r>
          </w:p>
          <w:p w:rsidR="00DF0DB1" w:rsidRDefault="00E24F74">
            <w:pPr>
              <w:spacing w:before="55"/>
              <w:ind w:left="136"/>
              <w:rPr>
                <w:sz w:val="24"/>
                <w:szCs w:val="24"/>
              </w:rPr>
            </w:pPr>
            <w:r>
              <w:rPr>
                <w:sz w:val="24"/>
                <w:szCs w:val="24"/>
              </w:rPr>
              <w:t>D</w:t>
            </w:r>
            <w:r>
              <w:rPr>
                <w:spacing w:val="-1"/>
                <w:sz w:val="24"/>
                <w:szCs w:val="24"/>
              </w:rPr>
              <w:t>a</w:t>
            </w:r>
            <w:r>
              <w:rPr>
                <w:sz w:val="24"/>
                <w:szCs w:val="24"/>
              </w:rPr>
              <w:t>iv</w:t>
            </w:r>
            <w:r>
              <w:rPr>
                <w:spacing w:val="1"/>
                <w:sz w:val="24"/>
                <w:szCs w:val="24"/>
              </w:rPr>
              <w:t>i</w:t>
            </w:r>
            <w:r>
              <w:rPr>
                <w:spacing w:val="-1"/>
                <w:sz w:val="24"/>
                <w:szCs w:val="24"/>
              </w:rPr>
              <w:t>e</w:t>
            </w:r>
            <w:r>
              <w:rPr>
                <w:sz w:val="24"/>
                <w:szCs w:val="24"/>
              </w:rPr>
              <w:t>t Gr</w:t>
            </w:r>
            <w:r>
              <w:rPr>
                <w:spacing w:val="-1"/>
                <w:sz w:val="24"/>
                <w:szCs w:val="24"/>
              </w:rPr>
              <w:t>o</w:t>
            </w:r>
            <w:r>
              <w:rPr>
                <w:sz w:val="24"/>
                <w:szCs w:val="24"/>
              </w:rPr>
              <w:t xml:space="preserve">up, </w:t>
            </w:r>
            <w:r>
              <w:rPr>
                <w:spacing w:val="1"/>
                <w:sz w:val="24"/>
                <w:szCs w:val="24"/>
              </w:rPr>
              <w:t>P</w:t>
            </w:r>
            <w:r>
              <w:rPr>
                <w:sz w:val="24"/>
                <w:szCs w:val="24"/>
              </w:rPr>
              <w:t>hó Gi</w:t>
            </w:r>
            <w:r>
              <w:rPr>
                <w:spacing w:val="1"/>
                <w:sz w:val="24"/>
                <w:szCs w:val="24"/>
              </w:rPr>
              <w:t>á</w:t>
            </w:r>
            <w:r>
              <w:rPr>
                <w:sz w:val="24"/>
                <w:szCs w:val="24"/>
              </w:rPr>
              <w:t xml:space="preserve">m </w:t>
            </w:r>
            <w:r>
              <w:rPr>
                <w:spacing w:val="2"/>
                <w:sz w:val="24"/>
                <w:szCs w:val="24"/>
              </w:rPr>
              <w:t>đ</w:t>
            </w:r>
            <w:r>
              <w:rPr>
                <w:sz w:val="24"/>
                <w:szCs w:val="24"/>
              </w:rPr>
              <w:t>ốc</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3"/>
                <w:sz w:val="24"/>
                <w:szCs w:val="24"/>
              </w:rPr>
              <w:t xml:space="preserve"> L</w:t>
            </w:r>
            <w:r>
              <w:rPr>
                <w:spacing w:val="1"/>
                <w:sz w:val="24"/>
                <w:szCs w:val="24"/>
              </w:rPr>
              <w:t>u</w:t>
            </w:r>
            <w:r>
              <w:rPr>
                <w:spacing w:val="-1"/>
                <w:sz w:val="24"/>
                <w:szCs w:val="24"/>
              </w:rPr>
              <w:t>ậ</w:t>
            </w:r>
            <w:r>
              <w:rPr>
                <w:sz w:val="24"/>
                <w:szCs w:val="24"/>
              </w:rPr>
              <w:t>t</w:t>
            </w:r>
          </w:p>
          <w:p w:rsidR="00DF0DB1" w:rsidRDefault="00E24F74">
            <w:pPr>
              <w:spacing w:before="55"/>
              <w:ind w:left="136"/>
              <w:rPr>
                <w:sz w:val="24"/>
                <w:szCs w:val="24"/>
              </w:rPr>
            </w:pPr>
            <w:r>
              <w:rPr>
                <w:sz w:val="24"/>
                <w:szCs w:val="24"/>
              </w:rPr>
              <w:t>Đ</w:t>
            </w:r>
            <w:r>
              <w:rPr>
                <w:spacing w:val="-1"/>
                <w:sz w:val="24"/>
                <w:szCs w:val="24"/>
              </w:rPr>
              <w:t>ạ</w:t>
            </w:r>
            <w:r>
              <w:rPr>
                <w:sz w:val="24"/>
                <w:szCs w:val="24"/>
              </w:rPr>
              <w:t>i Vi</w:t>
            </w:r>
            <w:r>
              <w:rPr>
                <w:spacing w:val="-1"/>
                <w:sz w:val="24"/>
                <w:szCs w:val="24"/>
              </w:rPr>
              <w:t>ệ</w:t>
            </w:r>
            <w:r>
              <w:rPr>
                <w:sz w:val="24"/>
                <w:szCs w:val="24"/>
              </w:rPr>
              <w:t>t</w:t>
            </w:r>
          </w:p>
        </w:tc>
      </w:tr>
      <w:tr w:rsidR="00DF0DB1">
        <w:trPr>
          <w:trHeight w:hRule="exact" w:val="703"/>
        </w:trPr>
        <w:tc>
          <w:tcPr>
            <w:tcW w:w="269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0"/>
              <w:rPr>
                <w:sz w:val="24"/>
                <w:szCs w:val="24"/>
              </w:rPr>
            </w:pPr>
            <w:r>
              <w:rPr>
                <w:sz w:val="24"/>
                <w:szCs w:val="24"/>
              </w:rPr>
              <w:t>V</w:t>
            </w:r>
            <w:r>
              <w:rPr>
                <w:spacing w:val="-1"/>
                <w:sz w:val="24"/>
                <w:szCs w:val="24"/>
              </w:rPr>
              <w:t>ă</w:t>
            </w:r>
            <w:r>
              <w:rPr>
                <w:sz w:val="24"/>
                <w:szCs w:val="24"/>
              </w:rPr>
              <w:t>n</w:t>
            </w:r>
            <w:r>
              <w:rPr>
                <w:spacing w:val="53"/>
                <w:sz w:val="24"/>
                <w:szCs w:val="24"/>
              </w:rPr>
              <w:t xml:space="preserve"> </w:t>
            </w:r>
            <w:r>
              <w:rPr>
                <w:spacing w:val="1"/>
                <w:sz w:val="24"/>
                <w:szCs w:val="24"/>
              </w:rPr>
              <w:t>P</w:t>
            </w:r>
            <w:r>
              <w:rPr>
                <w:sz w:val="24"/>
                <w:szCs w:val="24"/>
              </w:rPr>
              <w:t>hò</w:t>
            </w:r>
            <w:r>
              <w:rPr>
                <w:spacing w:val="2"/>
                <w:sz w:val="24"/>
                <w:szCs w:val="24"/>
              </w:rPr>
              <w:t>n</w:t>
            </w:r>
            <w:r>
              <w:rPr>
                <w:sz w:val="24"/>
                <w:szCs w:val="24"/>
              </w:rPr>
              <w:t>g</w:t>
            </w:r>
            <w:r>
              <w:rPr>
                <w:spacing w:val="53"/>
                <w:sz w:val="24"/>
                <w:szCs w:val="24"/>
              </w:rPr>
              <w:t xml:space="preserve"> </w:t>
            </w:r>
            <w:r>
              <w:rPr>
                <w:spacing w:val="-3"/>
                <w:sz w:val="24"/>
                <w:szCs w:val="24"/>
              </w:rPr>
              <w:t>L</w:t>
            </w:r>
            <w:r>
              <w:rPr>
                <w:spacing w:val="2"/>
                <w:sz w:val="24"/>
                <w:szCs w:val="24"/>
              </w:rPr>
              <w:t>u</w:t>
            </w:r>
            <w:r>
              <w:rPr>
                <w:spacing w:val="-1"/>
                <w:sz w:val="24"/>
                <w:szCs w:val="24"/>
              </w:rPr>
              <w:t>ậ</w:t>
            </w:r>
            <w:r>
              <w:rPr>
                <w:sz w:val="24"/>
                <w:szCs w:val="24"/>
              </w:rPr>
              <w:t>t</w:t>
            </w:r>
            <w:r>
              <w:rPr>
                <w:spacing w:val="53"/>
                <w:sz w:val="24"/>
                <w:szCs w:val="24"/>
              </w:rPr>
              <w:t xml:space="preserve"> </w:t>
            </w:r>
            <w:r>
              <w:rPr>
                <w:sz w:val="24"/>
                <w:szCs w:val="24"/>
              </w:rPr>
              <w:t>sư</w:t>
            </w:r>
            <w:r>
              <w:rPr>
                <w:spacing w:val="52"/>
                <w:sz w:val="24"/>
                <w:szCs w:val="24"/>
              </w:rPr>
              <w:t xml:space="preserve"> </w:t>
            </w:r>
            <w:r>
              <w:rPr>
                <w:spacing w:val="2"/>
                <w:sz w:val="24"/>
                <w:szCs w:val="24"/>
              </w:rPr>
              <w:t>Đ</w:t>
            </w:r>
            <w:r>
              <w:rPr>
                <w:spacing w:val="1"/>
                <w:sz w:val="24"/>
                <w:szCs w:val="24"/>
              </w:rPr>
              <w:t>ạ</w:t>
            </w:r>
            <w:r>
              <w:rPr>
                <w:sz w:val="24"/>
                <w:szCs w:val="24"/>
              </w:rPr>
              <w:t>i</w:t>
            </w:r>
          </w:p>
          <w:p w:rsidR="00DF0DB1" w:rsidRDefault="00E24F74">
            <w:pPr>
              <w:spacing w:before="55"/>
              <w:ind w:left="100"/>
              <w:rPr>
                <w:sz w:val="24"/>
                <w:szCs w:val="24"/>
              </w:rPr>
            </w:pPr>
            <w:r>
              <w:rPr>
                <w:sz w:val="24"/>
                <w:szCs w:val="24"/>
              </w:rPr>
              <w:t>N</w:t>
            </w:r>
            <w:r>
              <w:rPr>
                <w:spacing w:val="-1"/>
                <w:sz w:val="24"/>
                <w:szCs w:val="24"/>
              </w:rPr>
              <w:t>a</w:t>
            </w:r>
            <w:r>
              <w:rPr>
                <w:sz w:val="24"/>
                <w:szCs w:val="24"/>
              </w:rPr>
              <w:t>m</w:t>
            </w:r>
          </w:p>
        </w:tc>
        <w:tc>
          <w:tcPr>
            <w:tcW w:w="156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2005</w:t>
            </w:r>
            <w:r>
              <w:rPr>
                <w:spacing w:val="-1"/>
                <w:sz w:val="24"/>
                <w:szCs w:val="24"/>
              </w:rPr>
              <w:t>-</w:t>
            </w:r>
            <w:r>
              <w:rPr>
                <w:sz w:val="24"/>
                <w:szCs w:val="24"/>
              </w:rPr>
              <w:t>2007</w:t>
            </w:r>
          </w:p>
        </w:tc>
        <w:tc>
          <w:tcPr>
            <w:tcW w:w="46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36"/>
              <w:rPr>
                <w:sz w:val="24"/>
                <w:szCs w:val="24"/>
              </w:rPr>
            </w:pPr>
            <w:r>
              <w:rPr>
                <w:spacing w:val="-7"/>
                <w:sz w:val="24"/>
                <w:szCs w:val="24"/>
              </w:rPr>
              <w:t>T</w:t>
            </w:r>
            <w:r>
              <w:rPr>
                <w:spacing w:val="-8"/>
                <w:sz w:val="24"/>
                <w:szCs w:val="24"/>
              </w:rPr>
              <w:t>rư</w:t>
            </w:r>
            <w:r>
              <w:rPr>
                <w:spacing w:val="-7"/>
                <w:sz w:val="24"/>
                <w:szCs w:val="24"/>
              </w:rPr>
              <w:t>ởn</w:t>
            </w:r>
            <w:r>
              <w:rPr>
                <w:sz w:val="24"/>
                <w:szCs w:val="24"/>
              </w:rPr>
              <w:t>g</w:t>
            </w:r>
            <w:r>
              <w:rPr>
                <w:spacing w:val="-17"/>
                <w:sz w:val="24"/>
                <w:szCs w:val="24"/>
              </w:rPr>
              <w:t xml:space="preserve"> </w:t>
            </w:r>
            <w:r>
              <w:rPr>
                <w:spacing w:val="-8"/>
                <w:sz w:val="24"/>
                <w:szCs w:val="24"/>
              </w:rPr>
              <w:t>Vă</w:t>
            </w:r>
            <w:r>
              <w:rPr>
                <w:sz w:val="24"/>
                <w:szCs w:val="24"/>
              </w:rPr>
              <w:t>n</w:t>
            </w:r>
            <w:r>
              <w:rPr>
                <w:spacing w:val="-17"/>
                <w:sz w:val="24"/>
                <w:szCs w:val="24"/>
              </w:rPr>
              <w:t xml:space="preserve"> </w:t>
            </w:r>
            <w:r>
              <w:rPr>
                <w:spacing w:val="-7"/>
                <w:sz w:val="24"/>
                <w:szCs w:val="24"/>
              </w:rPr>
              <w:t>p</w:t>
            </w:r>
            <w:r>
              <w:rPr>
                <w:spacing w:val="-10"/>
                <w:sz w:val="24"/>
                <w:szCs w:val="24"/>
              </w:rPr>
              <w:t>h</w:t>
            </w:r>
            <w:r>
              <w:rPr>
                <w:spacing w:val="-7"/>
                <w:sz w:val="24"/>
                <w:szCs w:val="24"/>
              </w:rPr>
              <w:t>òn</w:t>
            </w:r>
            <w:r>
              <w:rPr>
                <w:sz w:val="24"/>
                <w:szCs w:val="24"/>
              </w:rPr>
              <w:t>g</w:t>
            </w:r>
            <w:r>
              <w:rPr>
                <w:spacing w:val="-17"/>
                <w:sz w:val="24"/>
                <w:szCs w:val="24"/>
              </w:rPr>
              <w:t xml:space="preserve"> </w:t>
            </w:r>
            <w:r>
              <w:rPr>
                <w:spacing w:val="-12"/>
                <w:sz w:val="24"/>
                <w:szCs w:val="24"/>
              </w:rPr>
              <w:t>L</w:t>
            </w:r>
            <w:r>
              <w:rPr>
                <w:spacing w:val="-7"/>
                <w:sz w:val="24"/>
                <w:szCs w:val="24"/>
              </w:rPr>
              <w:t>u</w:t>
            </w:r>
            <w:r>
              <w:rPr>
                <w:spacing w:val="-8"/>
                <w:sz w:val="24"/>
                <w:szCs w:val="24"/>
              </w:rPr>
              <w:t>ậ</w:t>
            </w:r>
            <w:r>
              <w:rPr>
                <w:sz w:val="24"/>
                <w:szCs w:val="24"/>
              </w:rPr>
              <w:t>t</w:t>
            </w:r>
            <w:r>
              <w:rPr>
                <w:spacing w:val="-14"/>
                <w:sz w:val="24"/>
                <w:szCs w:val="24"/>
              </w:rPr>
              <w:t xml:space="preserve"> </w:t>
            </w:r>
            <w:r>
              <w:rPr>
                <w:spacing w:val="-7"/>
                <w:sz w:val="24"/>
                <w:szCs w:val="24"/>
              </w:rPr>
              <w:t>s</w:t>
            </w:r>
            <w:r>
              <w:rPr>
                <w:sz w:val="24"/>
                <w:szCs w:val="24"/>
              </w:rPr>
              <w:t>ư</w:t>
            </w:r>
            <w:r>
              <w:rPr>
                <w:spacing w:val="-15"/>
                <w:sz w:val="24"/>
                <w:szCs w:val="24"/>
              </w:rPr>
              <w:t xml:space="preserve"> </w:t>
            </w:r>
            <w:r>
              <w:rPr>
                <w:spacing w:val="-8"/>
                <w:sz w:val="24"/>
                <w:szCs w:val="24"/>
              </w:rPr>
              <w:t>Đạ</w:t>
            </w:r>
            <w:r>
              <w:rPr>
                <w:sz w:val="24"/>
                <w:szCs w:val="24"/>
              </w:rPr>
              <w:t>i</w:t>
            </w:r>
            <w:r>
              <w:rPr>
                <w:spacing w:val="-14"/>
                <w:sz w:val="24"/>
                <w:szCs w:val="24"/>
              </w:rPr>
              <w:t xml:space="preserve"> </w:t>
            </w:r>
            <w:r>
              <w:rPr>
                <w:spacing w:val="-8"/>
                <w:sz w:val="24"/>
                <w:szCs w:val="24"/>
              </w:rPr>
              <w:t>N</w:t>
            </w:r>
            <w:r>
              <w:rPr>
                <w:spacing w:val="-11"/>
                <w:sz w:val="24"/>
                <w:szCs w:val="24"/>
              </w:rPr>
              <w:t>a</w:t>
            </w:r>
            <w:r>
              <w:rPr>
                <w:sz w:val="24"/>
                <w:szCs w:val="24"/>
              </w:rPr>
              <w:t>m</w:t>
            </w:r>
          </w:p>
        </w:tc>
      </w:tr>
      <w:tr w:rsidR="00DF0DB1">
        <w:trPr>
          <w:trHeight w:hRule="exact" w:val="682"/>
        </w:trPr>
        <w:tc>
          <w:tcPr>
            <w:tcW w:w="269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0"/>
              <w:rPr>
                <w:sz w:val="24"/>
                <w:szCs w:val="24"/>
              </w:rPr>
            </w:pPr>
            <w:r>
              <w:rPr>
                <w:spacing w:val="-15"/>
                <w:sz w:val="24"/>
                <w:szCs w:val="24"/>
              </w:rPr>
              <w:t>Vă</w:t>
            </w:r>
            <w:r>
              <w:rPr>
                <w:sz w:val="24"/>
                <w:szCs w:val="24"/>
              </w:rPr>
              <w:t>n</w:t>
            </w:r>
            <w:r>
              <w:rPr>
                <w:spacing w:val="57"/>
                <w:sz w:val="24"/>
                <w:szCs w:val="24"/>
              </w:rPr>
              <w:t xml:space="preserve"> </w:t>
            </w:r>
            <w:r>
              <w:rPr>
                <w:spacing w:val="-14"/>
                <w:sz w:val="24"/>
                <w:szCs w:val="24"/>
              </w:rPr>
              <w:t>phò</w:t>
            </w:r>
            <w:r>
              <w:rPr>
                <w:spacing w:val="-12"/>
                <w:sz w:val="24"/>
                <w:szCs w:val="24"/>
              </w:rPr>
              <w:t>n</w:t>
            </w:r>
            <w:r>
              <w:rPr>
                <w:sz w:val="24"/>
                <w:szCs w:val="24"/>
              </w:rPr>
              <w:t>g</w:t>
            </w:r>
            <w:r>
              <w:rPr>
                <w:spacing w:val="55"/>
                <w:sz w:val="24"/>
                <w:szCs w:val="24"/>
              </w:rPr>
              <w:t xml:space="preserve"> </w:t>
            </w:r>
            <w:r>
              <w:rPr>
                <w:spacing w:val="-14"/>
                <w:sz w:val="24"/>
                <w:szCs w:val="24"/>
              </w:rPr>
              <w:t>lu</w:t>
            </w:r>
            <w:r>
              <w:rPr>
                <w:spacing w:val="-15"/>
                <w:sz w:val="24"/>
                <w:szCs w:val="24"/>
              </w:rPr>
              <w:t>ậ</w:t>
            </w:r>
            <w:r>
              <w:rPr>
                <w:sz w:val="24"/>
                <w:szCs w:val="24"/>
              </w:rPr>
              <w:t>t</w:t>
            </w:r>
            <w:r>
              <w:rPr>
                <w:spacing w:val="55"/>
                <w:sz w:val="24"/>
                <w:szCs w:val="24"/>
              </w:rPr>
              <w:t xml:space="preserve"> </w:t>
            </w:r>
            <w:r>
              <w:rPr>
                <w:spacing w:val="-12"/>
                <w:sz w:val="24"/>
                <w:szCs w:val="24"/>
              </w:rPr>
              <w:t>s</w:t>
            </w:r>
            <w:r>
              <w:rPr>
                <w:sz w:val="24"/>
                <w:szCs w:val="24"/>
              </w:rPr>
              <w:t>ư</w:t>
            </w:r>
            <w:r>
              <w:rPr>
                <w:spacing w:val="57"/>
                <w:sz w:val="24"/>
                <w:szCs w:val="24"/>
              </w:rPr>
              <w:t xml:space="preserve"> </w:t>
            </w:r>
            <w:r>
              <w:rPr>
                <w:spacing w:val="-15"/>
                <w:sz w:val="24"/>
                <w:szCs w:val="24"/>
              </w:rPr>
              <w:t>H</w:t>
            </w:r>
            <w:r>
              <w:rPr>
                <w:spacing w:val="-14"/>
                <w:sz w:val="24"/>
                <w:szCs w:val="24"/>
              </w:rPr>
              <w:t>o</w:t>
            </w:r>
            <w:r>
              <w:rPr>
                <w:spacing w:val="-15"/>
                <w:sz w:val="24"/>
                <w:szCs w:val="24"/>
              </w:rPr>
              <w:t>à</w:t>
            </w:r>
            <w:r>
              <w:rPr>
                <w:spacing w:val="-12"/>
                <w:sz w:val="24"/>
                <w:szCs w:val="24"/>
              </w:rPr>
              <w:t>n</w:t>
            </w:r>
            <w:r>
              <w:rPr>
                <w:sz w:val="24"/>
                <w:szCs w:val="24"/>
              </w:rPr>
              <w:t>g</w:t>
            </w:r>
          </w:p>
          <w:p w:rsidR="00DF0DB1" w:rsidRDefault="00E24F74">
            <w:pPr>
              <w:spacing w:before="55"/>
              <w:ind w:left="100"/>
              <w:rPr>
                <w:sz w:val="24"/>
                <w:szCs w:val="24"/>
              </w:rPr>
            </w:pPr>
            <w:r>
              <w:rPr>
                <w:spacing w:val="-15"/>
                <w:sz w:val="24"/>
                <w:szCs w:val="24"/>
              </w:rPr>
              <w:t>Đà</w:t>
            </w:r>
            <w:r>
              <w:rPr>
                <w:sz w:val="24"/>
                <w:szCs w:val="24"/>
              </w:rPr>
              <w:t>m</w:t>
            </w:r>
            <w:r>
              <w:rPr>
                <w:spacing w:val="-28"/>
                <w:sz w:val="24"/>
                <w:szCs w:val="24"/>
              </w:rPr>
              <w:t xml:space="preserve"> </w:t>
            </w:r>
            <w:r>
              <w:rPr>
                <w:spacing w:val="-12"/>
                <w:sz w:val="24"/>
                <w:szCs w:val="24"/>
              </w:rPr>
              <w:t>v</w:t>
            </w:r>
            <w:r>
              <w:rPr>
                <w:sz w:val="24"/>
                <w:szCs w:val="24"/>
              </w:rPr>
              <w:t>à</w:t>
            </w:r>
            <w:r>
              <w:rPr>
                <w:spacing w:val="-30"/>
                <w:sz w:val="24"/>
                <w:szCs w:val="24"/>
              </w:rPr>
              <w:t xml:space="preserve"> </w:t>
            </w:r>
            <w:r>
              <w:rPr>
                <w:spacing w:val="-14"/>
                <w:sz w:val="24"/>
                <w:szCs w:val="24"/>
              </w:rPr>
              <w:t>Cộ</w:t>
            </w:r>
            <w:r>
              <w:rPr>
                <w:spacing w:val="-12"/>
                <w:sz w:val="24"/>
                <w:szCs w:val="24"/>
              </w:rPr>
              <w:t>n</w:t>
            </w:r>
            <w:r>
              <w:rPr>
                <w:sz w:val="24"/>
                <w:szCs w:val="24"/>
              </w:rPr>
              <w:t>g</w:t>
            </w:r>
            <w:r>
              <w:rPr>
                <w:spacing w:val="-29"/>
                <w:sz w:val="24"/>
                <w:szCs w:val="24"/>
              </w:rPr>
              <w:t xml:space="preserve"> </w:t>
            </w:r>
            <w:r>
              <w:rPr>
                <w:spacing w:val="-14"/>
                <w:sz w:val="24"/>
                <w:szCs w:val="24"/>
              </w:rPr>
              <w:t>s</w:t>
            </w:r>
            <w:r>
              <w:rPr>
                <w:sz w:val="24"/>
                <w:szCs w:val="24"/>
              </w:rPr>
              <w:t>ự</w:t>
            </w:r>
          </w:p>
        </w:tc>
        <w:tc>
          <w:tcPr>
            <w:tcW w:w="156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2003</w:t>
            </w:r>
            <w:r>
              <w:rPr>
                <w:spacing w:val="-1"/>
                <w:sz w:val="24"/>
                <w:szCs w:val="24"/>
              </w:rPr>
              <w:t>-</w:t>
            </w:r>
            <w:r>
              <w:rPr>
                <w:sz w:val="24"/>
                <w:szCs w:val="24"/>
              </w:rPr>
              <w:t>2005</w:t>
            </w:r>
          </w:p>
        </w:tc>
        <w:tc>
          <w:tcPr>
            <w:tcW w:w="46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36"/>
              <w:rPr>
                <w:sz w:val="24"/>
                <w:szCs w:val="24"/>
              </w:rPr>
            </w:pPr>
            <w:r>
              <w:rPr>
                <w:spacing w:val="-3"/>
                <w:sz w:val="24"/>
                <w:szCs w:val="24"/>
              </w:rPr>
              <w:t>L</w:t>
            </w:r>
            <w:r>
              <w:rPr>
                <w:sz w:val="24"/>
                <w:szCs w:val="24"/>
              </w:rPr>
              <w:t>u</w:t>
            </w:r>
            <w:r>
              <w:rPr>
                <w:spacing w:val="-1"/>
                <w:sz w:val="24"/>
                <w:szCs w:val="24"/>
              </w:rPr>
              <w:t>ậ</w:t>
            </w:r>
            <w:r>
              <w:rPr>
                <w:sz w:val="24"/>
                <w:szCs w:val="24"/>
              </w:rPr>
              <w:t>t sư</w:t>
            </w:r>
          </w:p>
        </w:tc>
      </w:tr>
      <w:tr w:rsidR="00DF0DB1">
        <w:trPr>
          <w:trHeight w:hRule="exact" w:val="451"/>
        </w:trPr>
        <w:tc>
          <w:tcPr>
            <w:tcW w:w="269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0"/>
              <w:rPr>
                <w:sz w:val="24"/>
                <w:szCs w:val="24"/>
              </w:rPr>
            </w:pPr>
            <w:r>
              <w:rPr>
                <w:sz w:val="24"/>
                <w:szCs w:val="24"/>
              </w:rPr>
              <w:t>Đo</w:t>
            </w:r>
            <w:r>
              <w:rPr>
                <w:spacing w:val="-1"/>
                <w:sz w:val="24"/>
                <w:szCs w:val="24"/>
              </w:rPr>
              <w:t>à</w:t>
            </w:r>
            <w:r>
              <w:rPr>
                <w:sz w:val="24"/>
                <w:szCs w:val="24"/>
              </w:rPr>
              <w:t>n</w:t>
            </w:r>
            <w:r>
              <w:rPr>
                <w:spacing w:val="2"/>
                <w:sz w:val="24"/>
                <w:szCs w:val="24"/>
              </w:rPr>
              <w:t xml:space="preserve"> </w:t>
            </w:r>
            <w:r>
              <w:rPr>
                <w:spacing w:val="-3"/>
                <w:sz w:val="24"/>
                <w:szCs w:val="24"/>
              </w:rPr>
              <w:t>L</w:t>
            </w:r>
            <w:r>
              <w:rPr>
                <w:sz w:val="24"/>
                <w:szCs w:val="24"/>
              </w:rPr>
              <w:t>u</w:t>
            </w:r>
            <w:r>
              <w:rPr>
                <w:spacing w:val="-1"/>
                <w:sz w:val="24"/>
                <w:szCs w:val="24"/>
              </w:rPr>
              <w:t>ậ</w:t>
            </w:r>
            <w:r>
              <w:rPr>
                <w:sz w:val="24"/>
                <w:szCs w:val="24"/>
              </w:rPr>
              <w:t xml:space="preserve">t sư </w:t>
            </w:r>
            <w:r>
              <w:rPr>
                <w:spacing w:val="2"/>
                <w:sz w:val="24"/>
                <w:szCs w:val="24"/>
              </w:rPr>
              <w:t>H</w:t>
            </w:r>
            <w:r>
              <w:rPr>
                <w:sz w:val="24"/>
                <w:szCs w:val="24"/>
              </w:rPr>
              <w:t>à</w:t>
            </w:r>
            <w:r>
              <w:rPr>
                <w:spacing w:val="-1"/>
                <w:sz w:val="24"/>
                <w:szCs w:val="24"/>
              </w:rPr>
              <w:t xml:space="preserve"> </w:t>
            </w:r>
            <w:r>
              <w:rPr>
                <w:sz w:val="24"/>
                <w:szCs w:val="24"/>
              </w:rPr>
              <w:t>T</w:t>
            </w:r>
            <w:r>
              <w:rPr>
                <w:spacing w:val="3"/>
                <w:sz w:val="24"/>
                <w:szCs w:val="24"/>
              </w:rPr>
              <w:t>â</w:t>
            </w:r>
            <w:r>
              <w:rPr>
                <w:sz w:val="24"/>
                <w:szCs w:val="24"/>
              </w:rPr>
              <w:t>y</w:t>
            </w:r>
          </w:p>
        </w:tc>
        <w:tc>
          <w:tcPr>
            <w:tcW w:w="156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1997</w:t>
            </w:r>
            <w:r>
              <w:rPr>
                <w:spacing w:val="-1"/>
                <w:sz w:val="24"/>
                <w:szCs w:val="24"/>
              </w:rPr>
              <w:t>-</w:t>
            </w:r>
            <w:r>
              <w:rPr>
                <w:sz w:val="24"/>
                <w:szCs w:val="24"/>
              </w:rPr>
              <w:t>2003</w:t>
            </w:r>
          </w:p>
        </w:tc>
        <w:tc>
          <w:tcPr>
            <w:tcW w:w="46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36"/>
              <w:rPr>
                <w:sz w:val="24"/>
                <w:szCs w:val="24"/>
              </w:rPr>
            </w:pPr>
            <w:r>
              <w:rPr>
                <w:spacing w:val="-3"/>
                <w:sz w:val="24"/>
                <w:szCs w:val="24"/>
              </w:rPr>
              <w:t>L</w:t>
            </w:r>
            <w:r>
              <w:rPr>
                <w:sz w:val="24"/>
                <w:szCs w:val="24"/>
              </w:rPr>
              <w:t>u</w:t>
            </w:r>
            <w:r>
              <w:rPr>
                <w:spacing w:val="-1"/>
                <w:sz w:val="24"/>
                <w:szCs w:val="24"/>
              </w:rPr>
              <w:t>ậ</w:t>
            </w:r>
            <w:r>
              <w:rPr>
                <w:sz w:val="24"/>
                <w:szCs w:val="24"/>
              </w:rPr>
              <w:t>t sư</w:t>
            </w:r>
          </w:p>
        </w:tc>
      </w:tr>
    </w:tbl>
    <w:p w:rsidR="00DF0DB1" w:rsidRDefault="00DF0DB1">
      <w:pPr>
        <w:sectPr w:rsidR="00DF0DB1">
          <w:pgSz w:w="11900" w:h="16860"/>
          <w:pgMar w:top="480" w:right="880" w:bottom="280" w:left="1420" w:header="0" w:footer="610" w:gutter="0"/>
          <w:cols w:space="720"/>
        </w:sectPr>
      </w:pPr>
    </w:p>
    <w:p w:rsidR="00DF0DB1" w:rsidRDefault="00DF0DB1">
      <w:pPr>
        <w:spacing w:before="2" w:line="240" w:lineRule="exact"/>
        <w:rPr>
          <w:sz w:val="24"/>
          <w:szCs w:val="24"/>
        </w:rPr>
      </w:pPr>
    </w:p>
    <w:p w:rsidR="00DF0DB1" w:rsidRDefault="00E24F74">
      <w:pPr>
        <w:spacing w:before="29"/>
        <w:ind w:left="100"/>
        <w:rPr>
          <w:sz w:val="24"/>
          <w:szCs w:val="24"/>
        </w:rPr>
      </w:pPr>
      <w:r>
        <w:rPr>
          <w:b/>
          <w:sz w:val="24"/>
          <w:szCs w:val="24"/>
        </w:rPr>
        <w:t>3.</w:t>
      </w:r>
      <w:r>
        <w:rPr>
          <w:b/>
          <w:spacing w:val="12"/>
          <w:sz w:val="24"/>
          <w:szCs w:val="24"/>
        </w:rPr>
        <w:t xml:space="preserve"> </w:t>
      </w:r>
      <w:r>
        <w:rPr>
          <w:b/>
          <w:spacing w:val="1"/>
          <w:sz w:val="24"/>
          <w:szCs w:val="24"/>
        </w:rPr>
        <w:t>Lu</w:t>
      </w:r>
      <w:r>
        <w:rPr>
          <w:b/>
          <w:sz w:val="24"/>
          <w:szCs w:val="24"/>
        </w:rPr>
        <w:t xml:space="preserve">ật </w:t>
      </w:r>
      <w:r>
        <w:rPr>
          <w:b/>
          <w:w w:val="85"/>
          <w:sz w:val="24"/>
          <w:szCs w:val="24"/>
        </w:rPr>
        <w:t>s</w:t>
      </w:r>
      <w:r w:rsidR="00E02337">
        <w:rPr>
          <w:b/>
          <w:w w:val="85"/>
          <w:sz w:val="24"/>
          <w:szCs w:val="24"/>
        </w:rPr>
        <w:t>ư</w:t>
      </w:r>
      <w:r>
        <w:rPr>
          <w:b/>
          <w:spacing w:val="9"/>
          <w:w w:val="85"/>
          <w:sz w:val="24"/>
          <w:szCs w:val="24"/>
        </w:rPr>
        <w:t xml:space="preserve"> </w:t>
      </w:r>
      <w:r>
        <w:rPr>
          <w:b/>
          <w:spacing w:val="-1"/>
          <w:sz w:val="24"/>
          <w:szCs w:val="24"/>
        </w:rPr>
        <w:t>c</w:t>
      </w:r>
      <w:r>
        <w:rPr>
          <w:b/>
          <w:sz w:val="24"/>
          <w:szCs w:val="24"/>
        </w:rPr>
        <w:t xml:space="preserve">ao </w:t>
      </w:r>
      <w:r>
        <w:rPr>
          <w:b/>
          <w:spacing w:val="-1"/>
          <w:sz w:val="24"/>
          <w:szCs w:val="24"/>
        </w:rPr>
        <w:t>c</w:t>
      </w:r>
      <w:r>
        <w:rPr>
          <w:b/>
          <w:sz w:val="24"/>
          <w:szCs w:val="24"/>
        </w:rPr>
        <w:t>ấ</w:t>
      </w:r>
      <w:r>
        <w:rPr>
          <w:b/>
          <w:spacing w:val="1"/>
          <w:sz w:val="24"/>
          <w:szCs w:val="24"/>
        </w:rPr>
        <w:t>p</w:t>
      </w:r>
      <w:r>
        <w:rPr>
          <w:b/>
          <w:sz w:val="24"/>
          <w:szCs w:val="24"/>
        </w:rPr>
        <w:t xml:space="preserve">: </w:t>
      </w:r>
      <w:r>
        <w:rPr>
          <w:b/>
          <w:spacing w:val="-1"/>
          <w:sz w:val="24"/>
          <w:szCs w:val="24"/>
        </w:rPr>
        <w:t>Đ</w:t>
      </w:r>
      <w:r>
        <w:rPr>
          <w:b/>
          <w:sz w:val="24"/>
          <w:szCs w:val="24"/>
        </w:rPr>
        <w:t>O</w:t>
      </w:r>
      <w:r>
        <w:rPr>
          <w:b/>
          <w:spacing w:val="2"/>
          <w:sz w:val="24"/>
          <w:szCs w:val="24"/>
        </w:rPr>
        <w:t>À</w:t>
      </w:r>
      <w:r>
        <w:rPr>
          <w:b/>
          <w:sz w:val="24"/>
          <w:szCs w:val="24"/>
        </w:rPr>
        <w:t>N T</w:t>
      </w:r>
      <w:r>
        <w:rPr>
          <w:b/>
          <w:spacing w:val="1"/>
          <w:sz w:val="24"/>
          <w:szCs w:val="24"/>
        </w:rPr>
        <w:t>R</w:t>
      </w:r>
      <w:r>
        <w:rPr>
          <w:b/>
          <w:sz w:val="24"/>
          <w:szCs w:val="24"/>
        </w:rPr>
        <w:t>ỌNG</w:t>
      </w:r>
      <w:r>
        <w:rPr>
          <w:b/>
          <w:spacing w:val="-2"/>
          <w:sz w:val="24"/>
          <w:szCs w:val="24"/>
        </w:rPr>
        <w:t xml:space="preserve"> </w:t>
      </w:r>
      <w:r>
        <w:rPr>
          <w:b/>
          <w:spacing w:val="1"/>
          <w:sz w:val="24"/>
          <w:szCs w:val="24"/>
        </w:rPr>
        <w:t>B</w:t>
      </w:r>
      <w:r>
        <w:rPr>
          <w:b/>
          <w:sz w:val="24"/>
          <w:szCs w:val="24"/>
        </w:rPr>
        <w:t>Ằ</w:t>
      </w:r>
      <w:r>
        <w:rPr>
          <w:b/>
          <w:spacing w:val="2"/>
          <w:sz w:val="24"/>
          <w:szCs w:val="24"/>
        </w:rPr>
        <w:t>N</w:t>
      </w:r>
      <w:r>
        <w:rPr>
          <w:b/>
          <w:sz w:val="24"/>
          <w:szCs w:val="24"/>
        </w:rPr>
        <w:t>G</w:t>
      </w:r>
    </w:p>
    <w:p w:rsidR="00DF0DB1" w:rsidRDefault="00E24F74">
      <w:pPr>
        <w:spacing w:before="50"/>
        <w:ind w:left="3185"/>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 sư</w:t>
      </w:r>
      <w:r>
        <w:rPr>
          <w:spacing w:val="2"/>
          <w:sz w:val="24"/>
          <w:szCs w:val="24"/>
        </w:rPr>
        <w:t xml:space="preserve"> </w:t>
      </w:r>
      <w:r>
        <w:rPr>
          <w:spacing w:val="-1"/>
          <w:sz w:val="24"/>
          <w:szCs w:val="24"/>
        </w:rPr>
        <w:t>ca</w:t>
      </w:r>
      <w:r>
        <w:rPr>
          <w:sz w:val="24"/>
          <w:szCs w:val="24"/>
        </w:rPr>
        <w:t>o</w:t>
      </w:r>
      <w:r>
        <w:rPr>
          <w:spacing w:val="2"/>
          <w:sz w:val="24"/>
          <w:szCs w:val="24"/>
        </w:rPr>
        <w:t xml:space="preserve"> </w:t>
      </w:r>
      <w:r>
        <w:rPr>
          <w:sz w:val="24"/>
          <w:szCs w:val="24"/>
        </w:rPr>
        <w:t>c</w:t>
      </w:r>
      <w:r>
        <w:rPr>
          <w:spacing w:val="-1"/>
          <w:sz w:val="24"/>
          <w:szCs w:val="24"/>
        </w:rPr>
        <w:t>ấ</w:t>
      </w:r>
      <w:r>
        <w:rPr>
          <w:sz w:val="24"/>
          <w:szCs w:val="24"/>
        </w:rPr>
        <w:t xml:space="preserve">p nhóm </w:t>
      </w:r>
      <w:r>
        <w:rPr>
          <w:spacing w:val="1"/>
          <w:sz w:val="24"/>
          <w:szCs w:val="24"/>
        </w:rPr>
        <w:t>t</w:t>
      </w:r>
      <w:r>
        <w:rPr>
          <w:sz w:val="24"/>
          <w:szCs w:val="24"/>
        </w:rPr>
        <w:t>ư</w:t>
      </w:r>
      <w:r>
        <w:rPr>
          <w:spacing w:val="2"/>
          <w:sz w:val="24"/>
          <w:szCs w:val="24"/>
        </w:rPr>
        <w:t xml:space="preserve"> </w:t>
      </w:r>
      <w:r>
        <w:rPr>
          <w:sz w:val="24"/>
          <w:szCs w:val="24"/>
        </w:rPr>
        <w:t>v</w:t>
      </w:r>
      <w:r>
        <w:rPr>
          <w:spacing w:val="-1"/>
          <w:sz w:val="24"/>
          <w:szCs w:val="24"/>
        </w:rPr>
        <w:t>ấ</w:t>
      </w:r>
      <w:r>
        <w:rPr>
          <w:sz w:val="24"/>
          <w:szCs w:val="24"/>
        </w:rPr>
        <w:t>n T</w:t>
      </w:r>
      <w:r>
        <w:rPr>
          <w:spacing w:val="-1"/>
          <w:sz w:val="24"/>
          <w:szCs w:val="24"/>
        </w:rPr>
        <w:t>à</w:t>
      </w:r>
      <w:r>
        <w:rPr>
          <w:sz w:val="24"/>
          <w:szCs w:val="24"/>
        </w:rPr>
        <w:t>i chính</w:t>
      </w:r>
      <w:r>
        <w:rPr>
          <w:spacing w:val="1"/>
          <w:sz w:val="24"/>
          <w:szCs w:val="24"/>
        </w:rPr>
        <w:t xml:space="preserve"> </w:t>
      </w:r>
      <w:r>
        <w:rPr>
          <w:sz w:val="24"/>
          <w:szCs w:val="24"/>
        </w:rPr>
        <w:t xml:space="preserve">– </w:t>
      </w:r>
      <w:r>
        <w:rPr>
          <w:spacing w:val="2"/>
          <w:sz w:val="24"/>
          <w:szCs w:val="24"/>
        </w:rPr>
        <w:t>N</w:t>
      </w:r>
      <w:r>
        <w:rPr>
          <w:spacing w:val="-2"/>
          <w:sz w:val="24"/>
          <w:szCs w:val="24"/>
        </w:rPr>
        <w:t>g</w:t>
      </w:r>
      <w:r>
        <w:rPr>
          <w:spacing w:val="-1"/>
          <w:sz w:val="24"/>
          <w:szCs w:val="24"/>
        </w:rPr>
        <w:t>â</w:t>
      </w:r>
      <w:r>
        <w:rPr>
          <w:sz w:val="24"/>
          <w:szCs w:val="24"/>
        </w:rPr>
        <w:t xml:space="preserve">n </w:t>
      </w:r>
      <w:r>
        <w:rPr>
          <w:spacing w:val="2"/>
          <w:sz w:val="24"/>
          <w:szCs w:val="24"/>
        </w:rPr>
        <w:t>h</w:t>
      </w:r>
      <w:r>
        <w:rPr>
          <w:spacing w:val="1"/>
          <w:sz w:val="24"/>
          <w:szCs w:val="24"/>
        </w:rPr>
        <w:t>à</w:t>
      </w:r>
      <w:r>
        <w:rPr>
          <w:sz w:val="24"/>
          <w:szCs w:val="24"/>
        </w:rPr>
        <w:t>n</w:t>
      </w:r>
      <w:r>
        <w:rPr>
          <w:spacing w:val="-2"/>
          <w:sz w:val="24"/>
          <w:szCs w:val="24"/>
        </w:rPr>
        <w:t>g</w:t>
      </w:r>
      <w:r>
        <w:rPr>
          <w:sz w:val="24"/>
          <w:szCs w:val="24"/>
        </w:rPr>
        <w:t>;</w:t>
      </w:r>
    </w:p>
    <w:p w:rsidR="00DF0DB1" w:rsidRDefault="00E24F74">
      <w:pPr>
        <w:spacing w:before="55"/>
        <w:ind w:left="3185"/>
        <w:rPr>
          <w:sz w:val="24"/>
          <w:szCs w:val="24"/>
        </w:rPr>
      </w:pPr>
      <w:r>
        <w:rPr>
          <w:sz w:val="24"/>
          <w:szCs w:val="24"/>
        </w:rPr>
        <w:t xml:space="preserve">-    </w:t>
      </w:r>
      <w:r>
        <w:rPr>
          <w:spacing w:val="47"/>
          <w:sz w:val="24"/>
          <w:szCs w:val="24"/>
        </w:rPr>
        <w:t xml:space="preserve"> </w:t>
      </w:r>
      <w:r>
        <w:rPr>
          <w:spacing w:val="1"/>
          <w:sz w:val="24"/>
          <w:szCs w:val="24"/>
        </w:rPr>
        <w:t>C</w:t>
      </w:r>
      <w:r>
        <w:rPr>
          <w:sz w:val="24"/>
          <w:szCs w:val="24"/>
        </w:rPr>
        <w:t>hức</w:t>
      </w:r>
      <w:r>
        <w:rPr>
          <w:spacing w:val="13"/>
          <w:sz w:val="24"/>
          <w:szCs w:val="24"/>
        </w:rPr>
        <w:t xml:space="preserve"> </w:t>
      </w:r>
      <w:r>
        <w:rPr>
          <w:sz w:val="24"/>
          <w:szCs w:val="24"/>
        </w:rPr>
        <w:t>vụ:</w:t>
      </w:r>
      <w:r>
        <w:rPr>
          <w:spacing w:val="15"/>
          <w:sz w:val="24"/>
          <w:szCs w:val="24"/>
        </w:rPr>
        <w:t xml:space="preserve"> </w:t>
      </w:r>
      <w:r>
        <w:rPr>
          <w:sz w:val="24"/>
          <w:szCs w:val="24"/>
        </w:rPr>
        <w:t>Th</w:t>
      </w:r>
      <w:r>
        <w:rPr>
          <w:spacing w:val="-1"/>
          <w:sz w:val="24"/>
          <w:szCs w:val="24"/>
        </w:rPr>
        <w:t>à</w:t>
      </w:r>
      <w:r>
        <w:rPr>
          <w:sz w:val="24"/>
          <w:szCs w:val="24"/>
        </w:rPr>
        <w:t>nh</w:t>
      </w:r>
      <w:r>
        <w:rPr>
          <w:spacing w:val="16"/>
          <w:sz w:val="24"/>
          <w:szCs w:val="24"/>
        </w:rPr>
        <w:t xml:space="preserve"> </w:t>
      </w:r>
      <w:r>
        <w:rPr>
          <w:sz w:val="24"/>
          <w:szCs w:val="24"/>
        </w:rPr>
        <w:t>viên</w:t>
      </w:r>
      <w:r>
        <w:rPr>
          <w:spacing w:val="16"/>
          <w:sz w:val="24"/>
          <w:szCs w:val="24"/>
        </w:rPr>
        <w:t xml:space="preserve"> </w:t>
      </w:r>
      <w:r>
        <w:rPr>
          <w:sz w:val="24"/>
          <w:szCs w:val="24"/>
        </w:rPr>
        <w:t>B</w:t>
      </w:r>
      <w:r>
        <w:rPr>
          <w:spacing w:val="1"/>
          <w:sz w:val="24"/>
          <w:szCs w:val="24"/>
        </w:rPr>
        <w:t>a</w:t>
      </w:r>
      <w:r>
        <w:rPr>
          <w:sz w:val="24"/>
          <w:szCs w:val="24"/>
        </w:rPr>
        <w:t>n</w:t>
      </w:r>
      <w:r>
        <w:rPr>
          <w:spacing w:val="14"/>
          <w:sz w:val="24"/>
          <w:szCs w:val="24"/>
        </w:rPr>
        <w:t xml:space="preserve"> </w:t>
      </w:r>
      <w:r>
        <w:rPr>
          <w:sz w:val="24"/>
          <w:szCs w:val="24"/>
        </w:rPr>
        <w:t>Gi</w:t>
      </w:r>
      <w:r>
        <w:rPr>
          <w:spacing w:val="-1"/>
          <w:sz w:val="24"/>
          <w:szCs w:val="24"/>
        </w:rPr>
        <w:t>á</w:t>
      </w:r>
      <w:r>
        <w:rPr>
          <w:sz w:val="24"/>
          <w:szCs w:val="24"/>
        </w:rPr>
        <w:t>m</w:t>
      </w:r>
      <w:r>
        <w:rPr>
          <w:spacing w:val="15"/>
          <w:sz w:val="24"/>
          <w:szCs w:val="24"/>
        </w:rPr>
        <w:t xml:space="preserve"> </w:t>
      </w:r>
      <w:r>
        <w:rPr>
          <w:spacing w:val="3"/>
          <w:sz w:val="24"/>
          <w:szCs w:val="24"/>
        </w:rPr>
        <w:t>đ</w:t>
      </w:r>
      <w:r>
        <w:rPr>
          <w:sz w:val="24"/>
          <w:szCs w:val="24"/>
        </w:rPr>
        <w:t>ốc</w:t>
      </w:r>
      <w:r>
        <w:rPr>
          <w:spacing w:val="15"/>
          <w:sz w:val="24"/>
          <w:szCs w:val="24"/>
        </w:rPr>
        <w:t xml:space="preserve"> </w:t>
      </w:r>
      <w:r>
        <w:rPr>
          <w:spacing w:val="2"/>
          <w:sz w:val="24"/>
          <w:szCs w:val="24"/>
        </w:rPr>
        <w:t>D</w:t>
      </w:r>
      <w:r>
        <w:rPr>
          <w:spacing w:val="-1"/>
          <w:sz w:val="24"/>
          <w:szCs w:val="24"/>
        </w:rPr>
        <w:t>a</w:t>
      </w:r>
      <w:r>
        <w:rPr>
          <w:sz w:val="24"/>
          <w:szCs w:val="24"/>
        </w:rPr>
        <w:t>iViet</w:t>
      </w:r>
      <w:r>
        <w:rPr>
          <w:spacing w:val="14"/>
          <w:sz w:val="24"/>
          <w:szCs w:val="24"/>
        </w:rPr>
        <w:t xml:space="preserve"> </w:t>
      </w:r>
      <w:r>
        <w:rPr>
          <w:sz w:val="24"/>
          <w:szCs w:val="24"/>
        </w:rPr>
        <w:t>G</w:t>
      </w:r>
      <w:r>
        <w:rPr>
          <w:spacing w:val="-1"/>
          <w:sz w:val="24"/>
          <w:szCs w:val="24"/>
        </w:rPr>
        <w:t>r</w:t>
      </w:r>
      <w:r>
        <w:rPr>
          <w:spacing w:val="2"/>
          <w:sz w:val="24"/>
          <w:szCs w:val="24"/>
        </w:rPr>
        <w:t>o</w:t>
      </w:r>
      <w:r>
        <w:rPr>
          <w:sz w:val="24"/>
          <w:szCs w:val="24"/>
        </w:rPr>
        <w:t>up</w:t>
      </w:r>
      <w:r>
        <w:rPr>
          <w:spacing w:val="16"/>
          <w:sz w:val="24"/>
          <w:szCs w:val="24"/>
        </w:rPr>
        <w:t xml:space="preserve"> </w:t>
      </w:r>
      <w:r>
        <w:rPr>
          <w:sz w:val="24"/>
          <w:szCs w:val="24"/>
        </w:rPr>
        <w:t>–</w:t>
      </w:r>
      <w:r>
        <w:rPr>
          <w:spacing w:val="14"/>
          <w:sz w:val="24"/>
          <w:szCs w:val="24"/>
        </w:rPr>
        <w:t xml:space="preserve"> </w:t>
      </w:r>
      <w:r>
        <w:rPr>
          <w:spacing w:val="1"/>
          <w:sz w:val="24"/>
          <w:szCs w:val="24"/>
        </w:rPr>
        <w:t>P</w:t>
      </w:r>
      <w:r>
        <w:rPr>
          <w:sz w:val="24"/>
          <w:szCs w:val="24"/>
        </w:rPr>
        <w:t>hó</w:t>
      </w:r>
    </w:p>
    <w:p w:rsidR="00DF0DB1" w:rsidRDefault="00E24F74">
      <w:pPr>
        <w:spacing w:before="55"/>
        <w:ind w:left="3612"/>
        <w:rPr>
          <w:sz w:val="24"/>
          <w:szCs w:val="24"/>
        </w:rPr>
      </w:pPr>
      <w:r>
        <w:rPr>
          <w:sz w:val="24"/>
          <w:szCs w:val="24"/>
        </w:rPr>
        <w:t>Gi</w:t>
      </w:r>
      <w:r>
        <w:rPr>
          <w:spacing w:val="-1"/>
          <w:sz w:val="24"/>
          <w:szCs w:val="24"/>
        </w:rPr>
        <w:t>á</w:t>
      </w:r>
      <w:r>
        <w:rPr>
          <w:sz w:val="24"/>
          <w:szCs w:val="24"/>
        </w:rPr>
        <w:t>m đốc</w:t>
      </w:r>
      <w:r>
        <w:rPr>
          <w:spacing w:val="-1"/>
          <w:sz w:val="24"/>
          <w:szCs w:val="24"/>
        </w:rPr>
        <w:t xml:space="preserve"> </w:t>
      </w:r>
      <w:r>
        <w:rPr>
          <w:sz w:val="24"/>
          <w:szCs w:val="24"/>
        </w:rPr>
        <w:t>Công</w:t>
      </w:r>
      <w:r>
        <w:rPr>
          <w:spacing w:val="-2"/>
          <w:sz w:val="24"/>
          <w:szCs w:val="24"/>
        </w:rPr>
        <w:t xml:space="preserve"> </w:t>
      </w:r>
      <w:r>
        <w:rPr>
          <w:spacing w:val="5"/>
          <w:sz w:val="24"/>
          <w:szCs w:val="24"/>
        </w:rPr>
        <w:t>t</w:t>
      </w:r>
      <w:r>
        <w:rPr>
          <w:sz w:val="24"/>
          <w:szCs w:val="24"/>
        </w:rPr>
        <w:t>y</w:t>
      </w:r>
      <w:r>
        <w:rPr>
          <w:spacing w:val="-3"/>
          <w:sz w:val="24"/>
          <w:szCs w:val="24"/>
        </w:rPr>
        <w:t xml:space="preserve"> L</w:t>
      </w:r>
      <w:r>
        <w:rPr>
          <w:spacing w:val="4"/>
          <w:sz w:val="24"/>
          <w:szCs w:val="24"/>
        </w:rPr>
        <w:t>u</w:t>
      </w:r>
      <w:r>
        <w:rPr>
          <w:spacing w:val="-1"/>
          <w:sz w:val="24"/>
          <w:szCs w:val="24"/>
        </w:rPr>
        <w:t>ậ</w:t>
      </w:r>
      <w:r>
        <w:rPr>
          <w:sz w:val="24"/>
          <w:szCs w:val="24"/>
        </w:rPr>
        <w:t>t TN</w:t>
      </w:r>
      <w:r>
        <w:rPr>
          <w:spacing w:val="-1"/>
          <w:sz w:val="24"/>
          <w:szCs w:val="24"/>
        </w:rPr>
        <w:t>H</w:t>
      </w:r>
      <w:r>
        <w:rPr>
          <w:sz w:val="24"/>
          <w:szCs w:val="24"/>
        </w:rPr>
        <w:t xml:space="preserve">H </w:t>
      </w:r>
      <w:r>
        <w:rPr>
          <w:spacing w:val="-1"/>
          <w:sz w:val="24"/>
          <w:szCs w:val="24"/>
        </w:rPr>
        <w:t>Đ</w:t>
      </w:r>
      <w:r>
        <w:rPr>
          <w:sz w:val="24"/>
          <w:szCs w:val="24"/>
        </w:rPr>
        <w:t>ại V</w:t>
      </w:r>
      <w:r>
        <w:rPr>
          <w:spacing w:val="3"/>
          <w:sz w:val="24"/>
          <w:szCs w:val="24"/>
        </w:rPr>
        <w:t>i</w:t>
      </w:r>
      <w:r>
        <w:rPr>
          <w:spacing w:val="-1"/>
          <w:sz w:val="24"/>
          <w:szCs w:val="24"/>
        </w:rPr>
        <w:t>ệ</w:t>
      </w:r>
      <w:r>
        <w:rPr>
          <w:sz w:val="24"/>
          <w:szCs w:val="24"/>
        </w:rPr>
        <w:t>t;</w:t>
      </w:r>
    </w:p>
    <w:p w:rsidR="00DF0DB1" w:rsidRDefault="00E24F74">
      <w:pPr>
        <w:spacing w:before="55"/>
        <w:ind w:left="3185"/>
        <w:rPr>
          <w:sz w:val="24"/>
          <w:szCs w:val="24"/>
        </w:rPr>
      </w:pPr>
      <w:r>
        <w:rPr>
          <w:sz w:val="24"/>
          <w:szCs w:val="24"/>
        </w:rPr>
        <w:t xml:space="preserve">-    </w:t>
      </w:r>
      <w:r>
        <w:rPr>
          <w:spacing w:val="47"/>
          <w:sz w:val="24"/>
          <w:szCs w:val="24"/>
        </w:rPr>
        <w:t xml:space="preserve"> </w:t>
      </w:r>
      <w:r>
        <w:rPr>
          <w:spacing w:val="-3"/>
          <w:sz w:val="24"/>
          <w:szCs w:val="24"/>
        </w:rPr>
        <w:t>L</w:t>
      </w:r>
      <w:r>
        <w:rPr>
          <w:sz w:val="24"/>
          <w:szCs w:val="24"/>
        </w:rPr>
        <w:t>u</w:t>
      </w:r>
      <w:r>
        <w:rPr>
          <w:spacing w:val="-1"/>
          <w:sz w:val="24"/>
          <w:szCs w:val="24"/>
        </w:rPr>
        <w:t>ậ</w:t>
      </w:r>
      <w:r>
        <w:rPr>
          <w:sz w:val="24"/>
          <w:szCs w:val="24"/>
        </w:rPr>
        <w:t>t</w:t>
      </w:r>
      <w:r>
        <w:rPr>
          <w:spacing w:val="7"/>
          <w:sz w:val="24"/>
          <w:szCs w:val="24"/>
        </w:rPr>
        <w:t xml:space="preserve"> </w:t>
      </w:r>
      <w:r>
        <w:rPr>
          <w:sz w:val="24"/>
          <w:szCs w:val="24"/>
        </w:rPr>
        <w:t>sư</w:t>
      </w:r>
      <w:r>
        <w:rPr>
          <w:spacing w:val="7"/>
          <w:sz w:val="24"/>
          <w:szCs w:val="24"/>
        </w:rPr>
        <w:t xml:space="preserve"> </w:t>
      </w:r>
      <w:r>
        <w:rPr>
          <w:sz w:val="24"/>
          <w:szCs w:val="24"/>
        </w:rPr>
        <w:t>th</w:t>
      </w:r>
      <w:r>
        <w:rPr>
          <w:spacing w:val="1"/>
          <w:sz w:val="24"/>
          <w:szCs w:val="24"/>
        </w:rPr>
        <w:t>u</w:t>
      </w:r>
      <w:r>
        <w:rPr>
          <w:sz w:val="24"/>
          <w:szCs w:val="24"/>
        </w:rPr>
        <w:t>ộc</w:t>
      </w:r>
      <w:r>
        <w:rPr>
          <w:spacing w:val="6"/>
          <w:sz w:val="24"/>
          <w:szCs w:val="24"/>
        </w:rPr>
        <w:t xml:space="preserve"> </w:t>
      </w:r>
      <w:r>
        <w:rPr>
          <w:sz w:val="24"/>
          <w:szCs w:val="24"/>
        </w:rPr>
        <w:t>Đo</w:t>
      </w:r>
      <w:r>
        <w:rPr>
          <w:spacing w:val="-1"/>
          <w:sz w:val="24"/>
          <w:szCs w:val="24"/>
        </w:rPr>
        <w:t>à</w:t>
      </w:r>
      <w:r>
        <w:rPr>
          <w:sz w:val="24"/>
          <w:szCs w:val="24"/>
        </w:rPr>
        <w:t>n</w:t>
      </w:r>
      <w:r>
        <w:rPr>
          <w:spacing w:val="9"/>
          <w:sz w:val="24"/>
          <w:szCs w:val="24"/>
        </w:rPr>
        <w:t xml:space="preserve"> </w:t>
      </w:r>
      <w:r>
        <w:rPr>
          <w:spacing w:val="-3"/>
          <w:sz w:val="24"/>
          <w:szCs w:val="24"/>
        </w:rPr>
        <w:t>L</w:t>
      </w:r>
      <w:r>
        <w:rPr>
          <w:spacing w:val="3"/>
          <w:sz w:val="24"/>
          <w:szCs w:val="24"/>
        </w:rPr>
        <w:t>u</w:t>
      </w:r>
      <w:r>
        <w:rPr>
          <w:spacing w:val="-1"/>
          <w:sz w:val="24"/>
          <w:szCs w:val="24"/>
        </w:rPr>
        <w:t>ậ</w:t>
      </w:r>
      <w:r>
        <w:rPr>
          <w:sz w:val="24"/>
          <w:szCs w:val="24"/>
        </w:rPr>
        <w:t>t</w:t>
      </w:r>
      <w:r>
        <w:rPr>
          <w:spacing w:val="7"/>
          <w:sz w:val="24"/>
          <w:szCs w:val="24"/>
        </w:rPr>
        <w:t xml:space="preserve"> </w:t>
      </w:r>
      <w:r>
        <w:rPr>
          <w:sz w:val="24"/>
          <w:szCs w:val="24"/>
        </w:rPr>
        <w:t>sư</w:t>
      </w:r>
      <w:r>
        <w:rPr>
          <w:spacing w:val="7"/>
          <w:sz w:val="24"/>
          <w:szCs w:val="24"/>
        </w:rPr>
        <w:t xml:space="preserve"> </w:t>
      </w:r>
      <w:r>
        <w:rPr>
          <w:sz w:val="24"/>
          <w:szCs w:val="24"/>
        </w:rPr>
        <w:t>thành</w:t>
      </w:r>
      <w:r>
        <w:rPr>
          <w:spacing w:val="6"/>
          <w:sz w:val="24"/>
          <w:szCs w:val="24"/>
        </w:rPr>
        <w:t xml:space="preserve"> </w:t>
      </w:r>
      <w:r>
        <w:rPr>
          <w:sz w:val="24"/>
          <w:szCs w:val="24"/>
        </w:rPr>
        <w:t>p</w:t>
      </w:r>
      <w:r>
        <w:rPr>
          <w:spacing w:val="1"/>
          <w:sz w:val="24"/>
          <w:szCs w:val="24"/>
        </w:rPr>
        <w:t>h</w:t>
      </w:r>
      <w:r>
        <w:rPr>
          <w:sz w:val="24"/>
          <w:szCs w:val="24"/>
        </w:rPr>
        <w:t>ố</w:t>
      </w:r>
      <w:r>
        <w:rPr>
          <w:spacing w:val="7"/>
          <w:sz w:val="24"/>
          <w:szCs w:val="24"/>
        </w:rPr>
        <w:t xml:space="preserve"> </w:t>
      </w:r>
      <w:r>
        <w:rPr>
          <w:sz w:val="24"/>
          <w:szCs w:val="24"/>
        </w:rPr>
        <w:t>Hà</w:t>
      </w:r>
      <w:r>
        <w:rPr>
          <w:spacing w:val="6"/>
          <w:sz w:val="24"/>
          <w:szCs w:val="24"/>
        </w:rPr>
        <w:t xml:space="preserve"> </w:t>
      </w:r>
      <w:r>
        <w:rPr>
          <w:sz w:val="24"/>
          <w:szCs w:val="24"/>
        </w:rPr>
        <w:t>Nội</w:t>
      </w:r>
      <w:r>
        <w:rPr>
          <w:spacing w:val="8"/>
          <w:sz w:val="24"/>
          <w:szCs w:val="24"/>
        </w:rPr>
        <w:t xml:space="preserve"> </w:t>
      </w:r>
      <w:r>
        <w:rPr>
          <w:sz w:val="24"/>
          <w:szCs w:val="24"/>
        </w:rPr>
        <w:t>–</w:t>
      </w:r>
      <w:r>
        <w:rPr>
          <w:spacing w:val="5"/>
          <w:sz w:val="24"/>
          <w:szCs w:val="24"/>
        </w:rPr>
        <w:t xml:space="preserve"> </w:t>
      </w:r>
      <w:r>
        <w:rPr>
          <w:spacing w:val="-3"/>
          <w:sz w:val="24"/>
          <w:szCs w:val="24"/>
        </w:rPr>
        <w:t>L</w:t>
      </w:r>
      <w:r>
        <w:rPr>
          <w:sz w:val="24"/>
          <w:szCs w:val="24"/>
        </w:rPr>
        <w:t>iên</w:t>
      </w:r>
      <w:r>
        <w:rPr>
          <w:spacing w:val="6"/>
          <w:sz w:val="24"/>
          <w:szCs w:val="24"/>
        </w:rPr>
        <w:t xml:space="preserve"> </w:t>
      </w:r>
      <w:r>
        <w:rPr>
          <w:sz w:val="24"/>
          <w:szCs w:val="24"/>
        </w:rPr>
        <w:t>đo</w:t>
      </w:r>
      <w:r>
        <w:rPr>
          <w:spacing w:val="-1"/>
          <w:sz w:val="24"/>
          <w:szCs w:val="24"/>
        </w:rPr>
        <w:t>à</w:t>
      </w:r>
      <w:r>
        <w:rPr>
          <w:sz w:val="24"/>
          <w:szCs w:val="24"/>
        </w:rPr>
        <w:t>n</w:t>
      </w:r>
    </w:p>
    <w:p w:rsidR="00DF0DB1" w:rsidRDefault="00E24F74">
      <w:pPr>
        <w:spacing w:before="55"/>
        <w:ind w:left="3574" w:right="4167"/>
        <w:jc w:val="center"/>
        <w:rPr>
          <w:sz w:val="24"/>
          <w:szCs w:val="24"/>
        </w:rPr>
      </w:pPr>
      <w:r>
        <w:rPr>
          <w:sz w:val="24"/>
          <w:szCs w:val="24"/>
        </w:rPr>
        <w:t>lu</w:t>
      </w:r>
      <w:r>
        <w:rPr>
          <w:spacing w:val="-1"/>
          <w:sz w:val="24"/>
          <w:szCs w:val="24"/>
        </w:rPr>
        <w:t>ậ</w:t>
      </w:r>
      <w:r>
        <w:rPr>
          <w:sz w:val="24"/>
          <w:szCs w:val="24"/>
        </w:rPr>
        <w:t>t sư V</w:t>
      </w:r>
      <w:r>
        <w:rPr>
          <w:spacing w:val="1"/>
          <w:sz w:val="24"/>
          <w:szCs w:val="24"/>
        </w:rPr>
        <w:t>i</w:t>
      </w:r>
      <w:r>
        <w:rPr>
          <w:spacing w:val="-1"/>
          <w:sz w:val="24"/>
          <w:szCs w:val="24"/>
        </w:rPr>
        <w:t>ệ</w:t>
      </w:r>
      <w:r>
        <w:rPr>
          <w:sz w:val="24"/>
          <w:szCs w:val="24"/>
        </w:rPr>
        <w:t>t N</w:t>
      </w:r>
      <w:r>
        <w:rPr>
          <w:spacing w:val="-1"/>
          <w:sz w:val="24"/>
          <w:szCs w:val="24"/>
        </w:rPr>
        <w:t>a</w:t>
      </w:r>
      <w:r>
        <w:rPr>
          <w:sz w:val="24"/>
          <w:szCs w:val="24"/>
        </w:rPr>
        <w:t>m</w:t>
      </w:r>
    </w:p>
    <w:p w:rsidR="00DF0DB1" w:rsidRDefault="00E24F74">
      <w:pPr>
        <w:tabs>
          <w:tab w:val="left" w:pos="3600"/>
        </w:tabs>
        <w:spacing w:before="13" w:line="320" w:lineRule="exact"/>
        <w:ind w:left="3612" w:right="66" w:hanging="427"/>
        <w:jc w:val="both"/>
        <w:rPr>
          <w:sz w:val="24"/>
          <w:szCs w:val="24"/>
        </w:rPr>
        <w:sectPr w:rsidR="00DF0DB1">
          <w:pgSz w:w="11900" w:h="16860"/>
          <w:pgMar w:top="480" w:right="980" w:bottom="280" w:left="1460" w:header="0" w:footer="610" w:gutter="0"/>
          <w:cols w:space="720"/>
        </w:sectPr>
      </w:pPr>
      <w:r>
        <w:rPr>
          <w:sz w:val="24"/>
          <w:szCs w:val="24"/>
        </w:rPr>
        <w:t>-</w:t>
      </w:r>
      <w:r>
        <w:rPr>
          <w:sz w:val="24"/>
          <w:szCs w:val="24"/>
        </w:rPr>
        <w:tab/>
        <w:t>Khả</w:t>
      </w:r>
      <w:r>
        <w:rPr>
          <w:spacing w:val="4"/>
          <w:sz w:val="24"/>
          <w:szCs w:val="24"/>
        </w:rPr>
        <w:t xml:space="preserve"> </w:t>
      </w:r>
      <w:r>
        <w:rPr>
          <w:sz w:val="24"/>
          <w:szCs w:val="24"/>
        </w:rPr>
        <w:t>n</w:t>
      </w:r>
      <w:r>
        <w:rPr>
          <w:spacing w:val="-1"/>
          <w:sz w:val="24"/>
          <w:szCs w:val="24"/>
        </w:rPr>
        <w:t>ă</w:t>
      </w:r>
      <w:r>
        <w:rPr>
          <w:spacing w:val="2"/>
          <w:sz w:val="24"/>
          <w:szCs w:val="24"/>
        </w:rPr>
        <w:t>n</w:t>
      </w:r>
      <w:r>
        <w:rPr>
          <w:sz w:val="24"/>
          <w:szCs w:val="24"/>
        </w:rPr>
        <w:t>g</w:t>
      </w:r>
      <w:r>
        <w:rPr>
          <w:spacing w:val="5"/>
          <w:sz w:val="24"/>
          <w:szCs w:val="24"/>
        </w:rPr>
        <w:t xml:space="preserve"> </w:t>
      </w:r>
      <w:r>
        <w:rPr>
          <w:spacing w:val="-1"/>
          <w:sz w:val="24"/>
          <w:szCs w:val="24"/>
        </w:rPr>
        <w:t>c</w:t>
      </w:r>
      <w:r>
        <w:rPr>
          <w:sz w:val="24"/>
          <w:szCs w:val="24"/>
        </w:rPr>
        <w:t>h</w:t>
      </w:r>
      <w:r>
        <w:rPr>
          <w:spacing w:val="5"/>
          <w:sz w:val="24"/>
          <w:szCs w:val="24"/>
        </w:rPr>
        <w:t>u</w:t>
      </w:r>
      <w:r>
        <w:rPr>
          <w:spacing w:val="-5"/>
          <w:sz w:val="24"/>
          <w:szCs w:val="24"/>
        </w:rPr>
        <w:t>y</w:t>
      </w:r>
      <w:r>
        <w:rPr>
          <w:spacing w:val="-1"/>
          <w:sz w:val="24"/>
          <w:szCs w:val="24"/>
        </w:rPr>
        <w:t>ê</w:t>
      </w:r>
      <w:r>
        <w:rPr>
          <w:sz w:val="24"/>
          <w:szCs w:val="24"/>
        </w:rPr>
        <w:t>n</w:t>
      </w:r>
      <w:r>
        <w:rPr>
          <w:spacing w:val="5"/>
          <w:sz w:val="24"/>
          <w:szCs w:val="24"/>
        </w:rPr>
        <w:t xml:space="preserve"> </w:t>
      </w:r>
      <w:r>
        <w:rPr>
          <w:sz w:val="24"/>
          <w:szCs w:val="24"/>
        </w:rPr>
        <w:t>môn:</w:t>
      </w:r>
      <w:r>
        <w:rPr>
          <w:spacing w:val="9"/>
          <w:sz w:val="24"/>
          <w:szCs w:val="24"/>
        </w:rPr>
        <w:t xml:space="preserve"> </w:t>
      </w:r>
      <w:r>
        <w:rPr>
          <w:sz w:val="24"/>
          <w:szCs w:val="24"/>
        </w:rPr>
        <w:t>Cung</w:t>
      </w:r>
      <w:r>
        <w:rPr>
          <w:spacing w:val="2"/>
          <w:sz w:val="24"/>
          <w:szCs w:val="24"/>
        </w:rPr>
        <w:t xml:space="preserve"> c</w:t>
      </w:r>
      <w:r>
        <w:rPr>
          <w:spacing w:val="-1"/>
          <w:sz w:val="24"/>
          <w:szCs w:val="24"/>
        </w:rPr>
        <w:t>ấ</w:t>
      </w:r>
      <w:r>
        <w:rPr>
          <w:sz w:val="24"/>
          <w:szCs w:val="24"/>
        </w:rPr>
        <w:t>p</w:t>
      </w:r>
      <w:r>
        <w:rPr>
          <w:spacing w:val="5"/>
          <w:sz w:val="24"/>
          <w:szCs w:val="24"/>
        </w:rPr>
        <w:t xml:space="preserve"> </w:t>
      </w:r>
      <w:r>
        <w:rPr>
          <w:spacing w:val="1"/>
          <w:sz w:val="24"/>
          <w:szCs w:val="24"/>
        </w:rPr>
        <w:t>d</w:t>
      </w:r>
      <w:r>
        <w:rPr>
          <w:sz w:val="24"/>
          <w:szCs w:val="24"/>
        </w:rPr>
        <w:t>ị</w:t>
      </w:r>
      <w:r>
        <w:rPr>
          <w:spacing w:val="-1"/>
          <w:sz w:val="24"/>
          <w:szCs w:val="24"/>
        </w:rPr>
        <w:t>c</w:t>
      </w:r>
      <w:r>
        <w:rPr>
          <w:sz w:val="24"/>
          <w:szCs w:val="24"/>
        </w:rPr>
        <w:t>h</w:t>
      </w:r>
      <w:r>
        <w:rPr>
          <w:spacing w:val="5"/>
          <w:sz w:val="24"/>
          <w:szCs w:val="24"/>
        </w:rPr>
        <w:t xml:space="preserve"> </w:t>
      </w:r>
      <w:r>
        <w:rPr>
          <w:sz w:val="24"/>
          <w:szCs w:val="24"/>
        </w:rPr>
        <w:t>vụ</w:t>
      </w:r>
      <w:r>
        <w:rPr>
          <w:spacing w:val="5"/>
          <w:sz w:val="24"/>
          <w:szCs w:val="24"/>
        </w:rPr>
        <w:t xml:space="preserve"> </w:t>
      </w:r>
      <w:r>
        <w:rPr>
          <w:sz w:val="24"/>
          <w:szCs w:val="24"/>
        </w:rPr>
        <w:t>tư</w:t>
      </w:r>
      <w:r>
        <w:rPr>
          <w:spacing w:val="5"/>
          <w:sz w:val="24"/>
          <w:szCs w:val="24"/>
        </w:rPr>
        <w:t xml:space="preserve"> </w:t>
      </w:r>
      <w:r>
        <w:rPr>
          <w:spacing w:val="3"/>
          <w:sz w:val="24"/>
          <w:szCs w:val="24"/>
        </w:rPr>
        <w:t>v</w:t>
      </w:r>
      <w:r>
        <w:rPr>
          <w:spacing w:val="-1"/>
          <w:sz w:val="24"/>
          <w:szCs w:val="24"/>
        </w:rPr>
        <w:t>ấ</w:t>
      </w:r>
      <w:r>
        <w:rPr>
          <w:sz w:val="24"/>
          <w:szCs w:val="24"/>
        </w:rPr>
        <w:t>n</w:t>
      </w:r>
      <w:r>
        <w:rPr>
          <w:spacing w:val="7"/>
          <w:sz w:val="24"/>
          <w:szCs w:val="24"/>
        </w:rPr>
        <w:t xml:space="preserve"> </w:t>
      </w:r>
      <w:r>
        <w:rPr>
          <w:spacing w:val="-1"/>
          <w:sz w:val="24"/>
          <w:szCs w:val="24"/>
        </w:rPr>
        <w:t>c</w:t>
      </w:r>
      <w:r>
        <w:rPr>
          <w:sz w:val="24"/>
          <w:szCs w:val="24"/>
        </w:rPr>
        <w:t>ho</w:t>
      </w:r>
      <w:r>
        <w:rPr>
          <w:spacing w:val="5"/>
          <w:sz w:val="24"/>
          <w:szCs w:val="24"/>
        </w:rPr>
        <w:t xml:space="preserve"> </w:t>
      </w:r>
      <w:r>
        <w:rPr>
          <w:sz w:val="24"/>
          <w:szCs w:val="24"/>
        </w:rPr>
        <w:t>kh</w:t>
      </w:r>
      <w:r>
        <w:rPr>
          <w:spacing w:val="-1"/>
          <w:sz w:val="24"/>
          <w:szCs w:val="24"/>
        </w:rPr>
        <w:t>ác</w:t>
      </w:r>
      <w:r>
        <w:rPr>
          <w:sz w:val="24"/>
          <w:szCs w:val="24"/>
        </w:rPr>
        <w:t>h h</w:t>
      </w:r>
      <w:r>
        <w:rPr>
          <w:spacing w:val="-1"/>
          <w:sz w:val="24"/>
          <w:szCs w:val="24"/>
        </w:rPr>
        <w:t>à</w:t>
      </w:r>
      <w:r>
        <w:rPr>
          <w:sz w:val="24"/>
          <w:szCs w:val="24"/>
        </w:rPr>
        <w:t>ng</w:t>
      </w:r>
      <w:r>
        <w:rPr>
          <w:spacing w:val="46"/>
          <w:sz w:val="24"/>
          <w:szCs w:val="24"/>
        </w:rPr>
        <w:t xml:space="preserve"> </w:t>
      </w:r>
      <w:r>
        <w:rPr>
          <w:sz w:val="24"/>
          <w:szCs w:val="24"/>
        </w:rPr>
        <w:t>là</w:t>
      </w:r>
      <w:r>
        <w:rPr>
          <w:spacing w:val="47"/>
          <w:sz w:val="24"/>
          <w:szCs w:val="24"/>
        </w:rPr>
        <w:t xml:space="preserve"> </w:t>
      </w:r>
      <w:r>
        <w:rPr>
          <w:spacing w:val="1"/>
          <w:sz w:val="24"/>
          <w:szCs w:val="24"/>
        </w:rPr>
        <w:t>c</w:t>
      </w:r>
      <w:r>
        <w:rPr>
          <w:spacing w:val="-1"/>
          <w:sz w:val="24"/>
          <w:szCs w:val="24"/>
        </w:rPr>
        <w:t>á</w:t>
      </w:r>
      <w:r>
        <w:rPr>
          <w:sz w:val="24"/>
          <w:szCs w:val="24"/>
        </w:rPr>
        <w:t>c</w:t>
      </w:r>
      <w:r>
        <w:rPr>
          <w:spacing w:val="47"/>
          <w:sz w:val="24"/>
          <w:szCs w:val="24"/>
        </w:rPr>
        <w:t xml:space="preserve"> </w:t>
      </w:r>
      <w:r>
        <w:rPr>
          <w:sz w:val="24"/>
          <w:szCs w:val="24"/>
        </w:rPr>
        <w:t>do</w:t>
      </w:r>
      <w:r>
        <w:rPr>
          <w:spacing w:val="-1"/>
          <w:sz w:val="24"/>
          <w:szCs w:val="24"/>
        </w:rPr>
        <w:t>a</w:t>
      </w:r>
      <w:r>
        <w:rPr>
          <w:sz w:val="24"/>
          <w:szCs w:val="24"/>
        </w:rPr>
        <w:t>nh</w:t>
      </w:r>
      <w:r>
        <w:rPr>
          <w:spacing w:val="48"/>
          <w:sz w:val="24"/>
          <w:szCs w:val="24"/>
        </w:rPr>
        <w:t xml:space="preserve"> </w:t>
      </w:r>
      <w:r>
        <w:rPr>
          <w:spacing w:val="2"/>
          <w:sz w:val="24"/>
          <w:szCs w:val="24"/>
        </w:rPr>
        <w:t>n</w:t>
      </w:r>
      <w:r>
        <w:rPr>
          <w:spacing w:val="-2"/>
          <w:sz w:val="24"/>
          <w:szCs w:val="24"/>
        </w:rPr>
        <w:t>g</w:t>
      </w:r>
      <w:r>
        <w:rPr>
          <w:sz w:val="24"/>
          <w:szCs w:val="24"/>
        </w:rPr>
        <w:t>h</w:t>
      </w:r>
      <w:r>
        <w:rPr>
          <w:spacing w:val="4"/>
          <w:sz w:val="24"/>
          <w:szCs w:val="24"/>
        </w:rPr>
        <w:t>i</w:t>
      </w:r>
      <w:r>
        <w:rPr>
          <w:spacing w:val="-1"/>
          <w:sz w:val="24"/>
          <w:szCs w:val="24"/>
        </w:rPr>
        <w:t>ệ</w:t>
      </w:r>
      <w:r>
        <w:rPr>
          <w:sz w:val="24"/>
          <w:szCs w:val="24"/>
        </w:rPr>
        <w:t>p</w:t>
      </w:r>
      <w:r>
        <w:rPr>
          <w:spacing w:val="48"/>
          <w:sz w:val="24"/>
          <w:szCs w:val="24"/>
        </w:rPr>
        <w:t xml:space="preserve"> </w:t>
      </w:r>
      <w:r>
        <w:rPr>
          <w:spacing w:val="1"/>
          <w:sz w:val="24"/>
          <w:szCs w:val="24"/>
        </w:rPr>
        <w:t>l</w:t>
      </w:r>
      <w:r>
        <w:rPr>
          <w:sz w:val="24"/>
          <w:szCs w:val="24"/>
        </w:rPr>
        <w:t>ớn</w:t>
      </w:r>
      <w:r>
        <w:rPr>
          <w:spacing w:val="48"/>
          <w:sz w:val="24"/>
          <w:szCs w:val="24"/>
        </w:rPr>
        <w:t xml:space="preserve"> </w:t>
      </w:r>
      <w:r>
        <w:rPr>
          <w:spacing w:val="1"/>
          <w:sz w:val="24"/>
          <w:szCs w:val="24"/>
        </w:rPr>
        <w:t>t</w:t>
      </w:r>
      <w:r>
        <w:rPr>
          <w:sz w:val="24"/>
          <w:szCs w:val="24"/>
        </w:rPr>
        <w:t>ại</w:t>
      </w:r>
      <w:r>
        <w:rPr>
          <w:spacing w:val="48"/>
          <w:sz w:val="24"/>
          <w:szCs w:val="24"/>
        </w:rPr>
        <w:t xml:space="preserve"> </w:t>
      </w:r>
      <w:r>
        <w:rPr>
          <w:sz w:val="24"/>
          <w:szCs w:val="24"/>
        </w:rPr>
        <w:t>Vi</w:t>
      </w:r>
      <w:r>
        <w:rPr>
          <w:spacing w:val="-1"/>
          <w:sz w:val="24"/>
          <w:szCs w:val="24"/>
        </w:rPr>
        <w:t>ệ</w:t>
      </w:r>
      <w:r>
        <w:rPr>
          <w:sz w:val="24"/>
          <w:szCs w:val="24"/>
        </w:rPr>
        <w:t>t</w:t>
      </w:r>
      <w:r>
        <w:rPr>
          <w:spacing w:val="48"/>
          <w:sz w:val="24"/>
          <w:szCs w:val="24"/>
        </w:rPr>
        <w:t xml:space="preserve"> </w:t>
      </w:r>
      <w:r>
        <w:rPr>
          <w:sz w:val="24"/>
          <w:szCs w:val="24"/>
        </w:rPr>
        <w:t>N</w:t>
      </w:r>
      <w:r>
        <w:rPr>
          <w:spacing w:val="-1"/>
          <w:sz w:val="24"/>
          <w:szCs w:val="24"/>
        </w:rPr>
        <w:t>a</w:t>
      </w:r>
      <w:r>
        <w:rPr>
          <w:spacing w:val="1"/>
          <w:sz w:val="24"/>
          <w:szCs w:val="24"/>
        </w:rPr>
        <w:t>m</w:t>
      </w:r>
      <w:r>
        <w:rPr>
          <w:sz w:val="24"/>
          <w:szCs w:val="24"/>
        </w:rPr>
        <w:t>,</w:t>
      </w:r>
      <w:r>
        <w:rPr>
          <w:spacing w:val="48"/>
          <w:sz w:val="24"/>
          <w:szCs w:val="24"/>
        </w:rPr>
        <w:t xml:space="preserve"> </w:t>
      </w:r>
      <w:r>
        <w:rPr>
          <w:spacing w:val="-2"/>
          <w:sz w:val="24"/>
          <w:szCs w:val="24"/>
        </w:rPr>
        <w:t>đ</w:t>
      </w:r>
      <w:r>
        <w:rPr>
          <w:spacing w:val="-1"/>
          <w:sz w:val="24"/>
          <w:szCs w:val="24"/>
        </w:rPr>
        <w:t>ặ</w:t>
      </w:r>
      <w:r>
        <w:rPr>
          <w:sz w:val="24"/>
          <w:szCs w:val="24"/>
        </w:rPr>
        <w:t>c</w:t>
      </w:r>
      <w:r>
        <w:rPr>
          <w:spacing w:val="47"/>
          <w:sz w:val="24"/>
          <w:szCs w:val="24"/>
        </w:rPr>
        <w:t xml:space="preserve"> </w:t>
      </w:r>
      <w:r>
        <w:rPr>
          <w:sz w:val="24"/>
          <w:szCs w:val="24"/>
        </w:rPr>
        <w:t>b</w:t>
      </w:r>
      <w:r>
        <w:rPr>
          <w:spacing w:val="1"/>
          <w:sz w:val="24"/>
          <w:szCs w:val="24"/>
        </w:rPr>
        <w:t>i</w:t>
      </w:r>
      <w:r>
        <w:rPr>
          <w:spacing w:val="-1"/>
          <w:sz w:val="24"/>
          <w:szCs w:val="24"/>
        </w:rPr>
        <w:t>ệ</w:t>
      </w:r>
      <w:r>
        <w:rPr>
          <w:sz w:val="24"/>
          <w:szCs w:val="24"/>
        </w:rPr>
        <w:t>t</w:t>
      </w:r>
      <w:r>
        <w:rPr>
          <w:spacing w:val="48"/>
          <w:sz w:val="24"/>
          <w:szCs w:val="24"/>
        </w:rPr>
        <w:t xml:space="preserve"> </w:t>
      </w:r>
      <w:r>
        <w:rPr>
          <w:sz w:val="24"/>
          <w:szCs w:val="24"/>
        </w:rPr>
        <w:t>là trong l</w:t>
      </w:r>
      <w:r>
        <w:rPr>
          <w:spacing w:val="1"/>
          <w:sz w:val="24"/>
          <w:szCs w:val="24"/>
        </w:rPr>
        <w:t>ĩ</w:t>
      </w:r>
      <w:r>
        <w:rPr>
          <w:sz w:val="24"/>
          <w:szCs w:val="24"/>
        </w:rPr>
        <w:t>nh</w:t>
      </w:r>
      <w:r>
        <w:rPr>
          <w:spacing w:val="2"/>
          <w:sz w:val="24"/>
          <w:szCs w:val="24"/>
        </w:rPr>
        <w:t xml:space="preserve"> </w:t>
      </w:r>
      <w:r>
        <w:rPr>
          <w:spacing w:val="1"/>
          <w:sz w:val="24"/>
          <w:szCs w:val="24"/>
        </w:rPr>
        <w:t>v</w:t>
      </w:r>
      <w:r>
        <w:rPr>
          <w:sz w:val="24"/>
          <w:szCs w:val="24"/>
        </w:rPr>
        <w:t>ực</w:t>
      </w:r>
      <w:r>
        <w:rPr>
          <w:spacing w:val="4"/>
          <w:sz w:val="24"/>
          <w:szCs w:val="24"/>
        </w:rPr>
        <w:t xml:space="preserve"> </w:t>
      </w:r>
      <w:r>
        <w:rPr>
          <w:sz w:val="24"/>
          <w:szCs w:val="24"/>
        </w:rPr>
        <w:t>ph</w:t>
      </w:r>
      <w:r>
        <w:rPr>
          <w:spacing w:val="-1"/>
          <w:sz w:val="24"/>
          <w:szCs w:val="24"/>
        </w:rPr>
        <w:t>á</w:t>
      </w:r>
      <w:r>
        <w:rPr>
          <w:sz w:val="24"/>
          <w:szCs w:val="24"/>
        </w:rPr>
        <w:t>p</w:t>
      </w:r>
      <w:r>
        <w:rPr>
          <w:spacing w:val="2"/>
          <w:sz w:val="24"/>
          <w:szCs w:val="24"/>
        </w:rPr>
        <w:t xml:space="preserve"> </w:t>
      </w:r>
      <w:r>
        <w:rPr>
          <w:sz w:val="24"/>
          <w:szCs w:val="24"/>
        </w:rPr>
        <w:t>l</w:t>
      </w:r>
      <w:r>
        <w:rPr>
          <w:spacing w:val="1"/>
          <w:sz w:val="24"/>
          <w:szCs w:val="24"/>
        </w:rPr>
        <w:t>uậ</w:t>
      </w:r>
      <w:r>
        <w:rPr>
          <w:sz w:val="24"/>
          <w:szCs w:val="24"/>
        </w:rPr>
        <w:t>t</w:t>
      </w:r>
      <w:r>
        <w:rPr>
          <w:spacing w:val="3"/>
          <w:sz w:val="24"/>
          <w:szCs w:val="24"/>
        </w:rPr>
        <w:t xml:space="preserve"> </w:t>
      </w:r>
      <w:r>
        <w:rPr>
          <w:sz w:val="24"/>
          <w:szCs w:val="24"/>
        </w:rPr>
        <w:t>về</w:t>
      </w:r>
      <w:r>
        <w:rPr>
          <w:spacing w:val="1"/>
          <w:sz w:val="24"/>
          <w:szCs w:val="24"/>
        </w:rPr>
        <w:t xml:space="preserve"> </w:t>
      </w:r>
      <w:r>
        <w:rPr>
          <w:spacing w:val="2"/>
          <w:sz w:val="24"/>
          <w:szCs w:val="24"/>
        </w:rPr>
        <w:t>N</w:t>
      </w:r>
      <w:r>
        <w:rPr>
          <w:spacing w:val="-2"/>
          <w:sz w:val="24"/>
          <w:szCs w:val="24"/>
        </w:rPr>
        <w:t>g</w:t>
      </w:r>
      <w:r>
        <w:rPr>
          <w:spacing w:val="-1"/>
          <w:sz w:val="24"/>
          <w:szCs w:val="24"/>
        </w:rPr>
        <w:t>â</w:t>
      </w:r>
      <w:r>
        <w:rPr>
          <w:sz w:val="24"/>
          <w:szCs w:val="24"/>
        </w:rPr>
        <w:t>n</w:t>
      </w:r>
      <w:r>
        <w:rPr>
          <w:spacing w:val="2"/>
          <w:sz w:val="24"/>
          <w:szCs w:val="24"/>
        </w:rPr>
        <w:t xml:space="preserve"> </w:t>
      </w:r>
      <w:r>
        <w:rPr>
          <w:sz w:val="24"/>
          <w:szCs w:val="24"/>
        </w:rPr>
        <w:t>h</w:t>
      </w:r>
      <w:r>
        <w:rPr>
          <w:spacing w:val="-1"/>
          <w:sz w:val="24"/>
          <w:szCs w:val="24"/>
        </w:rPr>
        <w:t>à</w:t>
      </w:r>
      <w:r>
        <w:rPr>
          <w:spacing w:val="2"/>
          <w:sz w:val="24"/>
          <w:szCs w:val="24"/>
        </w:rPr>
        <w:t>n</w:t>
      </w:r>
      <w:r>
        <w:rPr>
          <w:spacing w:val="-2"/>
          <w:sz w:val="24"/>
          <w:szCs w:val="24"/>
        </w:rPr>
        <w:t>g</w:t>
      </w:r>
      <w:r>
        <w:rPr>
          <w:sz w:val="24"/>
          <w:szCs w:val="24"/>
        </w:rPr>
        <w:t>,</w:t>
      </w:r>
      <w:r>
        <w:rPr>
          <w:spacing w:val="4"/>
          <w:sz w:val="24"/>
          <w:szCs w:val="24"/>
        </w:rPr>
        <w:t xml:space="preserve"> </w:t>
      </w:r>
      <w:r>
        <w:rPr>
          <w:spacing w:val="1"/>
          <w:sz w:val="24"/>
          <w:szCs w:val="24"/>
        </w:rPr>
        <w:t>Đ</w:t>
      </w:r>
      <w:r>
        <w:rPr>
          <w:spacing w:val="-1"/>
          <w:sz w:val="24"/>
          <w:szCs w:val="24"/>
        </w:rPr>
        <w:t>ầ</w:t>
      </w:r>
      <w:r>
        <w:rPr>
          <w:sz w:val="24"/>
          <w:szCs w:val="24"/>
        </w:rPr>
        <w:t>u</w:t>
      </w:r>
      <w:r>
        <w:rPr>
          <w:spacing w:val="2"/>
          <w:sz w:val="24"/>
          <w:szCs w:val="24"/>
        </w:rPr>
        <w:t xml:space="preserve"> </w:t>
      </w:r>
      <w:r>
        <w:rPr>
          <w:sz w:val="24"/>
          <w:szCs w:val="24"/>
        </w:rPr>
        <w:t>tư</w:t>
      </w:r>
      <w:r>
        <w:rPr>
          <w:spacing w:val="5"/>
          <w:sz w:val="24"/>
          <w:szCs w:val="24"/>
        </w:rPr>
        <w:t xml:space="preserve"> </w:t>
      </w:r>
      <w:r>
        <w:rPr>
          <w:sz w:val="24"/>
          <w:szCs w:val="24"/>
        </w:rPr>
        <w:t>-</w:t>
      </w:r>
      <w:r>
        <w:rPr>
          <w:spacing w:val="2"/>
          <w:sz w:val="24"/>
          <w:szCs w:val="24"/>
        </w:rPr>
        <w:t xml:space="preserve"> </w:t>
      </w:r>
      <w:r>
        <w:rPr>
          <w:sz w:val="24"/>
          <w:szCs w:val="24"/>
        </w:rPr>
        <w:t>Do</w:t>
      </w:r>
      <w:r>
        <w:rPr>
          <w:spacing w:val="-1"/>
          <w:sz w:val="24"/>
          <w:szCs w:val="24"/>
        </w:rPr>
        <w:t>a</w:t>
      </w:r>
      <w:r>
        <w:rPr>
          <w:sz w:val="24"/>
          <w:szCs w:val="24"/>
        </w:rPr>
        <w:t>nh n</w:t>
      </w:r>
      <w:r>
        <w:rPr>
          <w:spacing w:val="-2"/>
          <w:sz w:val="24"/>
          <w:szCs w:val="24"/>
        </w:rPr>
        <w:t>g</w:t>
      </w:r>
      <w:r>
        <w:rPr>
          <w:sz w:val="24"/>
          <w:szCs w:val="24"/>
        </w:rPr>
        <w:t>hi</w:t>
      </w:r>
      <w:r>
        <w:rPr>
          <w:spacing w:val="-1"/>
          <w:sz w:val="24"/>
          <w:szCs w:val="24"/>
        </w:rPr>
        <w:t>ệ</w:t>
      </w:r>
      <w:r>
        <w:rPr>
          <w:sz w:val="24"/>
          <w:szCs w:val="24"/>
        </w:rPr>
        <w:t>p,</w:t>
      </w:r>
      <w:r>
        <w:rPr>
          <w:spacing w:val="57"/>
          <w:sz w:val="24"/>
          <w:szCs w:val="24"/>
        </w:rPr>
        <w:t xml:space="preserve"> </w:t>
      </w:r>
      <w:r>
        <w:rPr>
          <w:sz w:val="24"/>
          <w:szCs w:val="24"/>
        </w:rPr>
        <w:t>h</w:t>
      </w:r>
      <w:r>
        <w:rPr>
          <w:spacing w:val="5"/>
          <w:sz w:val="24"/>
          <w:szCs w:val="24"/>
        </w:rPr>
        <w:t>u</w:t>
      </w:r>
      <w:r>
        <w:rPr>
          <w:sz w:val="24"/>
          <w:szCs w:val="24"/>
        </w:rPr>
        <w:t>y</w:t>
      </w:r>
      <w:r>
        <w:rPr>
          <w:spacing w:val="50"/>
          <w:sz w:val="24"/>
          <w:szCs w:val="24"/>
        </w:rPr>
        <w:t xml:space="preserve"> </w:t>
      </w:r>
      <w:r>
        <w:rPr>
          <w:spacing w:val="1"/>
          <w:sz w:val="24"/>
          <w:szCs w:val="24"/>
        </w:rPr>
        <w:t>đ</w:t>
      </w:r>
      <w:r>
        <w:rPr>
          <w:sz w:val="24"/>
          <w:szCs w:val="24"/>
        </w:rPr>
        <w:t>ộ</w:t>
      </w:r>
      <w:r>
        <w:rPr>
          <w:spacing w:val="2"/>
          <w:sz w:val="24"/>
          <w:szCs w:val="24"/>
        </w:rPr>
        <w:t>n</w:t>
      </w:r>
      <w:r>
        <w:rPr>
          <w:sz w:val="24"/>
          <w:szCs w:val="24"/>
        </w:rPr>
        <w:t>g</w:t>
      </w:r>
      <w:r>
        <w:rPr>
          <w:spacing w:val="53"/>
          <w:sz w:val="24"/>
          <w:szCs w:val="24"/>
        </w:rPr>
        <w:t xml:space="preserve"> </w:t>
      </w:r>
      <w:r>
        <w:rPr>
          <w:sz w:val="24"/>
          <w:szCs w:val="24"/>
        </w:rPr>
        <w:t>vốn,  mua</w:t>
      </w:r>
      <w:r>
        <w:rPr>
          <w:spacing w:val="54"/>
          <w:sz w:val="24"/>
          <w:szCs w:val="24"/>
        </w:rPr>
        <w:t xml:space="preserve"> </w:t>
      </w:r>
      <w:r>
        <w:rPr>
          <w:sz w:val="24"/>
          <w:szCs w:val="24"/>
        </w:rPr>
        <w:t>b</w:t>
      </w:r>
      <w:r>
        <w:rPr>
          <w:spacing w:val="-1"/>
          <w:sz w:val="24"/>
          <w:szCs w:val="24"/>
        </w:rPr>
        <w:t>á</w:t>
      </w:r>
      <w:r>
        <w:rPr>
          <w:sz w:val="24"/>
          <w:szCs w:val="24"/>
        </w:rPr>
        <w:t>n</w:t>
      </w:r>
      <w:r>
        <w:rPr>
          <w:spacing w:val="55"/>
          <w:sz w:val="24"/>
          <w:szCs w:val="24"/>
        </w:rPr>
        <w:t xml:space="preserve"> </w:t>
      </w:r>
      <w:r>
        <w:rPr>
          <w:spacing w:val="2"/>
          <w:sz w:val="24"/>
          <w:szCs w:val="24"/>
        </w:rPr>
        <w:t>v</w:t>
      </w:r>
      <w:r>
        <w:rPr>
          <w:sz w:val="24"/>
          <w:szCs w:val="24"/>
        </w:rPr>
        <w:t>à</w:t>
      </w:r>
      <w:r>
        <w:rPr>
          <w:spacing w:val="54"/>
          <w:sz w:val="24"/>
          <w:szCs w:val="24"/>
        </w:rPr>
        <w:t xml:space="preserve"> </w:t>
      </w:r>
      <w:r>
        <w:rPr>
          <w:spacing w:val="-1"/>
          <w:sz w:val="24"/>
          <w:szCs w:val="24"/>
        </w:rPr>
        <w:t>c</w:t>
      </w:r>
      <w:r>
        <w:rPr>
          <w:sz w:val="24"/>
          <w:szCs w:val="24"/>
        </w:rPr>
        <w:t>h</w:t>
      </w:r>
      <w:r>
        <w:rPr>
          <w:spacing w:val="5"/>
          <w:sz w:val="24"/>
          <w:szCs w:val="24"/>
        </w:rPr>
        <w:t>u</w:t>
      </w:r>
      <w:r>
        <w:rPr>
          <w:spacing w:val="-3"/>
          <w:sz w:val="24"/>
          <w:szCs w:val="24"/>
        </w:rPr>
        <w:t>y</w:t>
      </w:r>
      <w:r>
        <w:rPr>
          <w:spacing w:val="1"/>
          <w:sz w:val="24"/>
          <w:szCs w:val="24"/>
        </w:rPr>
        <w:t>ể</w:t>
      </w:r>
      <w:r>
        <w:rPr>
          <w:sz w:val="24"/>
          <w:szCs w:val="24"/>
        </w:rPr>
        <w:t>n</w:t>
      </w:r>
      <w:r>
        <w:rPr>
          <w:spacing w:val="55"/>
          <w:sz w:val="24"/>
          <w:szCs w:val="24"/>
        </w:rPr>
        <w:t xml:space="preserve"> </w:t>
      </w:r>
      <w:r>
        <w:rPr>
          <w:sz w:val="24"/>
          <w:szCs w:val="24"/>
        </w:rPr>
        <w:t>n</w:t>
      </w:r>
      <w:r>
        <w:rPr>
          <w:spacing w:val="2"/>
          <w:sz w:val="24"/>
          <w:szCs w:val="24"/>
        </w:rPr>
        <w:t>h</w:t>
      </w:r>
      <w:r>
        <w:rPr>
          <w:sz w:val="24"/>
          <w:szCs w:val="24"/>
        </w:rPr>
        <w:t>ượng</w:t>
      </w:r>
      <w:r>
        <w:rPr>
          <w:spacing w:val="55"/>
          <w:sz w:val="24"/>
          <w:szCs w:val="24"/>
        </w:rPr>
        <w:t xml:space="preserve"> </w:t>
      </w:r>
      <w:r>
        <w:rPr>
          <w:sz w:val="24"/>
          <w:szCs w:val="24"/>
        </w:rPr>
        <w:t>Dự</w:t>
      </w:r>
    </w:p>
    <w:p w:rsidR="00DF0DB1" w:rsidRDefault="002E42A4">
      <w:pPr>
        <w:spacing w:line="240" w:lineRule="exact"/>
        <w:ind w:left="208"/>
        <w:rPr>
          <w:sz w:val="24"/>
          <w:szCs w:val="24"/>
        </w:rPr>
      </w:pPr>
      <w:r w:rsidRPr="002E42A4">
        <w:lastRenderedPageBreak/>
        <w:pict>
          <v:shape id="_x0000_s1026" type="#_x0000_t75" style="position:absolute;left:0;text-align:left;margin-left:83.4pt;margin-top:-146.75pt;width:107.3pt;height:142.45pt;z-index:-251645440;mso-position-horizontal-relative:page">
            <v:imagedata r:id="rId24" o:title=""/>
            <w10:wrap anchorx="page"/>
          </v:shape>
        </w:pict>
      </w:r>
      <w:r w:rsidR="00E24F74">
        <w:rPr>
          <w:b/>
          <w:spacing w:val="1"/>
          <w:sz w:val="24"/>
          <w:szCs w:val="24"/>
        </w:rPr>
        <w:t>Lu</w:t>
      </w:r>
      <w:r w:rsidR="00E24F74">
        <w:rPr>
          <w:b/>
          <w:sz w:val="24"/>
          <w:szCs w:val="24"/>
        </w:rPr>
        <w:t>ật s</w:t>
      </w:r>
      <w:r w:rsidR="00232750">
        <w:rPr>
          <w:b/>
          <w:sz w:val="24"/>
          <w:szCs w:val="24"/>
        </w:rPr>
        <w:t>ư</w:t>
      </w:r>
    </w:p>
    <w:p w:rsidR="00DF0DB1" w:rsidRDefault="00E24F74">
      <w:pPr>
        <w:spacing w:before="55"/>
        <w:ind w:left="208" w:right="-56"/>
        <w:rPr>
          <w:sz w:val="24"/>
          <w:szCs w:val="24"/>
        </w:rPr>
      </w:pPr>
      <w:r>
        <w:rPr>
          <w:b/>
          <w:sz w:val="24"/>
          <w:szCs w:val="24"/>
        </w:rPr>
        <w:t xml:space="preserve">Đoàn </w:t>
      </w:r>
      <w:r>
        <w:rPr>
          <w:b/>
          <w:spacing w:val="1"/>
          <w:sz w:val="24"/>
          <w:szCs w:val="24"/>
        </w:rPr>
        <w:t>T</w:t>
      </w:r>
      <w:r>
        <w:rPr>
          <w:b/>
          <w:spacing w:val="-1"/>
          <w:sz w:val="24"/>
          <w:szCs w:val="24"/>
        </w:rPr>
        <w:t>r</w:t>
      </w:r>
      <w:r>
        <w:rPr>
          <w:b/>
          <w:sz w:val="24"/>
          <w:szCs w:val="24"/>
        </w:rPr>
        <w:t>ọ</w:t>
      </w:r>
      <w:r>
        <w:rPr>
          <w:b/>
          <w:spacing w:val="1"/>
          <w:sz w:val="24"/>
          <w:szCs w:val="24"/>
        </w:rPr>
        <w:t>n</w:t>
      </w:r>
      <w:r>
        <w:rPr>
          <w:b/>
          <w:sz w:val="24"/>
          <w:szCs w:val="24"/>
        </w:rPr>
        <w:t xml:space="preserve">g </w:t>
      </w:r>
      <w:r>
        <w:rPr>
          <w:b/>
          <w:spacing w:val="1"/>
          <w:sz w:val="24"/>
          <w:szCs w:val="24"/>
        </w:rPr>
        <w:t>B</w:t>
      </w:r>
      <w:r>
        <w:rPr>
          <w:b/>
          <w:sz w:val="24"/>
          <w:szCs w:val="24"/>
        </w:rPr>
        <w:t>ằ</w:t>
      </w:r>
      <w:r>
        <w:rPr>
          <w:b/>
          <w:spacing w:val="1"/>
          <w:sz w:val="24"/>
          <w:szCs w:val="24"/>
        </w:rPr>
        <w:t>ng</w:t>
      </w:r>
    </w:p>
    <w:p w:rsidR="00DF0DB1" w:rsidRDefault="00E24F74">
      <w:pPr>
        <w:spacing w:before="40"/>
        <w:ind w:left="427"/>
        <w:rPr>
          <w:sz w:val="24"/>
          <w:szCs w:val="24"/>
        </w:rPr>
      </w:pPr>
      <w:r>
        <w:br w:type="column"/>
      </w:r>
      <w:r>
        <w:rPr>
          <w:spacing w:val="-1"/>
          <w:sz w:val="24"/>
          <w:szCs w:val="24"/>
        </w:rPr>
        <w:lastRenderedPageBreak/>
        <w:t>á</w:t>
      </w:r>
      <w:r>
        <w:rPr>
          <w:sz w:val="24"/>
          <w:szCs w:val="24"/>
        </w:rPr>
        <w:t>n…</w:t>
      </w:r>
    </w:p>
    <w:p w:rsidR="00DF0DB1" w:rsidRDefault="00E24F74">
      <w:pPr>
        <w:tabs>
          <w:tab w:val="left" w:pos="420"/>
        </w:tabs>
        <w:spacing w:before="55" w:line="288" w:lineRule="auto"/>
        <w:ind w:left="427" w:right="68" w:hanging="427"/>
        <w:jc w:val="both"/>
        <w:rPr>
          <w:sz w:val="24"/>
          <w:szCs w:val="24"/>
        </w:rPr>
      </w:pPr>
      <w:r>
        <w:rPr>
          <w:sz w:val="24"/>
          <w:szCs w:val="24"/>
        </w:rPr>
        <w:t>-</w:t>
      </w:r>
      <w:r>
        <w:rPr>
          <w:sz w:val="24"/>
          <w:szCs w:val="24"/>
        </w:rPr>
        <w:tab/>
        <w:t>N</w:t>
      </w:r>
      <w:r>
        <w:rPr>
          <w:spacing w:val="-3"/>
          <w:sz w:val="24"/>
          <w:szCs w:val="24"/>
        </w:rPr>
        <w:t>g</w:t>
      </w:r>
      <w:r>
        <w:rPr>
          <w:sz w:val="24"/>
          <w:szCs w:val="24"/>
        </w:rPr>
        <w:t>hiên</w:t>
      </w:r>
      <w:r>
        <w:rPr>
          <w:spacing w:val="37"/>
          <w:sz w:val="24"/>
          <w:szCs w:val="24"/>
        </w:rPr>
        <w:t xml:space="preserve"> </w:t>
      </w:r>
      <w:r>
        <w:rPr>
          <w:sz w:val="24"/>
          <w:szCs w:val="24"/>
        </w:rPr>
        <w:t>cứu</w:t>
      </w:r>
      <w:r>
        <w:rPr>
          <w:spacing w:val="38"/>
          <w:sz w:val="24"/>
          <w:szCs w:val="24"/>
        </w:rPr>
        <w:t xml:space="preserve"> </w:t>
      </w:r>
      <w:r>
        <w:rPr>
          <w:sz w:val="24"/>
          <w:szCs w:val="24"/>
        </w:rPr>
        <w:t>về</w:t>
      </w:r>
      <w:r>
        <w:rPr>
          <w:spacing w:val="37"/>
          <w:sz w:val="24"/>
          <w:szCs w:val="24"/>
        </w:rPr>
        <w:t xml:space="preserve"> </w:t>
      </w:r>
      <w:r>
        <w:rPr>
          <w:spacing w:val="-1"/>
          <w:sz w:val="24"/>
          <w:szCs w:val="24"/>
        </w:rPr>
        <w:t>c</w:t>
      </w:r>
      <w:r>
        <w:rPr>
          <w:sz w:val="24"/>
          <w:szCs w:val="24"/>
        </w:rPr>
        <w:t>hi</w:t>
      </w:r>
      <w:r>
        <w:rPr>
          <w:spacing w:val="-1"/>
          <w:sz w:val="24"/>
          <w:szCs w:val="24"/>
        </w:rPr>
        <w:t>ế</w:t>
      </w:r>
      <w:r>
        <w:rPr>
          <w:sz w:val="24"/>
          <w:szCs w:val="24"/>
        </w:rPr>
        <w:t>n</w:t>
      </w:r>
      <w:r>
        <w:rPr>
          <w:spacing w:val="38"/>
          <w:sz w:val="24"/>
          <w:szCs w:val="24"/>
        </w:rPr>
        <w:t xml:space="preserve"> </w:t>
      </w:r>
      <w:r>
        <w:rPr>
          <w:sz w:val="24"/>
          <w:szCs w:val="24"/>
        </w:rPr>
        <w:t>l</w:t>
      </w:r>
      <w:r>
        <w:rPr>
          <w:spacing w:val="3"/>
          <w:sz w:val="24"/>
          <w:szCs w:val="24"/>
        </w:rPr>
        <w:t>ư</w:t>
      </w:r>
      <w:r>
        <w:rPr>
          <w:sz w:val="24"/>
          <w:szCs w:val="24"/>
        </w:rPr>
        <w:t>ợc</w:t>
      </w:r>
      <w:r>
        <w:rPr>
          <w:spacing w:val="35"/>
          <w:sz w:val="24"/>
          <w:szCs w:val="24"/>
        </w:rPr>
        <w:t xml:space="preserve"> </w:t>
      </w:r>
      <w:r>
        <w:rPr>
          <w:sz w:val="24"/>
          <w:szCs w:val="24"/>
        </w:rPr>
        <w:t>và</w:t>
      </w:r>
      <w:r>
        <w:rPr>
          <w:spacing w:val="37"/>
          <w:sz w:val="24"/>
          <w:szCs w:val="24"/>
        </w:rPr>
        <w:t xml:space="preserve"> </w:t>
      </w:r>
      <w:r>
        <w:rPr>
          <w:spacing w:val="-1"/>
          <w:sz w:val="24"/>
          <w:szCs w:val="24"/>
        </w:rPr>
        <w:t>c</w:t>
      </w:r>
      <w:r>
        <w:rPr>
          <w:sz w:val="24"/>
          <w:szCs w:val="24"/>
        </w:rPr>
        <w:t>hính</w:t>
      </w:r>
      <w:r>
        <w:rPr>
          <w:spacing w:val="36"/>
          <w:sz w:val="24"/>
          <w:szCs w:val="24"/>
        </w:rPr>
        <w:t xml:space="preserve"> </w:t>
      </w:r>
      <w:r>
        <w:rPr>
          <w:spacing w:val="2"/>
          <w:sz w:val="24"/>
          <w:szCs w:val="24"/>
        </w:rPr>
        <w:t>s</w:t>
      </w:r>
      <w:r>
        <w:rPr>
          <w:spacing w:val="-1"/>
          <w:sz w:val="24"/>
          <w:szCs w:val="24"/>
        </w:rPr>
        <w:t>ác</w:t>
      </w:r>
      <w:r>
        <w:rPr>
          <w:sz w:val="24"/>
          <w:szCs w:val="24"/>
        </w:rPr>
        <w:t>h</w:t>
      </w:r>
      <w:r>
        <w:rPr>
          <w:spacing w:val="38"/>
          <w:sz w:val="24"/>
          <w:szCs w:val="24"/>
        </w:rPr>
        <w:t xml:space="preserve"> </w:t>
      </w:r>
      <w:r>
        <w:rPr>
          <w:spacing w:val="1"/>
          <w:sz w:val="24"/>
          <w:szCs w:val="24"/>
        </w:rPr>
        <w:t>c</w:t>
      </w:r>
      <w:r>
        <w:rPr>
          <w:sz w:val="24"/>
          <w:szCs w:val="24"/>
        </w:rPr>
        <w:t>ủa</w:t>
      </w:r>
      <w:r>
        <w:rPr>
          <w:spacing w:val="37"/>
          <w:sz w:val="24"/>
          <w:szCs w:val="24"/>
        </w:rPr>
        <w:t xml:space="preserve"> </w:t>
      </w:r>
      <w:r>
        <w:rPr>
          <w:sz w:val="24"/>
          <w:szCs w:val="24"/>
        </w:rPr>
        <w:t>Chí</w:t>
      </w:r>
      <w:r>
        <w:rPr>
          <w:spacing w:val="1"/>
          <w:sz w:val="24"/>
          <w:szCs w:val="24"/>
        </w:rPr>
        <w:t>n</w:t>
      </w:r>
      <w:r>
        <w:rPr>
          <w:sz w:val="24"/>
          <w:szCs w:val="24"/>
        </w:rPr>
        <w:t>h</w:t>
      </w:r>
      <w:r>
        <w:rPr>
          <w:spacing w:val="36"/>
          <w:sz w:val="24"/>
          <w:szCs w:val="24"/>
        </w:rPr>
        <w:t xml:space="preserve"> </w:t>
      </w:r>
      <w:r>
        <w:rPr>
          <w:sz w:val="24"/>
          <w:szCs w:val="24"/>
        </w:rPr>
        <w:t>phủ, tham</w:t>
      </w:r>
      <w:r>
        <w:rPr>
          <w:spacing w:val="2"/>
          <w:sz w:val="24"/>
          <w:szCs w:val="24"/>
        </w:rPr>
        <w:t xml:space="preserve"> </w:t>
      </w:r>
      <w:r>
        <w:rPr>
          <w:spacing w:val="-2"/>
          <w:sz w:val="24"/>
          <w:szCs w:val="24"/>
        </w:rPr>
        <w:t>g</w:t>
      </w:r>
      <w:r>
        <w:rPr>
          <w:sz w:val="24"/>
          <w:szCs w:val="24"/>
        </w:rPr>
        <w:t>ia</w:t>
      </w:r>
      <w:r>
        <w:rPr>
          <w:spacing w:val="1"/>
          <w:sz w:val="24"/>
          <w:szCs w:val="24"/>
        </w:rPr>
        <w:t xml:space="preserve"> </w:t>
      </w:r>
      <w:r>
        <w:rPr>
          <w:sz w:val="24"/>
          <w:szCs w:val="24"/>
        </w:rPr>
        <w:t>nh</w:t>
      </w:r>
      <w:r>
        <w:rPr>
          <w:spacing w:val="1"/>
          <w:sz w:val="24"/>
          <w:szCs w:val="24"/>
        </w:rPr>
        <w:t>i</w:t>
      </w:r>
      <w:r>
        <w:rPr>
          <w:spacing w:val="-1"/>
          <w:sz w:val="24"/>
          <w:szCs w:val="24"/>
        </w:rPr>
        <w:t>ề</w:t>
      </w:r>
      <w:r>
        <w:rPr>
          <w:sz w:val="24"/>
          <w:szCs w:val="24"/>
        </w:rPr>
        <w:t>u</w:t>
      </w:r>
      <w:r>
        <w:rPr>
          <w:spacing w:val="2"/>
          <w:sz w:val="24"/>
          <w:szCs w:val="24"/>
        </w:rPr>
        <w:t xml:space="preserve"> </w:t>
      </w:r>
      <w:r>
        <w:rPr>
          <w:sz w:val="24"/>
          <w:szCs w:val="24"/>
        </w:rPr>
        <w:t>buổi</w:t>
      </w:r>
      <w:r>
        <w:rPr>
          <w:spacing w:val="2"/>
          <w:sz w:val="24"/>
          <w:szCs w:val="24"/>
        </w:rPr>
        <w:t xml:space="preserve"> </w:t>
      </w:r>
      <w:r>
        <w:rPr>
          <w:sz w:val="24"/>
          <w:szCs w:val="24"/>
        </w:rPr>
        <w:t>hội</w:t>
      </w:r>
      <w:r>
        <w:rPr>
          <w:spacing w:val="2"/>
          <w:sz w:val="24"/>
          <w:szCs w:val="24"/>
        </w:rPr>
        <w:t xml:space="preserve"> </w:t>
      </w:r>
      <w:r>
        <w:rPr>
          <w:sz w:val="24"/>
          <w:szCs w:val="24"/>
        </w:rPr>
        <w:t>t</w:t>
      </w:r>
      <w:r>
        <w:rPr>
          <w:spacing w:val="1"/>
          <w:sz w:val="24"/>
          <w:szCs w:val="24"/>
        </w:rPr>
        <w:t>h</w:t>
      </w:r>
      <w:r>
        <w:rPr>
          <w:spacing w:val="-1"/>
          <w:sz w:val="24"/>
          <w:szCs w:val="24"/>
        </w:rPr>
        <w:t>ả</w:t>
      </w:r>
      <w:r>
        <w:rPr>
          <w:sz w:val="24"/>
          <w:szCs w:val="24"/>
        </w:rPr>
        <w:t>o,</w:t>
      </w:r>
      <w:r>
        <w:rPr>
          <w:spacing w:val="2"/>
          <w:sz w:val="24"/>
          <w:szCs w:val="24"/>
        </w:rPr>
        <w:t xml:space="preserve"> </w:t>
      </w:r>
      <w:r>
        <w:rPr>
          <w:spacing w:val="1"/>
          <w:sz w:val="24"/>
          <w:szCs w:val="24"/>
        </w:rPr>
        <w:t>t</w:t>
      </w:r>
      <w:r>
        <w:rPr>
          <w:sz w:val="24"/>
          <w:szCs w:val="24"/>
        </w:rPr>
        <w:t>ọa</w:t>
      </w:r>
      <w:r>
        <w:rPr>
          <w:spacing w:val="1"/>
          <w:sz w:val="24"/>
          <w:szCs w:val="24"/>
        </w:rPr>
        <w:t xml:space="preserve"> </w:t>
      </w:r>
      <w:r>
        <w:rPr>
          <w:sz w:val="24"/>
          <w:szCs w:val="24"/>
        </w:rPr>
        <w:t>đ</w:t>
      </w:r>
      <w:r>
        <w:rPr>
          <w:spacing w:val="-1"/>
          <w:sz w:val="24"/>
          <w:szCs w:val="24"/>
        </w:rPr>
        <w:t>à</w:t>
      </w:r>
      <w:r>
        <w:rPr>
          <w:sz w:val="24"/>
          <w:szCs w:val="24"/>
        </w:rPr>
        <w:t>m</w:t>
      </w:r>
      <w:r>
        <w:rPr>
          <w:spacing w:val="2"/>
          <w:sz w:val="24"/>
          <w:szCs w:val="24"/>
        </w:rPr>
        <w:t xml:space="preserve"> </w:t>
      </w:r>
      <w:r>
        <w:rPr>
          <w:spacing w:val="1"/>
          <w:sz w:val="24"/>
          <w:szCs w:val="24"/>
        </w:rPr>
        <w:t>v</w:t>
      </w:r>
      <w:r>
        <w:rPr>
          <w:sz w:val="24"/>
          <w:szCs w:val="24"/>
        </w:rPr>
        <w:t>ề</w:t>
      </w:r>
      <w:r>
        <w:rPr>
          <w:spacing w:val="1"/>
          <w:sz w:val="24"/>
          <w:szCs w:val="24"/>
        </w:rPr>
        <w:t xml:space="preserve"> </w:t>
      </w:r>
      <w:r>
        <w:rPr>
          <w:sz w:val="24"/>
          <w:szCs w:val="24"/>
        </w:rPr>
        <w:t>vi</w:t>
      </w:r>
      <w:r>
        <w:rPr>
          <w:spacing w:val="-1"/>
          <w:sz w:val="24"/>
          <w:szCs w:val="24"/>
        </w:rPr>
        <w:t>ệ</w:t>
      </w:r>
      <w:r>
        <w:rPr>
          <w:sz w:val="24"/>
          <w:szCs w:val="24"/>
        </w:rPr>
        <w:t>c</w:t>
      </w:r>
      <w:r>
        <w:rPr>
          <w:spacing w:val="1"/>
          <w:sz w:val="24"/>
          <w:szCs w:val="24"/>
        </w:rPr>
        <w:t xml:space="preserve"> </w:t>
      </w:r>
      <w:r>
        <w:rPr>
          <w:spacing w:val="2"/>
          <w:sz w:val="24"/>
          <w:szCs w:val="24"/>
        </w:rPr>
        <w:t>x</w:t>
      </w:r>
      <w:r>
        <w:rPr>
          <w:spacing w:val="4"/>
          <w:sz w:val="24"/>
          <w:szCs w:val="24"/>
        </w:rPr>
        <w:t>â</w:t>
      </w:r>
      <w:r>
        <w:rPr>
          <w:sz w:val="24"/>
          <w:szCs w:val="24"/>
        </w:rPr>
        <w:t xml:space="preserve">y </w:t>
      </w:r>
      <w:r>
        <w:rPr>
          <w:spacing w:val="1"/>
          <w:sz w:val="24"/>
          <w:szCs w:val="24"/>
        </w:rPr>
        <w:t>d</w:t>
      </w:r>
      <w:r>
        <w:rPr>
          <w:sz w:val="24"/>
          <w:szCs w:val="24"/>
        </w:rPr>
        <w:t>ựng dự th</w:t>
      </w:r>
      <w:r>
        <w:rPr>
          <w:spacing w:val="-1"/>
          <w:sz w:val="24"/>
          <w:szCs w:val="24"/>
        </w:rPr>
        <w:t>ả</w:t>
      </w:r>
      <w:r>
        <w:rPr>
          <w:sz w:val="24"/>
          <w:szCs w:val="24"/>
        </w:rPr>
        <w:t>o và</w:t>
      </w:r>
      <w:r>
        <w:rPr>
          <w:spacing w:val="-1"/>
          <w:sz w:val="24"/>
          <w:szCs w:val="24"/>
        </w:rPr>
        <w:t xml:space="preserve"> </w:t>
      </w:r>
      <w:r>
        <w:rPr>
          <w:spacing w:val="3"/>
          <w:sz w:val="24"/>
          <w:szCs w:val="24"/>
        </w:rPr>
        <w:t>t</w:t>
      </w:r>
      <w:r>
        <w:rPr>
          <w:sz w:val="24"/>
          <w:szCs w:val="24"/>
        </w:rPr>
        <w:t>ri</w:t>
      </w:r>
      <w:r>
        <w:rPr>
          <w:spacing w:val="-1"/>
          <w:sz w:val="24"/>
          <w:szCs w:val="24"/>
        </w:rPr>
        <w:t>ể</w:t>
      </w:r>
      <w:r>
        <w:rPr>
          <w:sz w:val="24"/>
          <w:szCs w:val="24"/>
        </w:rPr>
        <w:t>n kh</w:t>
      </w:r>
      <w:r>
        <w:rPr>
          <w:spacing w:val="-1"/>
          <w:sz w:val="24"/>
          <w:szCs w:val="24"/>
        </w:rPr>
        <w:t>a</w:t>
      </w:r>
      <w:r>
        <w:rPr>
          <w:sz w:val="24"/>
          <w:szCs w:val="24"/>
        </w:rPr>
        <w:t>i</w:t>
      </w:r>
      <w:r>
        <w:rPr>
          <w:spacing w:val="3"/>
          <w:sz w:val="24"/>
          <w:szCs w:val="24"/>
        </w:rPr>
        <w:t xml:space="preserve"> </w:t>
      </w:r>
      <w:r>
        <w:rPr>
          <w:sz w:val="24"/>
          <w:szCs w:val="24"/>
        </w:rPr>
        <w:t>t</w:t>
      </w:r>
      <w:r>
        <w:rPr>
          <w:spacing w:val="1"/>
          <w:sz w:val="24"/>
          <w:szCs w:val="24"/>
        </w:rPr>
        <w:t>h</w:t>
      </w:r>
      <w:r>
        <w:rPr>
          <w:sz w:val="24"/>
          <w:szCs w:val="24"/>
        </w:rPr>
        <w:t>ực</w:t>
      </w:r>
      <w:r>
        <w:rPr>
          <w:spacing w:val="1"/>
          <w:sz w:val="24"/>
          <w:szCs w:val="24"/>
        </w:rPr>
        <w:t xml:space="preserve"> </w:t>
      </w:r>
      <w:r>
        <w:rPr>
          <w:sz w:val="24"/>
          <w:szCs w:val="24"/>
        </w:rPr>
        <w:t>h</w:t>
      </w:r>
      <w:r>
        <w:rPr>
          <w:spacing w:val="1"/>
          <w:sz w:val="24"/>
          <w:szCs w:val="24"/>
        </w:rPr>
        <w:t>i</w:t>
      </w:r>
      <w:r>
        <w:rPr>
          <w:spacing w:val="-1"/>
          <w:sz w:val="24"/>
          <w:szCs w:val="24"/>
        </w:rPr>
        <w:t>ệ</w:t>
      </w:r>
      <w:r>
        <w:rPr>
          <w:sz w:val="24"/>
          <w:szCs w:val="24"/>
        </w:rPr>
        <w:t xml:space="preserve">n </w:t>
      </w:r>
      <w:r>
        <w:rPr>
          <w:spacing w:val="2"/>
          <w:sz w:val="24"/>
          <w:szCs w:val="24"/>
        </w:rPr>
        <w:t>N</w:t>
      </w:r>
      <w:r>
        <w:rPr>
          <w:spacing w:val="-2"/>
          <w:sz w:val="24"/>
          <w:szCs w:val="24"/>
        </w:rPr>
        <w:t>g</w:t>
      </w:r>
      <w:r>
        <w:rPr>
          <w:sz w:val="24"/>
          <w:szCs w:val="24"/>
        </w:rPr>
        <w:t xml:space="preserve">hị </w:t>
      </w:r>
      <w:r>
        <w:rPr>
          <w:spacing w:val="1"/>
          <w:sz w:val="24"/>
          <w:szCs w:val="24"/>
        </w:rPr>
        <w:t>đ</w:t>
      </w:r>
      <w:r>
        <w:rPr>
          <w:sz w:val="24"/>
          <w:szCs w:val="24"/>
        </w:rPr>
        <w:t>ịnh Chính p</w:t>
      </w:r>
      <w:r>
        <w:rPr>
          <w:spacing w:val="1"/>
          <w:sz w:val="24"/>
          <w:szCs w:val="24"/>
        </w:rPr>
        <w:t>h</w:t>
      </w:r>
      <w:r>
        <w:rPr>
          <w:sz w:val="24"/>
          <w:szCs w:val="24"/>
        </w:rPr>
        <w:t>ủ,</w:t>
      </w:r>
      <w:r>
        <w:rPr>
          <w:spacing w:val="4"/>
          <w:sz w:val="24"/>
          <w:szCs w:val="24"/>
        </w:rPr>
        <w:t xml:space="preserve"> </w:t>
      </w:r>
      <w:r>
        <w:rPr>
          <w:sz w:val="24"/>
          <w:szCs w:val="24"/>
        </w:rPr>
        <w:t>Thông tư</w:t>
      </w:r>
    </w:p>
    <w:p w:rsidR="00DF0DB1" w:rsidRDefault="00E24F74">
      <w:pPr>
        <w:spacing w:before="2" w:line="260" w:lineRule="exact"/>
        <w:ind w:left="427"/>
        <w:rPr>
          <w:sz w:val="24"/>
          <w:szCs w:val="24"/>
        </w:rPr>
        <w:sectPr w:rsidR="00DF0DB1">
          <w:type w:val="continuous"/>
          <w:pgSz w:w="11900" w:h="16860"/>
          <w:pgMar w:top="1620" w:right="980" w:bottom="280" w:left="1460" w:header="720" w:footer="720" w:gutter="0"/>
          <w:cols w:num="2" w:space="720" w:equalWidth="0">
            <w:col w:w="2053" w:space="1132"/>
            <w:col w:w="6275"/>
          </w:cols>
        </w:sectPr>
      </w:pPr>
      <w:r>
        <w:rPr>
          <w:spacing w:val="-1"/>
          <w:position w:val="-1"/>
          <w:sz w:val="24"/>
          <w:szCs w:val="24"/>
        </w:rPr>
        <w:t>c</w:t>
      </w:r>
      <w:r>
        <w:rPr>
          <w:position w:val="-1"/>
          <w:sz w:val="24"/>
          <w:szCs w:val="24"/>
        </w:rPr>
        <w:t>ủa</w:t>
      </w:r>
      <w:r>
        <w:rPr>
          <w:spacing w:val="-1"/>
          <w:position w:val="-1"/>
          <w:sz w:val="24"/>
          <w:szCs w:val="24"/>
        </w:rPr>
        <w:t xml:space="preserve"> </w:t>
      </w:r>
      <w:r>
        <w:rPr>
          <w:spacing w:val="1"/>
          <w:position w:val="-1"/>
          <w:sz w:val="24"/>
          <w:szCs w:val="24"/>
        </w:rPr>
        <w:t>c</w:t>
      </w:r>
      <w:r>
        <w:rPr>
          <w:spacing w:val="-1"/>
          <w:position w:val="-1"/>
          <w:sz w:val="24"/>
          <w:szCs w:val="24"/>
        </w:rPr>
        <w:t>á</w:t>
      </w:r>
      <w:r>
        <w:rPr>
          <w:position w:val="-1"/>
          <w:sz w:val="24"/>
          <w:szCs w:val="24"/>
        </w:rPr>
        <w:t>c</w:t>
      </w:r>
      <w:r>
        <w:rPr>
          <w:spacing w:val="1"/>
          <w:position w:val="-1"/>
          <w:sz w:val="24"/>
          <w:szCs w:val="24"/>
        </w:rPr>
        <w:t xml:space="preserve"> </w:t>
      </w:r>
      <w:r>
        <w:rPr>
          <w:spacing w:val="-1"/>
          <w:position w:val="-1"/>
          <w:sz w:val="24"/>
          <w:szCs w:val="24"/>
        </w:rPr>
        <w:t>B</w:t>
      </w:r>
      <w:r>
        <w:rPr>
          <w:position w:val="-1"/>
          <w:sz w:val="24"/>
          <w:szCs w:val="24"/>
        </w:rPr>
        <w:t>ộ, b</w:t>
      </w:r>
      <w:r>
        <w:rPr>
          <w:spacing w:val="-1"/>
          <w:position w:val="-1"/>
          <w:sz w:val="24"/>
          <w:szCs w:val="24"/>
        </w:rPr>
        <w:t>a</w:t>
      </w:r>
      <w:r>
        <w:rPr>
          <w:position w:val="-1"/>
          <w:sz w:val="24"/>
          <w:szCs w:val="24"/>
        </w:rPr>
        <w:t xml:space="preserve">n </w:t>
      </w:r>
      <w:r>
        <w:rPr>
          <w:spacing w:val="2"/>
          <w:position w:val="-1"/>
          <w:sz w:val="24"/>
          <w:szCs w:val="24"/>
        </w:rPr>
        <w:t>n</w:t>
      </w:r>
      <w:r>
        <w:rPr>
          <w:spacing w:val="-2"/>
          <w:position w:val="-1"/>
          <w:sz w:val="24"/>
          <w:szCs w:val="24"/>
        </w:rPr>
        <w:t>g</w:t>
      </w:r>
      <w:r>
        <w:rPr>
          <w:spacing w:val="-1"/>
          <w:position w:val="-1"/>
          <w:sz w:val="24"/>
          <w:szCs w:val="24"/>
        </w:rPr>
        <w:t>à</w:t>
      </w:r>
      <w:r>
        <w:rPr>
          <w:position w:val="-1"/>
          <w:sz w:val="24"/>
          <w:szCs w:val="24"/>
        </w:rPr>
        <w:t>nh.</w:t>
      </w:r>
    </w:p>
    <w:p w:rsidR="00DF0DB1" w:rsidRDefault="00DF0DB1">
      <w:pPr>
        <w:spacing w:before="7" w:line="160" w:lineRule="exact"/>
        <w:rPr>
          <w:sz w:val="16"/>
          <w:szCs w:val="16"/>
        </w:rPr>
      </w:pPr>
    </w:p>
    <w:p w:rsidR="00DF0DB1" w:rsidRDefault="00DF0DB1">
      <w:pPr>
        <w:spacing w:line="200" w:lineRule="exact"/>
      </w:pPr>
    </w:p>
    <w:p w:rsidR="00DF0DB1" w:rsidRDefault="00394236">
      <w:pPr>
        <w:spacing w:before="29"/>
        <w:ind w:left="100"/>
        <w:rPr>
          <w:sz w:val="24"/>
          <w:szCs w:val="24"/>
        </w:rPr>
      </w:pPr>
      <w:r>
        <w:rPr>
          <w:b/>
          <w:spacing w:val="-1"/>
          <w:sz w:val="24"/>
          <w:szCs w:val="24"/>
          <w:highlight w:val="lightGray"/>
        </w:rPr>
        <w:t>M</w:t>
      </w:r>
      <w:r>
        <w:rPr>
          <w:b/>
          <w:sz w:val="24"/>
          <w:szCs w:val="24"/>
          <w:highlight w:val="lightGray"/>
        </w:rPr>
        <w:t xml:space="preserve">ỘT </w:t>
      </w:r>
      <w:r>
        <w:rPr>
          <w:b/>
          <w:spacing w:val="1"/>
          <w:sz w:val="24"/>
          <w:szCs w:val="24"/>
          <w:highlight w:val="lightGray"/>
        </w:rPr>
        <w:t>S</w:t>
      </w:r>
      <w:r>
        <w:rPr>
          <w:b/>
          <w:sz w:val="24"/>
          <w:szCs w:val="24"/>
          <w:highlight w:val="lightGray"/>
        </w:rPr>
        <w:t>Ố  VỤ  VIỆC  T</w:t>
      </w:r>
      <w:r>
        <w:rPr>
          <w:b/>
          <w:spacing w:val="-2"/>
          <w:sz w:val="24"/>
          <w:szCs w:val="24"/>
          <w:highlight w:val="lightGray"/>
        </w:rPr>
        <w:t>I</w:t>
      </w:r>
      <w:r>
        <w:rPr>
          <w:b/>
          <w:sz w:val="24"/>
          <w:szCs w:val="24"/>
          <w:highlight w:val="lightGray"/>
        </w:rPr>
        <w:t>ÊU  BI</w:t>
      </w:r>
      <w:r>
        <w:rPr>
          <w:b/>
          <w:spacing w:val="1"/>
          <w:sz w:val="24"/>
          <w:szCs w:val="24"/>
          <w:highlight w:val="lightGray"/>
        </w:rPr>
        <w:t xml:space="preserve"> </w:t>
      </w:r>
      <w:r>
        <w:rPr>
          <w:b/>
          <w:sz w:val="24"/>
          <w:szCs w:val="24"/>
          <w:highlight w:val="lightGray"/>
        </w:rPr>
        <w:t xml:space="preserve">ỂU  </w:t>
      </w:r>
      <w:r>
        <w:rPr>
          <w:b/>
          <w:spacing w:val="-1"/>
          <w:sz w:val="24"/>
          <w:szCs w:val="24"/>
          <w:highlight w:val="lightGray"/>
        </w:rPr>
        <w:t>Đ</w:t>
      </w:r>
      <w:r>
        <w:rPr>
          <w:b/>
          <w:sz w:val="24"/>
          <w:szCs w:val="24"/>
          <w:highlight w:val="lightGray"/>
        </w:rPr>
        <w:t xml:space="preserve">Ã  THỰC </w:t>
      </w:r>
      <w:r>
        <w:rPr>
          <w:b/>
          <w:spacing w:val="-2"/>
          <w:sz w:val="24"/>
          <w:szCs w:val="24"/>
          <w:highlight w:val="lightGray"/>
        </w:rPr>
        <w:t>H</w:t>
      </w:r>
      <w:r>
        <w:rPr>
          <w:b/>
          <w:spacing w:val="1"/>
          <w:sz w:val="24"/>
          <w:szCs w:val="24"/>
          <w:highlight w:val="lightGray"/>
        </w:rPr>
        <w:t>I</w:t>
      </w:r>
      <w:r>
        <w:rPr>
          <w:b/>
          <w:sz w:val="24"/>
          <w:szCs w:val="24"/>
          <w:highlight w:val="lightGray"/>
        </w:rPr>
        <w:t xml:space="preserve">ỆN:                                                </w:t>
      </w:r>
      <w:r>
        <w:rPr>
          <w:b/>
          <w:sz w:val="24"/>
          <w:szCs w:val="24"/>
          <w:highlight w:val="lightGray"/>
        </w:rPr>
        <w:tab/>
      </w:r>
      <w:r>
        <w:rPr>
          <w:b/>
          <w:sz w:val="24"/>
          <w:szCs w:val="24"/>
        </w:rPr>
        <w:t xml:space="preserve">               </w:t>
      </w:r>
    </w:p>
    <w:p w:rsidR="00DF0DB1" w:rsidRDefault="00E24F74">
      <w:pPr>
        <w:tabs>
          <w:tab w:val="left" w:pos="520"/>
        </w:tabs>
        <w:spacing w:before="50" w:line="288" w:lineRule="auto"/>
        <w:ind w:left="528" w:right="241" w:hanging="427"/>
        <w:jc w:val="both"/>
        <w:rPr>
          <w:sz w:val="24"/>
          <w:szCs w:val="24"/>
        </w:rPr>
      </w:pPr>
      <w:r>
        <w:rPr>
          <w:sz w:val="24"/>
          <w:szCs w:val="24"/>
        </w:rPr>
        <w:t>-</w:t>
      </w:r>
      <w:r>
        <w:rPr>
          <w:sz w:val="24"/>
          <w:szCs w:val="24"/>
        </w:rPr>
        <w:tab/>
        <w:t>Tư</w:t>
      </w:r>
      <w:r>
        <w:rPr>
          <w:spacing w:val="21"/>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pacing w:val="-1"/>
          <w:sz w:val="24"/>
          <w:szCs w:val="24"/>
        </w:rPr>
        <w:t>c</w:t>
      </w:r>
      <w:r>
        <w:rPr>
          <w:sz w:val="24"/>
          <w:szCs w:val="24"/>
        </w:rPr>
        <w:t>ho</w:t>
      </w:r>
      <w:r>
        <w:rPr>
          <w:spacing w:val="21"/>
          <w:sz w:val="24"/>
          <w:szCs w:val="24"/>
        </w:rPr>
        <w:t xml:space="preserve"> </w:t>
      </w:r>
      <w:r>
        <w:rPr>
          <w:sz w:val="24"/>
          <w:szCs w:val="24"/>
        </w:rPr>
        <w:t>Ng</w:t>
      </w:r>
      <w:r>
        <w:rPr>
          <w:spacing w:val="-1"/>
          <w:sz w:val="24"/>
          <w:szCs w:val="24"/>
        </w:rPr>
        <w:t>â</w:t>
      </w:r>
      <w:r>
        <w:rPr>
          <w:sz w:val="24"/>
          <w:szCs w:val="24"/>
        </w:rPr>
        <w:t>n</w:t>
      </w:r>
      <w:r>
        <w:rPr>
          <w:spacing w:val="21"/>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19"/>
          <w:sz w:val="24"/>
          <w:szCs w:val="24"/>
        </w:rPr>
        <w:t xml:space="preserve"> </w:t>
      </w:r>
      <w:r>
        <w:rPr>
          <w:sz w:val="24"/>
          <w:szCs w:val="24"/>
        </w:rPr>
        <w:t>TMCP</w:t>
      </w:r>
      <w:r>
        <w:rPr>
          <w:spacing w:val="22"/>
          <w:sz w:val="24"/>
          <w:szCs w:val="24"/>
        </w:rPr>
        <w:t xml:space="preserve"> </w:t>
      </w:r>
      <w:r>
        <w:rPr>
          <w:spacing w:val="2"/>
          <w:sz w:val="24"/>
          <w:szCs w:val="24"/>
        </w:rPr>
        <w:t>D</w:t>
      </w:r>
      <w:r>
        <w:rPr>
          <w:spacing w:val="-1"/>
          <w:sz w:val="24"/>
          <w:szCs w:val="24"/>
        </w:rPr>
        <w:t>ầ</w:t>
      </w:r>
      <w:r>
        <w:rPr>
          <w:sz w:val="24"/>
          <w:szCs w:val="24"/>
        </w:rPr>
        <w:t>u</w:t>
      </w:r>
      <w:r>
        <w:rPr>
          <w:spacing w:val="21"/>
          <w:sz w:val="24"/>
          <w:szCs w:val="24"/>
        </w:rPr>
        <w:t xml:space="preserve"> </w:t>
      </w:r>
      <w:r>
        <w:rPr>
          <w:sz w:val="24"/>
          <w:szCs w:val="24"/>
        </w:rPr>
        <w:t>Khí</w:t>
      </w:r>
      <w:r>
        <w:rPr>
          <w:spacing w:val="21"/>
          <w:sz w:val="24"/>
          <w:szCs w:val="24"/>
        </w:rPr>
        <w:t xml:space="preserve"> </w:t>
      </w:r>
      <w:r>
        <w:rPr>
          <w:sz w:val="24"/>
          <w:szCs w:val="24"/>
        </w:rPr>
        <w:t>To</w:t>
      </w:r>
      <w:r>
        <w:rPr>
          <w:spacing w:val="-1"/>
          <w:sz w:val="24"/>
          <w:szCs w:val="24"/>
        </w:rPr>
        <w:t>à</w:t>
      </w:r>
      <w:r>
        <w:rPr>
          <w:sz w:val="24"/>
          <w:szCs w:val="24"/>
        </w:rPr>
        <w:t>n</w:t>
      </w:r>
      <w:r>
        <w:rPr>
          <w:spacing w:val="21"/>
          <w:sz w:val="24"/>
          <w:szCs w:val="24"/>
        </w:rPr>
        <w:t xml:space="preserve"> </w:t>
      </w:r>
      <w:r>
        <w:rPr>
          <w:spacing w:val="-1"/>
          <w:sz w:val="24"/>
          <w:szCs w:val="24"/>
        </w:rPr>
        <w:t>Cầ</w:t>
      </w:r>
      <w:r>
        <w:rPr>
          <w:sz w:val="24"/>
          <w:szCs w:val="24"/>
        </w:rPr>
        <w:t>u</w:t>
      </w:r>
      <w:r>
        <w:rPr>
          <w:spacing w:val="21"/>
          <w:sz w:val="24"/>
          <w:szCs w:val="24"/>
        </w:rPr>
        <w:t xml:space="preserve"> </w:t>
      </w:r>
      <w:r>
        <w:rPr>
          <w:sz w:val="24"/>
          <w:szCs w:val="24"/>
        </w:rPr>
        <w:t>về</w:t>
      </w:r>
      <w:r>
        <w:rPr>
          <w:spacing w:val="21"/>
          <w:sz w:val="24"/>
          <w:szCs w:val="24"/>
        </w:rPr>
        <w:t xml:space="preserve"> </w:t>
      </w:r>
      <w:r>
        <w:rPr>
          <w:spacing w:val="-1"/>
          <w:sz w:val="24"/>
          <w:szCs w:val="24"/>
        </w:rPr>
        <w:t>cá</w:t>
      </w:r>
      <w:r>
        <w:rPr>
          <w:sz w:val="24"/>
          <w:szCs w:val="24"/>
        </w:rPr>
        <w:t>c</w:t>
      </w:r>
      <w:r>
        <w:rPr>
          <w:spacing w:val="20"/>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z w:val="24"/>
          <w:szCs w:val="24"/>
        </w:rPr>
        <w:t>đề</w:t>
      </w:r>
      <w:r>
        <w:rPr>
          <w:spacing w:val="21"/>
          <w:sz w:val="24"/>
          <w:szCs w:val="24"/>
        </w:rPr>
        <w:t xml:space="preserve"> </w:t>
      </w:r>
      <w:r>
        <w:rPr>
          <w:sz w:val="24"/>
          <w:szCs w:val="24"/>
        </w:rPr>
        <w:t>ph</w:t>
      </w:r>
      <w:r>
        <w:rPr>
          <w:spacing w:val="-1"/>
          <w:sz w:val="24"/>
          <w:szCs w:val="24"/>
        </w:rPr>
        <w:t>á</w:t>
      </w:r>
      <w:r>
        <w:rPr>
          <w:sz w:val="24"/>
          <w:szCs w:val="24"/>
        </w:rPr>
        <w:t>p</w:t>
      </w:r>
      <w:r>
        <w:rPr>
          <w:spacing w:val="21"/>
          <w:sz w:val="24"/>
          <w:szCs w:val="24"/>
        </w:rPr>
        <w:t xml:space="preserve"> </w:t>
      </w:r>
      <w:r>
        <w:rPr>
          <w:spacing w:val="3"/>
          <w:sz w:val="24"/>
          <w:szCs w:val="24"/>
        </w:rPr>
        <w:t>l</w:t>
      </w:r>
      <w:r>
        <w:rPr>
          <w:sz w:val="24"/>
          <w:szCs w:val="24"/>
        </w:rPr>
        <w:t>ý</w:t>
      </w:r>
      <w:r>
        <w:rPr>
          <w:spacing w:val="17"/>
          <w:sz w:val="24"/>
          <w:szCs w:val="24"/>
        </w:rPr>
        <w:t xml:space="preserve"> </w:t>
      </w:r>
      <w:r>
        <w:rPr>
          <w:sz w:val="24"/>
          <w:szCs w:val="24"/>
        </w:rPr>
        <w:t>l</w:t>
      </w:r>
      <w:r>
        <w:rPr>
          <w:spacing w:val="3"/>
          <w:sz w:val="24"/>
          <w:szCs w:val="24"/>
        </w:rPr>
        <w:t>i</w:t>
      </w:r>
      <w:r>
        <w:rPr>
          <w:sz w:val="24"/>
          <w:szCs w:val="24"/>
        </w:rPr>
        <w:t>ên</w:t>
      </w:r>
      <w:r>
        <w:rPr>
          <w:spacing w:val="21"/>
          <w:sz w:val="24"/>
          <w:szCs w:val="24"/>
        </w:rPr>
        <w:t xml:space="preserve"> </w:t>
      </w:r>
      <w:r>
        <w:rPr>
          <w:sz w:val="24"/>
          <w:szCs w:val="24"/>
        </w:rPr>
        <w:t>qu</w:t>
      </w:r>
      <w:r>
        <w:rPr>
          <w:spacing w:val="-1"/>
          <w:sz w:val="24"/>
          <w:szCs w:val="24"/>
        </w:rPr>
        <w:t>a</w:t>
      </w:r>
      <w:r>
        <w:rPr>
          <w:sz w:val="24"/>
          <w:szCs w:val="24"/>
        </w:rPr>
        <w:t>n</w:t>
      </w:r>
      <w:r>
        <w:rPr>
          <w:spacing w:val="21"/>
          <w:sz w:val="24"/>
          <w:szCs w:val="24"/>
        </w:rPr>
        <w:t xml:space="preserve"> </w:t>
      </w:r>
      <w:r>
        <w:rPr>
          <w:sz w:val="24"/>
          <w:szCs w:val="24"/>
        </w:rPr>
        <w:t>đ</w:t>
      </w:r>
      <w:r>
        <w:rPr>
          <w:spacing w:val="-1"/>
          <w:sz w:val="24"/>
          <w:szCs w:val="24"/>
        </w:rPr>
        <w:t>ế</w:t>
      </w:r>
      <w:r>
        <w:rPr>
          <w:sz w:val="24"/>
          <w:szCs w:val="24"/>
        </w:rPr>
        <w:t>n vi</w:t>
      </w:r>
      <w:r>
        <w:rPr>
          <w:spacing w:val="-1"/>
          <w:sz w:val="24"/>
          <w:szCs w:val="24"/>
        </w:rPr>
        <w:t>ệ</w:t>
      </w:r>
      <w:r>
        <w:rPr>
          <w:sz w:val="24"/>
          <w:szCs w:val="24"/>
        </w:rPr>
        <w:t>c</w:t>
      </w:r>
      <w:r>
        <w:rPr>
          <w:spacing w:val="-1"/>
          <w:sz w:val="24"/>
          <w:szCs w:val="24"/>
        </w:rPr>
        <w:t xml:space="preserve"> </w:t>
      </w:r>
      <w:r>
        <w:rPr>
          <w:sz w:val="24"/>
          <w:szCs w:val="24"/>
        </w:rPr>
        <w:t>tă</w:t>
      </w:r>
      <w:r>
        <w:rPr>
          <w:spacing w:val="2"/>
          <w:sz w:val="24"/>
          <w:szCs w:val="24"/>
        </w:rPr>
        <w:t>n</w:t>
      </w:r>
      <w:r>
        <w:rPr>
          <w:sz w:val="24"/>
          <w:szCs w:val="24"/>
        </w:rPr>
        <w:t>g</w:t>
      </w:r>
      <w:r>
        <w:rPr>
          <w:spacing w:val="-2"/>
          <w:sz w:val="24"/>
          <w:szCs w:val="24"/>
        </w:rPr>
        <w:t xml:space="preserve"> </w:t>
      </w:r>
      <w:r>
        <w:rPr>
          <w:sz w:val="24"/>
          <w:szCs w:val="24"/>
        </w:rPr>
        <w:t>vốn điều l</w:t>
      </w:r>
      <w:r>
        <w:rPr>
          <w:spacing w:val="-1"/>
          <w:sz w:val="24"/>
          <w:szCs w:val="24"/>
        </w:rPr>
        <w:t>ệ</w:t>
      </w:r>
      <w:r>
        <w:rPr>
          <w:sz w:val="24"/>
          <w:szCs w:val="24"/>
        </w:rPr>
        <w:t>: 1</w:t>
      </w:r>
      <w:r>
        <w:rPr>
          <w:spacing w:val="3"/>
          <w:sz w:val="24"/>
          <w:szCs w:val="24"/>
        </w:rPr>
        <w:t>0</w:t>
      </w:r>
      <w:r>
        <w:rPr>
          <w:sz w:val="24"/>
          <w:szCs w:val="24"/>
        </w:rPr>
        <w:t xml:space="preserve">00 </w:t>
      </w:r>
      <w:r>
        <w:rPr>
          <w:spacing w:val="3"/>
          <w:sz w:val="24"/>
          <w:szCs w:val="24"/>
        </w:rPr>
        <w:t>t</w:t>
      </w:r>
      <w:r>
        <w:rPr>
          <w:spacing w:val="-5"/>
          <w:sz w:val="24"/>
          <w:szCs w:val="24"/>
        </w:rPr>
        <w:t>ỷ</w:t>
      </w:r>
      <w:r>
        <w:rPr>
          <w:sz w:val="24"/>
          <w:szCs w:val="24"/>
        </w:rPr>
        <w:t xml:space="preserve">, 2000 </w:t>
      </w:r>
      <w:r>
        <w:rPr>
          <w:spacing w:val="5"/>
          <w:sz w:val="24"/>
          <w:szCs w:val="24"/>
        </w:rPr>
        <w:t>t</w:t>
      </w:r>
      <w:r>
        <w:rPr>
          <w:spacing w:val="-5"/>
          <w:sz w:val="24"/>
          <w:szCs w:val="24"/>
        </w:rPr>
        <w:t>ỷ</w:t>
      </w:r>
      <w:r>
        <w:rPr>
          <w:sz w:val="24"/>
          <w:szCs w:val="24"/>
        </w:rPr>
        <w:t xml:space="preserve">, 3.018 </w:t>
      </w:r>
      <w:r>
        <w:rPr>
          <w:spacing w:val="3"/>
          <w:sz w:val="24"/>
          <w:szCs w:val="24"/>
        </w:rPr>
        <w:t>t</w:t>
      </w:r>
      <w:r>
        <w:rPr>
          <w:sz w:val="24"/>
          <w:szCs w:val="24"/>
        </w:rPr>
        <w:t>ỷ</w:t>
      </w:r>
      <w:r>
        <w:rPr>
          <w:spacing w:val="-5"/>
          <w:sz w:val="24"/>
          <w:szCs w:val="24"/>
        </w:rPr>
        <w:t xml:space="preserve"> </w:t>
      </w:r>
      <w:r>
        <w:rPr>
          <w:spacing w:val="2"/>
          <w:sz w:val="24"/>
          <w:szCs w:val="24"/>
        </w:rPr>
        <w:t>v</w:t>
      </w:r>
      <w:r>
        <w:rPr>
          <w:sz w:val="24"/>
          <w:szCs w:val="24"/>
        </w:rPr>
        <w:t>.v…;</w:t>
      </w:r>
    </w:p>
    <w:p w:rsidR="00DF0DB1" w:rsidRDefault="00E24F74">
      <w:pPr>
        <w:spacing w:before="2"/>
        <w:ind w:left="100"/>
        <w:rPr>
          <w:sz w:val="24"/>
          <w:szCs w:val="24"/>
        </w:rPr>
      </w:pPr>
      <w:r>
        <w:rPr>
          <w:sz w:val="24"/>
          <w:szCs w:val="24"/>
        </w:rPr>
        <w:t xml:space="preserve">-    </w:t>
      </w:r>
      <w:r>
        <w:rPr>
          <w:spacing w:val="47"/>
          <w:sz w:val="24"/>
          <w:szCs w:val="24"/>
        </w:rPr>
        <w:t xml:space="preserve"> </w:t>
      </w:r>
      <w:r>
        <w:rPr>
          <w:sz w:val="24"/>
          <w:szCs w:val="24"/>
        </w:rPr>
        <w:t>Tư</w:t>
      </w:r>
      <w:r>
        <w:rPr>
          <w:spacing w:val="11"/>
          <w:sz w:val="24"/>
          <w:szCs w:val="24"/>
        </w:rPr>
        <w:t xml:space="preserve"> </w:t>
      </w:r>
      <w:r>
        <w:rPr>
          <w:sz w:val="24"/>
          <w:szCs w:val="24"/>
        </w:rPr>
        <w:t>v</w:t>
      </w:r>
      <w:r>
        <w:rPr>
          <w:spacing w:val="-1"/>
          <w:sz w:val="24"/>
          <w:szCs w:val="24"/>
        </w:rPr>
        <w:t>ấ</w:t>
      </w:r>
      <w:r>
        <w:rPr>
          <w:sz w:val="24"/>
          <w:szCs w:val="24"/>
        </w:rPr>
        <w:t>n</w:t>
      </w:r>
      <w:r>
        <w:rPr>
          <w:spacing w:val="12"/>
          <w:sz w:val="24"/>
          <w:szCs w:val="24"/>
        </w:rPr>
        <w:t xml:space="preserve"> </w:t>
      </w:r>
      <w:r>
        <w:rPr>
          <w:spacing w:val="-1"/>
          <w:sz w:val="24"/>
          <w:szCs w:val="24"/>
        </w:rPr>
        <w:t>c</w:t>
      </w:r>
      <w:r>
        <w:rPr>
          <w:sz w:val="24"/>
          <w:szCs w:val="24"/>
        </w:rPr>
        <w:t>ho</w:t>
      </w:r>
      <w:r>
        <w:rPr>
          <w:spacing w:val="12"/>
          <w:sz w:val="24"/>
          <w:szCs w:val="24"/>
        </w:rPr>
        <w:t xml:space="preserve"> </w:t>
      </w:r>
      <w:r>
        <w:rPr>
          <w:sz w:val="24"/>
          <w:szCs w:val="24"/>
        </w:rPr>
        <w:t>Tổng</w:t>
      </w:r>
      <w:r>
        <w:rPr>
          <w:spacing w:val="9"/>
          <w:sz w:val="24"/>
          <w:szCs w:val="24"/>
        </w:rPr>
        <w:t xml:space="preserve"> </w:t>
      </w:r>
      <w:r>
        <w:rPr>
          <w:sz w:val="24"/>
          <w:szCs w:val="24"/>
        </w:rPr>
        <w:t>Cô</w:t>
      </w:r>
      <w:r>
        <w:rPr>
          <w:spacing w:val="2"/>
          <w:sz w:val="24"/>
          <w:szCs w:val="24"/>
        </w:rPr>
        <w:t>n</w:t>
      </w:r>
      <w:r>
        <w:rPr>
          <w:sz w:val="24"/>
          <w:szCs w:val="24"/>
        </w:rPr>
        <w:t>g</w:t>
      </w:r>
      <w:r>
        <w:rPr>
          <w:spacing w:val="9"/>
          <w:sz w:val="24"/>
          <w:szCs w:val="24"/>
        </w:rPr>
        <w:t xml:space="preserve"> </w:t>
      </w:r>
      <w:r>
        <w:rPr>
          <w:sz w:val="24"/>
          <w:szCs w:val="24"/>
        </w:rPr>
        <w:t>ty</w:t>
      </w:r>
      <w:r>
        <w:rPr>
          <w:spacing w:val="10"/>
          <w:sz w:val="24"/>
          <w:szCs w:val="24"/>
        </w:rPr>
        <w:t xml:space="preserve"> </w:t>
      </w:r>
      <w:r>
        <w:rPr>
          <w:spacing w:val="1"/>
          <w:sz w:val="24"/>
          <w:szCs w:val="24"/>
        </w:rPr>
        <w:t>c</w:t>
      </w:r>
      <w:r>
        <w:rPr>
          <w:sz w:val="24"/>
          <w:szCs w:val="24"/>
        </w:rPr>
        <w:t>ổ</w:t>
      </w:r>
      <w:r>
        <w:rPr>
          <w:spacing w:val="12"/>
          <w:sz w:val="24"/>
          <w:szCs w:val="24"/>
        </w:rPr>
        <w:t xml:space="preserve"> </w:t>
      </w:r>
      <w:r>
        <w:rPr>
          <w:sz w:val="24"/>
          <w:szCs w:val="24"/>
        </w:rPr>
        <w:t>ph</w:t>
      </w:r>
      <w:r>
        <w:rPr>
          <w:spacing w:val="-1"/>
          <w:sz w:val="24"/>
          <w:szCs w:val="24"/>
        </w:rPr>
        <w:t>ầ</w:t>
      </w:r>
      <w:r>
        <w:rPr>
          <w:sz w:val="24"/>
          <w:szCs w:val="24"/>
        </w:rPr>
        <w:t>n</w:t>
      </w:r>
      <w:r>
        <w:rPr>
          <w:spacing w:val="12"/>
          <w:sz w:val="24"/>
          <w:szCs w:val="24"/>
        </w:rPr>
        <w:t xml:space="preserve"> </w:t>
      </w:r>
      <w:r>
        <w:rPr>
          <w:sz w:val="24"/>
          <w:szCs w:val="24"/>
        </w:rPr>
        <w:t>Xu</w:t>
      </w:r>
      <w:r>
        <w:rPr>
          <w:spacing w:val="-1"/>
          <w:sz w:val="24"/>
          <w:szCs w:val="24"/>
        </w:rPr>
        <w:t>ấ</w:t>
      </w:r>
      <w:r>
        <w:rPr>
          <w:sz w:val="24"/>
          <w:szCs w:val="24"/>
        </w:rPr>
        <w:t>t</w:t>
      </w:r>
      <w:r>
        <w:rPr>
          <w:spacing w:val="12"/>
          <w:sz w:val="24"/>
          <w:szCs w:val="24"/>
        </w:rPr>
        <w:t xml:space="preserve"> </w:t>
      </w:r>
      <w:r>
        <w:rPr>
          <w:sz w:val="24"/>
          <w:szCs w:val="24"/>
        </w:rPr>
        <w:t>n</w:t>
      </w:r>
      <w:r>
        <w:rPr>
          <w:spacing w:val="1"/>
          <w:sz w:val="24"/>
          <w:szCs w:val="24"/>
        </w:rPr>
        <w:t>h</w:t>
      </w:r>
      <w:r>
        <w:rPr>
          <w:spacing w:val="-1"/>
          <w:sz w:val="24"/>
          <w:szCs w:val="24"/>
        </w:rPr>
        <w:t>ậ</w:t>
      </w:r>
      <w:r>
        <w:rPr>
          <w:sz w:val="24"/>
          <w:szCs w:val="24"/>
        </w:rPr>
        <w:t>p</w:t>
      </w:r>
      <w:r>
        <w:rPr>
          <w:spacing w:val="12"/>
          <w:sz w:val="24"/>
          <w:szCs w:val="24"/>
        </w:rPr>
        <w:t xml:space="preserve"> </w:t>
      </w:r>
      <w:r>
        <w:rPr>
          <w:sz w:val="24"/>
          <w:szCs w:val="24"/>
        </w:rPr>
        <w:t>kh</w:t>
      </w:r>
      <w:r>
        <w:rPr>
          <w:spacing w:val="1"/>
          <w:sz w:val="24"/>
          <w:szCs w:val="24"/>
        </w:rPr>
        <w:t>ẩ</w:t>
      </w:r>
      <w:r>
        <w:rPr>
          <w:sz w:val="24"/>
          <w:szCs w:val="24"/>
        </w:rPr>
        <w:t>u</w:t>
      </w:r>
      <w:r>
        <w:rPr>
          <w:spacing w:val="12"/>
          <w:sz w:val="24"/>
          <w:szCs w:val="24"/>
        </w:rPr>
        <w:t xml:space="preserve"> </w:t>
      </w:r>
      <w:r>
        <w:rPr>
          <w:spacing w:val="2"/>
          <w:sz w:val="24"/>
          <w:szCs w:val="24"/>
        </w:rPr>
        <w:t>x</w:t>
      </w:r>
      <w:r>
        <w:rPr>
          <w:spacing w:val="1"/>
          <w:sz w:val="24"/>
          <w:szCs w:val="24"/>
        </w:rPr>
        <w:t>â</w:t>
      </w:r>
      <w:r>
        <w:rPr>
          <w:sz w:val="24"/>
          <w:szCs w:val="24"/>
        </w:rPr>
        <w:t>y</w:t>
      </w:r>
      <w:r>
        <w:rPr>
          <w:spacing w:val="5"/>
          <w:sz w:val="24"/>
          <w:szCs w:val="24"/>
        </w:rPr>
        <w:t xml:space="preserve"> </w:t>
      </w:r>
      <w:r>
        <w:rPr>
          <w:spacing w:val="1"/>
          <w:sz w:val="24"/>
          <w:szCs w:val="24"/>
        </w:rPr>
        <w:t>d</w:t>
      </w:r>
      <w:r>
        <w:rPr>
          <w:sz w:val="24"/>
          <w:szCs w:val="24"/>
        </w:rPr>
        <w:t>ự</w:t>
      </w:r>
      <w:r>
        <w:rPr>
          <w:spacing w:val="2"/>
          <w:sz w:val="24"/>
          <w:szCs w:val="24"/>
        </w:rPr>
        <w:t>n</w:t>
      </w:r>
      <w:r>
        <w:rPr>
          <w:sz w:val="24"/>
          <w:szCs w:val="24"/>
        </w:rPr>
        <w:t>g</w:t>
      </w:r>
      <w:r>
        <w:rPr>
          <w:spacing w:val="9"/>
          <w:sz w:val="24"/>
          <w:szCs w:val="24"/>
        </w:rPr>
        <w:t xml:space="preserve"> </w:t>
      </w:r>
      <w:r>
        <w:rPr>
          <w:sz w:val="24"/>
          <w:szCs w:val="24"/>
        </w:rPr>
        <w:t>Việt</w:t>
      </w:r>
      <w:r>
        <w:rPr>
          <w:spacing w:val="12"/>
          <w:sz w:val="24"/>
          <w:szCs w:val="24"/>
        </w:rPr>
        <w:t xml:space="preserve"> </w:t>
      </w:r>
      <w:r>
        <w:rPr>
          <w:sz w:val="24"/>
          <w:szCs w:val="24"/>
        </w:rPr>
        <w:t>N</w:t>
      </w:r>
      <w:r>
        <w:rPr>
          <w:spacing w:val="-1"/>
          <w:sz w:val="24"/>
          <w:szCs w:val="24"/>
        </w:rPr>
        <w:t>a</w:t>
      </w:r>
      <w:r>
        <w:rPr>
          <w:sz w:val="24"/>
          <w:szCs w:val="24"/>
        </w:rPr>
        <w:t>m</w:t>
      </w:r>
      <w:r>
        <w:rPr>
          <w:spacing w:val="12"/>
          <w:sz w:val="24"/>
          <w:szCs w:val="24"/>
        </w:rPr>
        <w:t xml:space="preserve"> </w:t>
      </w:r>
      <w:r>
        <w:rPr>
          <w:sz w:val="24"/>
          <w:szCs w:val="24"/>
        </w:rPr>
        <w:t>(</w:t>
      </w:r>
      <w:r>
        <w:rPr>
          <w:spacing w:val="1"/>
          <w:sz w:val="24"/>
          <w:szCs w:val="24"/>
        </w:rPr>
        <w:t>V</w:t>
      </w:r>
      <w:r>
        <w:rPr>
          <w:spacing w:val="-3"/>
          <w:sz w:val="24"/>
          <w:szCs w:val="24"/>
        </w:rPr>
        <w:t>I</w:t>
      </w:r>
      <w:r>
        <w:rPr>
          <w:spacing w:val="2"/>
          <w:sz w:val="24"/>
          <w:szCs w:val="24"/>
        </w:rPr>
        <w:t>N</w:t>
      </w:r>
      <w:r>
        <w:rPr>
          <w:sz w:val="24"/>
          <w:szCs w:val="24"/>
        </w:rPr>
        <w:t>ACO</w:t>
      </w:r>
      <w:r>
        <w:rPr>
          <w:spacing w:val="-1"/>
          <w:sz w:val="24"/>
          <w:szCs w:val="24"/>
        </w:rPr>
        <w:t>N</w:t>
      </w:r>
      <w:r>
        <w:rPr>
          <w:sz w:val="24"/>
          <w:szCs w:val="24"/>
        </w:rPr>
        <w:t>E</w:t>
      </w:r>
      <w:r>
        <w:rPr>
          <w:spacing w:val="1"/>
          <w:sz w:val="24"/>
          <w:szCs w:val="24"/>
        </w:rPr>
        <w:t>X</w:t>
      </w:r>
      <w:r>
        <w:rPr>
          <w:sz w:val="24"/>
          <w:szCs w:val="24"/>
        </w:rPr>
        <w:t>)</w:t>
      </w:r>
    </w:p>
    <w:p w:rsidR="00DF0DB1" w:rsidRDefault="00E24F74">
      <w:pPr>
        <w:spacing w:before="55"/>
        <w:ind w:left="528"/>
        <w:rPr>
          <w:sz w:val="24"/>
          <w:szCs w:val="24"/>
        </w:rPr>
      </w:pPr>
      <w:r>
        <w:rPr>
          <w:sz w:val="24"/>
          <w:szCs w:val="24"/>
        </w:rPr>
        <w:t>về</w:t>
      </w:r>
      <w:r>
        <w:rPr>
          <w:spacing w:val="-1"/>
          <w:sz w:val="24"/>
          <w:szCs w:val="24"/>
        </w:rPr>
        <w:t xml:space="preserve"> c</w:t>
      </w:r>
      <w:r>
        <w:rPr>
          <w:spacing w:val="1"/>
          <w:sz w:val="24"/>
          <w:szCs w:val="24"/>
        </w:rPr>
        <w:t>á</w:t>
      </w:r>
      <w:r>
        <w:rPr>
          <w:sz w:val="24"/>
          <w:szCs w:val="24"/>
        </w:rPr>
        <w:t>c</w:t>
      </w:r>
      <w:r>
        <w:rPr>
          <w:spacing w:val="-1"/>
          <w:sz w:val="24"/>
          <w:szCs w:val="24"/>
        </w:rPr>
        <w:t xml:space="preserve"> </w:t>
      </w:r>
      <w:r>
        <w:rPr>
          <w:sz w:val="24"/>
          <w:szCs w:val="24"/>
        </w:rPr>
        <w:t>v</w:t>
      </w:r>
      <w:r>
        <w:rPr>
          <w:spacing w:val="-1"/>
          <w:sz w:val="24"/>
          <w:szCs w:val="24"/>
        </w:rPr>
        <w:t>ấ</w:t>
      </w:r>
      <w:r>
        <w:rPr>
          <w:sz w:val="24"/>
          <w:szCs w:val="24"/>
        </w:rPr>
        <w:t>n đề</w:t>
      </w:r>
      <w:r>
        <w:rPr>
          <w:spacing w:val="-1"/>
          <w:sz w:val="24"/>
          <w:szCs w:val="24"/>
        </w:rPr>
        <w:t xml:space="preserve"> </w:t>
      </w:r>
      <w:r>
        <w:rPr>
          <w:sz w:val="24"/>
          <w:szCs w:val="24"/>
        </w:rPr>
        <w:t>p</w:t>
      </w:r>
      <w:r>
        <w:rPr>
          <w:spacing w:val="2"/>
          <w:sz w:val="24"/>
          <w:szCs w:val="24"/>
        </w:rPr>
        <w:t>h</w:t>
      </w:r>
      <w:r>
        <w:rPr>
          <w:spacing w:val="-1"/>
          <w:sz w:val="24"/>
          <w:szCs w:val="24"/>
        </w:rPr>
        <w:t>á</w:t>
      </w:r>
      <w:r>
        <w:rPr>
          <w:sz w:val="24"/>
          <w:szCs w:val="24"/>
        </w:rPr>
        <w:t xml:space="preserve">p </w:t>
      </w:r>
      <w:r>
        <w:rPr>
          <w:spacing w:val="5"/>
          <w:sz w:val="24"/>
          <w:szCs w:val="24"/>
        </w:rPr>
        <w:t>l</w:t>
      </w:r>
      <w:r>
        <w:rPr>
          <w:sz w:val="24"/>
          <w:szCs w:val="24"/>
        </w:rPr>
        <w:t>ý</w:t>
      </w:r>
      <w:r>
        <w:rPr>
          <w:spacing w:val="-5"/>
          <w:sz w:val="24"/>
          <w:szCs w:val="24"/>
        </w:rPr>
        <w:t xml:space="preserve"> </w:t>
      </w:r>
      <w:r>
        <w:rPr>
          <w:sz w:val="24"/>
          <w:szCs w:val="24"/>
        </w:rPr>
        <w:t>l</w:t>
      </w:r>
      <w:r>
        <w:rPr>
          <w:spacing w:val="1"/>
          <w:sz w:val="24"/>
          <w:szCs w:val="24"/>
        </w:rPr>
        <w:t>iê</w:t>
      </w:r>
      <w:r>
        <w:rPr>
          <w:sz w:val="24"/>
          <w:szCs w:val="24"/>
        </w:rPr>
        <w:t>n qu</w:t>
      </w:r>
      <w:r>
        <w:rPr>
          <w:spacing w:val="-1"/>
          <w:sz w:val="24"/>
          <w:szCs w:val="24"/>
        </w:rPr>
        <w:t>a</w:t>
      </w:r>
      <w:r>
        <w:rPr>
          <w:sz w:val="24"/>
          <w:szCs w:val="24"/>
        </w:rPr>
        <w:t xml:space="preserve">n </w:t>
      </w:r>
      <w:r>
        <w:rPr>
          <w:spacing w:val="2"/>
          <w:sz w:val="24"/>
          <w:szCs w:val="24"/>
        </w:rPr>
        <w:t>đ</w:t>
      </w:r>
      <w:r>
        <w:rPr>
          <w:spacing w:val="-1"/>
          <w:sz w:val="24"/>
          <w:szCs w:val="24"/>
        </w:rPr>
        <w:t>ế</w:t>
      </w:r>
      <w:r>
        <w:rPr>
          <w:sz w:val="24"/>
          <w:szCs w:val="24"/>
        </w:rPr>
        <w:t>n vi</w:t>
      </w:r>
      <w:r>
        <w:rPr>
          <w:spacing w:val="-1"/>
          <w:sz w:val="24"/>
          <w:szCs w:val="24"/>
        </w:rPr>
        <w:t>ệ</w:t>
      </w:r>
      <w:r>
        <w:rPr>
          <w:sz w:val="24"/>
          <w:szCs w:val="24"/>
        </w:rPr>
        <w:t>c</w:t>
      </w:r>
      <w:r>
        <w:rPr>
          <w:spacing w:val="-1"/>
          <w:sz w:val="24"/>
          <w:szCs w:val="24"/>
        </w:rPr>
        <w:t xml:space="preserve"> </w:t>
      </w:r>
      <w:r>
        <w:rPr>
          <w:spacing w:val="3"/>
          <w:sz w:val="24"/>
          <w:szCs w:val="24"/>
        </w:rPr>
        <w:t>t</w:t>
      </w:r>
      <w:r>
        <w:rPr>
          <w:spacing w:val="-1"/>
          <w:sz w:val="24"/>
          <w:szCs w:val="24"/>
        </w:rPr>
        <w:t>ă</w:t>
      </w:r>
      <w:r>
        <w:rPr>
          <w:spacing w:val="2"/>
          <w:sz w:val="24"/>
          <w:szCs w:val="24"/>
        </w:rPr>
        <w:t>n</w:t>
      </w:r>
      <w:r>
        <w:rPr>
          <w:sz w:val="24"/>
          <w:szCs w:val="24"/>
        </w:rPr>
        <w:t>g</w:t>
      </w:r>
      <w:r>
        <w:rPr>
          <w:spacing w:val="-2"/>
          <w:sz w:val="24"/>
          <w:szCs w:val="24"/>
        </w:rPr>
        <w:t xml:space="preserve"> </w:t>
      </w:r>
      <w:r>
        <w:rPr>
          <w:spacing w:val="1"/>
          <w:sz w:val="24"/>
          <w:szCs w:val="24"/>
        </w:rPr>
        <w:t>v</w:t>
      </w:r>
      <w:r>
        <w:rPr>
          <w:sz w:val="24"/>
          <w:szCs w:val="24"/>
        </w:rPr>
        <w:t>ốn</w:t>
      </w:r>
      <w:r>
        <w:rPr>
          <w:spacing w:val="2"/>
          <w:sz w:val="24"/>
          <w:szCs w:val="24"/>
        </w:rPr>
        <w:t xml:space="preserve"> </w:t>
      </w:r>
      <w:r>
        <w:rPr>
          <w:sz w:val="24"/>
          <w:szCs w:val="24"/>
        </w:rPr>
        <w:t>đ</w:t>
      </w:r>
      <w:r>
        <w:rPr>
          <w:spacing w:val="1"/>
          <w:sz w:val="24"/>
          <w:szCs w:val="24"/>
        </w:rPr>
        <w:t>i</w:t>
      </w:r>
      <w:r>
        <w:rPr>
          <w:spacing w:val="-1"/>
          <w:sz w:val="24"/>
          <w:szCs w:val="24"/>
        </w:rPr>
        <w:t>ề</w:t>
      </w:r>
      <w:r>
        <w:rPr>
          <w:sz w:val="24"/>
          <w:szCs w:val="24"/>
        </w:rPr>
        <w:t>u lệ</w:t>
      </w:r>
      <w:r>
        <w:rPr>
          <w:spacing w:val="-1"/>
          <w:sz w:val="24"/>
          <w:szCs w:val="24"/>
        </w:rPr>
        <w:t xml:space="preserve"> </w:t>
      </w:r>
      <w:r>
        <w:rPr>
          <w:sz w:val="24"/>
          <w:szCs w:val="24"/>
        </w:rPr>
        <w:t xml:space="preserve">từ 1.850 </w:t>
      </w:r>
      <w:r>
        <w:rPr>
          <w:spacing w:val="3"/>
          <w:sz w:val="24"/>
          <w:szCs w:val="24"/>
        </w:rPr>
        <w:t>t</w:t>
      </w:r>
      <w:r>
        <w:rPr>
          <w:sz w:val="24"/>
          <w:szCs w:val="24"/>
        </w:rPr>
        <w:t>ỷ</w:t>
      </w:r>
      <w:r>
        <w:rPr>
          <w:spacing w:val="-5"/>
          <w:sz w:val="24"/>
          <w:szCs w:val="24"/>
        </w:rPr>
        <w:t xml:space="preserve"> </w:t>
      </w:r>
      <w:r>
        <w:rPr>
          <w:sz w:val="24"/>
          <w:szCs w:val="24"/>
        </w:rPr>
        <w:t>lên 3</w:t>
      </w:r>
      <w:r>
        <w:rPr>
          <w:spacing w:val="2"/>
          <w:sz w:val="24"/>
          <w:szCs w:val="24"/>
        </w:rPr>
        <w:t>.</w:t>
      </w:r>
      <w:r>
        <w:rPr>
          <w:sz w:val="24"/>
          <w:szCs w:val="24"/>
        </w:rPr>
        <w:t xml:space="preserve">000 </w:t>
      </w:r>
      <w:r>
        <w:rPr>
          <w:spacing w:val="3"/>
          <w:sz w:val="24"/>
          <w:szCs w:val="24"/>
        </w:rPr>
        <w:t>t</w:t>
      </w:r>
      <w:r>
        <w:rPr>
          <w:spacing w:val="-5"/>
          <w:sz w:val="24"/>
          <w:szCs w:val="24"/>
        </w:rPr>
        <w:t>ỷ</w:t>
      </w:r>
      <w:r>
        <w:rPr>
          <w:sz w:val="24"/>
          <w:szCs w:val="24"/>
        </w:rPr>
        <w:t>;</w:t>
      </w:r>
    </w:p>
    <w:p w:rsidR="00DF0DB1" w:rsidRDefault="00E24F74">
      <w:pPr>
        <w:tabs>
          <w:tab w:val="left" w:pos="520"/>
        </w:tabs>
        <w:spacing w:before="55" w:line="288" w:lineRule="auto"/>
        <w:ind w:left="528" w:right="241" w:hanging="427"/>
        <w:jc w:val="both"/>
        <w:rPr>
          <w:sz w:val="24"/>
          <w:szCs w:val="24"/>
        </w:rPr>
      </w:pPr>
      <w:r>
        <w:rPr>
          <w:sz w:val="24"/>
          <w:szCs w:val="24"/>
        </w:rPr>
        <w:t>-</w:t>
      </w:r>
      <w:r>
        <w:rPr>
          <w:sz w:val="24"/>
          <w:szCs w:val="24"/>
        </w:rPr>
        <w:tab/>
        <w:t>Tư</w:t>
      </w:r>
      <w:r>
        <w:rPr>
          <w:spacing w:val="23"/>
          <w:sz w:val="24"/>
          <w:szCs w:val="24"/>
        </w:rPr>
        <w:t xml:space="preserve"> </w:t>
      </w:r>
      <w:r>
        <w:rPr>
          <w:sz w:val="24"/>
          <w:szCs w:val="24"/>
        </w:rPr>
        <w:t>v</w:t>
      </w:r>
      <w:r>
        <w:rPr>
          <w:spacing w:val="-1"/>
          <w:sz w:val="24"/>
          <w:szCs w:val="24"/>
        </w:rPr>
        <w:t>ấ</w:t>
      </w:r>
      <w:r>
        <w:rPr>
          <w:sz w:val="24"/>
          <w:szCs w:val="24"/>
        </w:rPr>
        <w:t>n</w:t>
      </w:r>
      <w:r>
        <w:rPr>
          <w:spacing w:val="24"/>
          <w:sz w:val="24"/>
          <w:szCs w:val="24"/>
        </w:rPr>
        <w:t xml:space="preserve"> </w:t>
      </w:r>
      <w:r>
        <w:rPr>
          <w:spacing w:val="-1"/>
          <w:sz w:val="24"/>
          <w:szCs w:val="24"/>
        </w:rPr>
        <w:t>c</w:t>
      </w:r>
      <w:r>
        <w:rPr>
          <w:sz w:val="24"/>
          <w:szCs w:val="24"/>
        </w:rPr>
        <w:t>ho</w:t>
      </w:r>
      <w:r>
        <w:rPr>
          <w:spacing w:val="24"/>
          <w:sz w:val="24"/>
          <w:szCs w:val="24"/>
        </w:rPr>
        <w:t xml:space="preserve"> </w:t>
      </w:r>
      <w:r>
        <w:rPr>
          <w:spacing w:val="2"/>
          <w:sz w:val="24"/>
          <w:szCs w:val="24"/>
        </w:rPr>
        <w:t>N</w:t>
      </w:r>
      <w:r>
        <w:rPr>
          <w:spacing w:val="-2"/>
          <w:sz w:val="24"/>
          <w:szCs w:val="24"/>
        </w:rPr>
        <w:t>g</w:t>
      </w:r>
      <w:r>
        <w:rPr>
          <w:spacing w:val="-1"/>
          <w:sz w:val="24"/>
          <w:szCs w:val="24"/>
        </w:rPr>
        <w:t>â</w:t>
      </w:r>
      <w:r>
        <w:rPr>
          <w:sz w:val="24"/>
          <w:szCs w:val="24"/>
        </w:rPr>
        <w:t>n</w:t>
      </w:r>
      <w:r>
        <w:rPr>
          <w:spacing w:val="24"/>
          <w:sz w:val="24"/>
          <w:szCs w:val="24"/>
        </w:rPr>
        <w:t xml:space="preserve"> </w:t>
      </w:r>
      <w:r>
        <w:rPr>
          <w:sz w:val="24"/>
          <w:szCs w:val="24"/>
        </w:rPr>
        <w:t>h</w:t>
      </w:r>
      <w:r>
        <w:rPr>
          <w:spacing w:val="-1"/>
          <w:sz w:val="24"/>
          <w:szCs w:val="24"/>
        </w:rPr>
        <w:t>à</w:t>
      </w:r>
      <w:r>
        <w:rPr>
          <w:spacing w:val="2"/>
          <w:sz w:val="24"/>
          <w:szCs w:val="24"/>
        </w:rPr>
        <w:t>n</w:t>
      </w:r>
      <w:r>
        <w:rPr>
          <w:sz w:val="24"/>
          <w:szCs w:val="24"/>
        </w:rPr>
        <w:t>g</w:t>
      </w:r>
      <w:r>
        <w:rPr>
          <w:spacing w:val="24"/>
          <w:sz w:val="24"/>
          <w:szCs w:val="24"/>
        </w:rPr>
        <w:t xml:space="preserve"> </w:t>
      </w:r>
      <w:r>
        <w:rPr>
          <w:sz w:val="24"/>
          <w:szCs w:val="24"/>
        </w:rPr>
        <w:t>TMCP</w:t>
      </w:r>
      <w:r>
        <w:rPr>
          <w:spacing w:val="24"/>
          <w:sz w:val="24"/>
          <w:szCs w:val="24"/>
        </w:rPr>
        <w:t xml:space="preserve"> </w:t>
      </w:r>
      <w:r>
        <w:rPr>
          <w:spacing w:val="2"/>
          <w:sz w:val="24"/>
          <w:szCs w:val="24"/>
        </w:rPr>
        <w:t>D</w:t>
      </w:r>
      <w:r>
        <w:rPr>
          <w:spacing w:val="-1"/>
          <w:sz w:val="24"/>
          <w:szCs w:val="24"/>
        </w:rPr>
        <w:t>ầ</w:t>
      </w:r>
      <w:r>
        <w:rPr>
          <w:sz w:val="24"/>
          <w:szCs w:val="24"/>
        </w:rPr>
        <w:t>u</w:t>
      </w:r>
      <w:r>
        <w:rPr>
          <w:spacing w:val="24"/>
          <w:sz w:val="24"/>
          <w:szCs w:val="24"/>
        </w:rPr>
        <w:t xml:space="preserve"> </w:t>
      </w:r>
      <w:r>
        <w:rPr>
          <w:sz w:val="24"/>
          <w:szCs w:val="24"/>
        </w:rPr>
        <w:t>khí</w:t>
      </w:r>
      <w:r>
        <w:rPr>
          <w:spacing w:val="24"/>
          <w:sz w:val="24"/>
          <w:szCs w:val="24"/>
        </w:rPr>
        <w:t xml:space="preserve"> </w:t>
      </w:r>
      <w:r>
        <w:rPr>
          <w:sz w:val="24"/>
          <w:szCs w:val="24"/>
        </w:rPr>
        <w:t>To</w:t>
      </w:r>
      <w:r>
        <w:rPr>
          <w:spacing w:val="-1"/>
          <w:sz w:val="24"/>
          <w:szCs w:val="24"/>
        </w:rPr>
        <w:t>à</w:t>
      </w:r>
      <w:r>
        <w:rPr>
          <w:sz w:val="24"/>
          <w:szCs w:val="24"/>
        </w:rPr>
        <w:t>n</w:t>
      </w:r>
      <w:r>
        <w:rPr>
          <w:spacing w:val="24"/>
          <w:sz w:val="24"/>
          <w:szCs w:val="24"/>
        </w:rPr>
        <w:t xml:space="preserve"> </w:t>
      </w:r>
      <w:r>
        <w:rPr>
          <w:spacing w:val="2"/>
          <w:sz w:val="24"/>
          <w:szCs w:val="24"/>
        </w:rPr>
        <w:t>C</w:t>
      </w:r>
      <w:r>
        <w:rPr>
          <w:spacing w:val="-1"/>
          <w:sz w:val="24"/>
          <w:szCs w:val="24"/>
        </w:rPr>
        <w:t>ầ</w:t>
      </w:r>
      <w:r>
        <w:rPr>
          <w:sz w:val="24"/>
          <w:szCs w:val="24"/>
        </w:rPr>
        <w:t>u</w:t>
      </w:r>
      <w:r>
        <w:rPr>
          <w:spacing w:val="24"/>
          <w:sz w:val="24"/>
          <w:szCs w:val="24"/>
        </w:rPr>
        <w:t xml:space="preserve"> </w:t>
      </w:r>
      <w:r>
        <w:rPr>
          <w:sz w:val="24"/>
          <w:szCs w:val="24"/>
        </w:rPr>
        <w:t>về</w:t>
      </w:r>
      <w:r>
        <w:rPr>
          <w:spacing w:val="23"/>
          <w:sz w:val="24"/>
          <w:szCs w:val="24"/>
        </w:rPr>
        <w:t xml:space="preserve"> </w:t>
      </w:r>
      <w:r>
        <w:rPr>
          <w:spacing w:val="-1"/>
          <w:sz w:val="24"/>
          <w:szCs w:val="24"/>
        </w:rPr>
        <w:t>cá</w:t>
      </w:r>
      <w:r>
        <w:rPr>
          <w:sz w:val="24"/>
          <w:szCs w:val="24"/>
        </w:rPr>
        <w:t>c</w:t>
      </w:r>
      <w:r>
        <w:rPr>
          <w:spacing w:val="23"/>
          <w:sz w:val="24"/>
          <w:szCs w:val="24"/>
        </w:rPr>
        <w:t xml:space="preserve"> </w:t>
      </w:r>
      <w:r>
        <w:rPr>
          <w:sz w:val="24"/>
          <w:szCs w:val="24"/>
        </w:rPr>
        <w:t>v</w:t>
      </w:r>
      <w:r>
        <w:rPr>
          <w:spacing w:val="-1"/>
          <w:sz w:val="24"/>
          <w:szCs w:val="24"/>
        </w:rPr>
        <w:t>ấ</w:t>
      </w:r>
      <w:r>
        <w:rPr>
          <w:sz w:val="24"/>
          <w:szCs w:val="24"/>
        </w:rPr>
        <w:t>n</w:t>
      </w:r>
      <w:r>
        <w:rPr>
          <w:spacing w:val="24"/>
          <w:sz w:val="24"/>
          <w:szCs w:val="24"/>
        </w:rPr>
        <w:t xml:space="preserve"> </w:t>
      </w:r>
      <w:r>
        <w:rPr>
          <w:spacing w:val="3"/>
          <w:sz w:val="24"/>
          <w:szCs w:val="24"/>
        </w:rPr>
        <w:t>đ</w:t>
      </w:r>
      <w:r>
        <w:rPr>
          <w:sz w:val="24"/>
          <w:szCs w:val="24"/>
        </w:rPr>
        <w:t>ề</w:t>
      </w:r>
      <w:r>
        <w:rPr>
          <w:spacing w:val="24"/>
          <w:sz w:val="24"/>
          <w:szCs w:val="24"/>
        </w:rPr>
        <w:t xml:space="preserve"> </w:t>
      </w:r>
      <w:r>
        <w:rPr>
          <w:sz w:val="24"/>
          <w:szCs w:val="24"/>
        </w:rPr>
        <w:t>ph</w:t>
      </w:r>
      <w:r>
        <w:rPr>
          <w:spacing w:val="-1"/>
          <w:sz w:val="24"/>
          <w:szCs w:val="24"/>
        </w:rPr>
        <w:t>á</w:t>
      </w:r>
      <w:r>
        <w:rPr>
          <w:sz w:val="24"/>
          <w:szCs w:val="24"/>
        </w:rPr>
        <w:t>p</w:t>
      </w:r>
      <w:r>
        <w:rPr>
          <w:spacing w:val="24"/>
          <w:sz w:val="24"/>
          <w:szCs w:val="24"/>
        </w:rPr>
        <w:t xml:space="preserve"> </w:t>
      </w:r>
      <w:r>
        <w:rPr>
          <w:spacing w:val="5"/>
          <w:sz w:val="24"/>
          <w:szCs w:val="24"/>
        </w:rPr>
        <w:t>l</w:t>
      </w:r>
      <w:r>
        <w:rPr>
          <w:sz w:val="24"/>
          <w:szCs w:val="24"/>
        </w:rPr>
        <w:t>ý</w:t>
      </w:r>
      <w:r>
        <w:rPr>
          <w:spacing w:val="21"/>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24"/>
          <w:sz w:val="24"/>
          <w:szCs w:val="24"/>
        </w:rPr>
        <w:t xml:space="preserve"> </w:t>
      </w:r>
      <w:r>
        <w:rPr>
          <w:sz w:val="24"/>
          <w:szCs w:val="24"/>
        </w:rPr>
        <w:t>qu</w:t>
      </w:r>
      <w:r>
        <w:rPr>
          <w:spacing w:val="-1"/>
          <w:sz w:val="24"/>
          <w:szCs w:val="24"/>
        </w:rPr>
        <w:t>a</w:t>
      </w:r>
      <w:r>
        <w:rPr>
          <w:sz w:val="24"/>
          <w:szCs w:val="24"/>
        </w:rPr>
        <w:t>n</w:t>
      </w:r>
      <w:r>
        <w:rPr>
          <w:spacing w:val="24"/>
          <w:sz w:val="24"/>
          <w:szCs w:val="24"/>
        </w:rPr>
        <w:t xml:space="preserve"> </w:t>
      </w:r>
      <w:r>
        <w:rPr>
          <w:spacing w:val="1"/>
          <w:sz w:val="24"/>
          <w:szCs w:val="24"/>
        </w:rPr>
        <w:t>đ</w:t>
      </w:r>
      <w:r>
        <w:rPr>
          <w:spacing w:val="-1"/>
          <w:sz w:val="24"/>
          <w:szCs w:val="24"/>
        </w:rPr>
        <w:t>ế</w:t>
      </w:r>
      <w:r>
        <w:rPr>
          <w:sz w:val="24"/>
          <w:szCs w:val="24"/>
        </w:rPr>
        <w:t>n thành</w:t>
      </w:r>
      <w:r>
        <w:rPr>
          <w:spacing w:val="4"/>
          <w:sz w:val="24"/>
          <w:szCs w:val="24"/>
        </w:rPr>
        <w:t xml:space="preserve"> </w:t>
      </w:r>
      <w:r>
        <w:rPr>
          <w:spacing w:val="1"/>
          <w:sz w:val="24"/>
          <w:szCs w:val="24"/>
        </w:rPr>
        <w:t>l</w:t>
      </w:r>
      <w:r>
        <w:rPr>
          <w:spacing w:val="-1"/>
          <w:sz w:val="24"/>
          <w:szCs w:val="24"/>
        </w:rPr>
        <w:t>ậ</w:t>
      </w:r>
      <w:r>
        <w:rPr>
          <w:sz w:val="24"/>
          <w:szCs w:val="24"/>
        </w:rPr>
        <w:t>p,</w:t>
      </w:r>
      <w:r>
        <w:rPr>
          <w:spacing w:val="5"/>
          <w:sz w:val="24"/>
          <w:szCs w:val="24"/>
        </w:rPr>
        <w:t xml:space="preserve"> </w:t>
      </w:r>
      <w:r>
        <w:rPr>
          <w:spacing w:val="1"/>
          <w:sz w:val="24"/>
          <w:szCs w:val="24"/>
        </w:rPr>
        <w:t>t</w:t>
      </w:r>
      <w:r>
        <w:rPr>
          <w:sz w:val="24"/>
          <w:szCs w:val="24"/>
        </w:rPr>
        <w:t>ổ</w:t>
      </w:r>
      <w:r>
        <w:rPr>
          <w:spacing w:val="5"/>
          <w:sz w:val="24"/>
          <w:szCs w:val="24"/>
        </w:rPr>
        <w:t xml:space="preserve"> </w:t>
      </w:r>
      <w:r>
        <w:rPr>
          <w:spacing w:val="-1"/>
          <w:sz w:val="24"/>
          <w:szCs w:val="24"/>
        </w:rPr>
        <w:t>c</w:t>
      </w:r>
      <w:r>
        <w:rPr>
          <w:spacing w:val="2"/>
          <w:sz w:val="24"/>
          <w:szCs w:val="24"/>
        </w:rPr>
        <w:t>h</w:t>
      </w:r>
      <w:r>
        <w:rPr>
          <w:sz w:val="24"/>
          <w:szCs w:val="24"/>
        </w:rPr>
        <w:t>ức</w:t>
      </w:r>
      <w:r>
        <w:rPr>
          <w:spacing w:val="4"/>
          <w:sz w:val="24"/>
          <w:szCs w:val="24"/>
        </w:rPr>
        <w:t xml:space="preserve"> </w:t>
      </w:r>
      <w:r>
        <w:rPr>
          <w:spacing w:val="2"/>
          <w:sz w:val="24"/>
          <w:szCs w:val="24"/>
        </w:rPr>
        <w:t>v</w:t>
      </w:r>
      <w:r>
        <w:rPr>
          <w:sz w:val="24"/>
          <w:szCs w:val="24"/>
        </w:rPr>
        <w:t>à</w:t>
      </w:r>
      <w:r>
        <w:rPr>
          <w:spacing w:val="4"/>
          <w:sz w:val="24"/>
          <w:szCs w:val="24"/>
        </w:rPr>
        <w:t xml:space="preserve"> </w:t>
      </w:r>
      <w:r>
        <w:rPr>
          <w:sz w:val="24"/>
          <w:szCs w:val="24"/>
        </w:rPr>
        <w:t>h</w:t>
      </w:r>
      <w:r>
        <w:rPr>
          <w:spacing w:val="1"/>
          <w:sz w:val="24"/>
          <w:szCs w:val="24"/>
        </w:rPr>
        <w:t>oạ</w:t>
      </w:r>
      <w:r>
        <w:rPr>
          <w:sz w:val="24"/>
          <w:szCs w:val="24"/>
        </w:rPr>
        <w:t>t</w:t>
      </w:r>
      <w:r>
        <w:rPr>
          <w:spacing w:val="5"/>
          <w:sz w:val="24"/>
          <w:szCs w:val="24"/>
        </w:rPr>
        <w:t xml:space="preserve"> </w:t>
      </w:r>
      <w:r>
        <w:rPr>
          <w:sz w:val="24"/>
          <w:szCs w:val="24"/>
        </w:rPr>
        <w:t>động</w:t>
      </w:r>
      <w:r>
        <w:rPr>
          <w:spacing w:val="5"/>
          <w:sz w:val="24"/>
          <w:szCs w:val="24"/>
        </w:rPr>
        <w:t xml:space="preserve"> </w:t>
      </w:r>
      <w:r>
        <w:rPr>
          <w:spacing w:val="-1"/>
          <w:sz w:val="24"/>
          <w:szCs w:val="24"/>
        </w:rPr>
        <w:t>c</w:t>
      </w:r>
      <w:r>
        <w:rPr>
          <w:sz w:val="24"/>
          <w:szCs w:val="24"/>
        </w:rPr>
        <w:t>ủa</w:t>
      </w:r>
      <w:r>
        <w:rPr>
          <w:spacing w:val="4"/>
          <w:sz w:val="24"/>
          <w:szCs w:val="24"/>
        </w:rPr>
        <w:t xml:space="preserve"> </w:t>
      </w:r>
      <w:r>
        <w:rPr>
          <w:sz w:val="24"/>
          <w:szCs w:val="24"/>
        </w:rPr>
        <w:t>Cô</w:t>
      </w:r>
      <w:r>
        <w:rPr>
          <w:spacing w:val="2"/>
          <w:sz w:val="24"/>
          <w:szCs w:val="24"/>
        </w:rPr>
        <w:t>n</w:t>
      </w:r>
      <w:r>
        <w:rPr>
          <w:sz w:val="24"/>
          <w:szCs w:val="24"/>
        </w:rPr>
        <w:t>g</w:t>
      </w:r>
      <w:r>
        <w:rPr>
          <w:spacing w:val="3"/>
          <w:sz w:val="24"/>
          <w:szCs w:val="24"/>
        </w:rPr>
        <w:t xml:space="preserve"> </w:t>
      </w:r>
      <w:r>
        <w:rPr>
          <w:spacing w:val="5"/>
          <w:sz w:val="24"/>
          <w:szCs w:val="24"/>
        </w:rPr>
        <w:t>t</w:t>
      </w:r>
      <w:r>
        <w:rPr>
          <w:sz w:val="24"/>
          <w:szCs w:val="24"/>
        </w:rPr>
        <w:t>y</w:t>
      </w:r>
      <w:r>
        <w:rPr>
          <w:spacing w:val="3"/>
          <w:sz w:val="24"/>
          <w:szCs w:val="24"/>
        </w:rPr>
        <w:t xml:space="preserve"> </w:t>
      </w:r>
      <w:r>
        <w:rPr>
          <w:sz w:val="24"/>
          <w:szCs w:val="24"/>
        </w:rPr>
        <w:t>q</w:t>
      </w:r>
      <w:r>
        <w:rPr>
          <w:spacing w:val="2"/>
          <w:sz w:val="24"/>
          <w:szCs w:val="24"/>
        </w:rPr>
        <w:t>u</w:t>
      </w:r>
      <w:r>
        <w:rPr>
          <w:spacing w:val="-1"/>
          <w:sz w:val="24"/>
          <w:szCs w:val="24"/>
        </w:rPr>
        <w:t>ả</w:t>
      </w:r>
      <w:r>
        <w:rPr>
          <w:sz w:val="24"/>
          <w:szCs w:val="24"/>
        </w:rPr>
        <w:t>n</w:t>
      </w:r>
      <w:r>
        <w:rPr>
          <w:spacing w:val="7"/>
          <w:sz w:val="24"/>
          <w:szCs w:val="24"/>
        </w:rPr>
        <w:t xml:space="preserve"> </w:t>
      </w:r>
      <w:r>
        <w:rPr>
          <w:spacing w:val="3"/>
          <w:sz w:val="24"/>
          <w:szCs w:val="24"/>
        </w:rPr>
        <w:t>l</w:t>
      </w:r>
      <w:r>
        <w:rPr>
          <w:sz w:val="24"/>
          <w:szCs w:val="24"/>
        </w:rPr>
        <w:t xml:space="preserve">ý </w:t>
      </w:r>
      <w:r>
        <w:rPr>
          <w:spacing w:val="1"/>
          <w:sz w:val="24"/>
          <w:szCs w:val="24"/>
        </w:rPr>
        <w:t>n</w:t>
      </w:r>
      <w:r>
        <w:rPr>
          <w:sz w:val="24"/>
          <w:szCs w:val="24"/>
        </w:rPr>
        <w:t>ợ</w:t>
      </w:r>
      <w:r>
        <w:rPr>
          <w:spacing w:val="8"/>
          <w:sz w:val="24"/>
          <w:szCs w:val="24"/>
        </w:rPr>
        <w:t xml:space="preserve"> </w:t>
      </w:r>
      <w:r>
        <w:rPr>
          <w:sz w:val="24"/>
          <w:szCs w:val="24"/>
        </w:rPr>
        <w:t>và</w:t>
      </w:r>
      <w:r>
        <w:rPr>
          <w:spacing w:val="4"/>
          <w:sz w:val="24"/>
          <w:szCs w:val="24"/>
        </w:rPr>
        <w:t xml:space="preserve"> </w:t>
      </w:r>
      <w:r>
        <w:rPr>
          <w:sz w:val="24"/>
          <w:szCs w:val="24"/>
        </w:rPr>
        <w:t>k</w:t>
      </w:r>
      <w:r>
        <w:rPr>
          <w:spacing w:val="2"/>
          <w:sz w:val="24"/>
          <w:szCs w:val="24"/>
        </w:rPr>
        <w:t>h</w:t>
      </w:r>
      <w:r>
        <w:rPr>
          <w:spacing w:val="-1"/>
          <w:sz w:val="24"/>
          <w:szCs w:val="24"/>
        </w:rPr>
        <w:t>a</w:t>
      </w:r>
      <w:r>
        <w:rPr>
          <w:sz w:val="24"/>
          <w:szCs w:val="24"/>
        </w:rPr>
        <w:t>i</w:t>
      </w:r>
      <w:r>
        <w:rPr>
          <w:spacing w:val="5"/>
          <w:sz w:val="24"/>
          <w:szCs w:val="24"/>
        </w:rPr>
        <w:t xml:space="preserve"> </w:t>
      </w:r>
      <w:r>
        <w:rPr>
          <w:sz w:val="24"/>
          <w:szCs w:val="24"/>
        </w:rPr>
        <w:t>thác</w:t>
      </w:r>
      <w:r>
        <w:rPr>
          <w:spacing w:val="6"/>
          <w:sz w:val="24"/>
          <w:szCs w:val="24"/>
        </w:rPr>
        <w:t xml:space="preserve"> </w:t>
      </w:r>
      <w:r>
        <w:rPr>
          <w:sz w:val="24"/>
          <w:szCs w:val="24"/>
        </w:rPr>
        <w:t>tài</w:t>
      </w:r>
      <w:r>
        <w:rPr>
          <w:spacing w:val="5"/>
          <w:sz w:val="24"/>
          <w:szCs w:val="24"/>
        </w:rPr>
        <w:t xml:space="preserve"> </w:t>
      </w:r>
      <w:r>
        <w:rPr>
          <w:spacing w:val="2"/>
          <w:sz w:val="24"/>
          <w:szCs w:val="24"/>
        </w:rPr>
        <w:t>s</w:t>
      </w:r>
      <w:r>
        <w:rPr>
          <w:spacing w:val="1"/>
          <w:sz w:val="24"/>
          <w:szCs w:val="24"/>
        </w:rPr>
        <w:t>ả</w:t>
      </w:r>
      <w:r>
        <w:rPr>
          <w:sz w:val="24"/>
          <w:szCs w:val="24"/>
        </w:rPr>
        <w:t>n</w:t>
      </w:r>
      <w:r>
        <w:rPr>
          <w:spacing w:val="5"/>
          <w:sz w:val="24"/>
          <w:szCs w:val="24"/>
        </w:rPr>
        <w:t xml:space="preserve"> </w:t>
      </w:r>
      <w:r>
        <w:rPr>
          <w:sz w:val="24"/>
          <w:szCs w:val="24"/>
        </w:rPr>
        <w:t>(</w:t>
      </w:r>
      <w:r>
        <w:rPr>
          <w:spacing w:val="-1"/>
          <w:sz w:val="24"/>
          <w:szCs w:val="24"/>
        </w:rPr>
        <w:t>A</w:t>
      </w:r>
      <w:r>
        <w:rPr>
          <w:sz w:val="24"/>
          <w:szCs w:val="24"/>
        </w:rPr>
        <w:t>M</w:t>
      </w:r>
      <w:r>
        <w:rPr>
          <w:spacing w:val="1"/>
          <w:sz w:val="24"/>
          <w:szCs w:val="24"/>
        </w:rPr>
        <w:t>C</w:t>
      </w:r>
      <w:r>
        <w:rPr>
          <w:sz w:val="24"/>
          <w:szCs w:val="24"/>
        </w:rPr>
        <w:t>)</w:t>
      </w:r>
      <w:r>
        <w:rPr>
          <w:spacing w:val="5"/>
          <w:sz w:val="24"/>
          <w:szCs w:val="24"/>
        </w:rPr>
        <w:t xml:space="preserve"> </w:t>
      </w:r>
      <w:r>
        <w:rPr>
          <w:sz w:val="24"/>
          <w:szCs w:val="24"/>
        </w:rPr>
        <w:t>-</w:t>
      </w:r>
      <w:r>
        <w:rPr>
          <w:spacing w:val="7"/>
          <w:sz w:val="24"/>
          <w:szCs w:val="24"/>
        </w:rPr>
        <w:t xml:space="preserve"> </w:t>
      </w:r>
      <w:r>
        <w:rPr>
          <w:sz w:val="24"/>
          <w:szCs w:val="24"/>
        </w:rPr>
        <w:t xml:space="preserve">GP </w:t>
      </w:r>
      <w:r>
        <w:rPr>
          <w:spacing w:val="-2"/>
          <w:sz w:val="24"/>
          <w:szCs w:val="24"/>
        </w:rPr>
        <w:t>B</w:t>
      </w:r>
      <w:r>
        <w:rPr>
          <w:spacing w:val="-1"/>
          <w:sz w:val="24"/>
          <w:szCs w:val="24"/>
        </w:rPr>
        <w:t>a</w:t>
      </w:r>
      <w:r>
        <w:rPr>
          <w:sz w:val="24"/>
          <w:szCs w:val="24"/>
        </w:rPr>
        <w:t>nk;</w:t>
      </w:r>
    </w:p>
    <w:p w:rsidR="00DF0DB1" w:rsidRDefault="00E24F74">
      <w:pPr>
        <w:spacing w:before="2"/>
        <w:ind w:left="100"/>
        <w:rPr>
          <w:sz w:val="24"/>
          <w:szCs w:val="24"/>
        </w:rPr>
      </w:pPr>
      <w:r>
        <w:rPr>
          <w:sz w:val="24"/>
          <w:szCs w:val="24"/>
        </w:rPr>
        <w:t xml:space="preserve">-    </w:t>
      </w:r>
      <w:r>
        <w:rPr>
          <w:spacing w:val="47"/>
          <w:sz w:val="24"/>
          <w:szCs w:val="24"/>
        </w:rPr>
        <w:t xml:space="preserve"> </w:t>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pacing w:val="-1"/>
          <w:sz w:val="24"/>
          <w:szCs w:val="24"/>
        </w:rPr>
        <w:t>c</w:t>
      </w:r>
      <w:r>
        <w:rPr>
          <w:sz w:val="24"/>
          <w:szCs w:val="24"/>
        </w:rPr>
        <w:t>ho</w:t>
      </w:r>
      <w:r>
        <w:rPr>
          <w:spacing w:val="21"/>
          <w:sz w:val="24"/>
          <w:szCs w:val="24"/>
        </w:rPr>
        <w:t xml:space="preserve"> </w:t>
      </w:r>
      <w:r>
        <w:rPr>
          <w:sz w:val="24"/>
          <w:szCs w:val="24"/>
        </w:rPr>
        <w:t>Cô</w:t>
      </w:r>
      <w:r>
        <w:rPr>
          <w:spacing w:val="2"/>
          <w:sz w:val="24"/>
          <w:szCs w:val="24"/>
        </w:rPr>
        <w:t>n</w:t>
      </w:r>
      <w:r>
        <w:rPr>
          <w:sz w:val="24"/>
          <w:szCs w:val="24"/>
        </w:rPr>
        <w:t>g</w:t>
      </w:r>
      <w:r>
        <w:rPr>
          <w:spacing w:val="19"/>
          <w:sz w:val="24"/>
          <w:szCs w:val="24"/>
        </w:rPr>
        <w:t xml:space="preserve"> </w:t>
      </w:r>
      <w:r>
        <w:rPr>
          <w:spacing w:val="5"/>
          <w:sz w:val="24"/>
          <w:szCs w:val="24"/>
        </w:rPr>
        <w:t>t</w:t>
      </w:r>
      <w:r>
        <w:rPr>
          <w:sz w:val="24"/>
          <w:szCs w:val="24"/>
        </w:rPr>
        <w:t>y</w:t>
      </w:r>
      <w:r>
        <w:rPr>
          <w:spacing w:val="17"/>
          <w:sz w:val="24"/>
          <w:szCs w:val="24"/>
        </w:rPr>
        <w:t xml:space="preserve"> </w:t>
      </w:r>
      <w:r>
        <w:rPr>
          <w:spacing w:val="1"/>
          <w:sz w:val="24"/>
          <w:szCs w:val="24"/>
        </w:rPr>
        <w:t>c</w:t>
      </w:r>
      <w:r>
        <w:rPr>
          <w:sz w:val="24"/>
          <w:szCs w:val="24"/>
        </w:rPr>
        <w:t>ổ</w:t>
      </w:r>
      <w:r>
        <w:rPr>
          <w:spacing w:val="24"/>
          <w:sz w:val="24"/>
          <w:szCs w:val="24"/>
        </w:rPr>
        <w:t xml:space="preserve"> </w:t>
      </w:r>
      <w:r>
        <w:rPr>
          <w:sz w:val="24"/>
          <w:szCs w:val="24"/>
        </w:rPr>
        <w:t>ph</w:t>
      </w:r>
      <w:r>
        <w:rPr>
          <w:spacing w:val="-1"/>
          <w:sz w:val="24"/>
          <w:szCs w:val="24"/>
        </w:rPr>
        <w:t>ầ</w:t>
      </w:r>
      <w:r>
        <w:rPr>
          <w:sz w:val="24"/>
          <w:szCs w:val="24"/>
        </w:rPr>
        <w:t>n</w:t>
      </w:r>
      <w:r>
        <w:rPr>
          <w:spacing w:val="21"/>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22"/>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21"/>
          <w:sz w:val="24"/>
          <w:szCs w:val="24"/>
        </w:rPr>
        <w:t xml:space="preserve"> </w:t>
      </w:r>
      <w:r>
        <w:rPr>
          <w:sz w:val="24"/>
          <w:szCs w:val="24"/>
        </w:rPr>
        <w:t>Đ</w:t>
      </w:r>
      <w:r>
        <w:rPr>
          <w:spacing w:val="-1"/>
          <w:sz w:val="24"/>
          <w:szCs w:val="24"/>
        </w:rPr>
        <w:t>ạ</w:t>
      </w:r>
      <w:r>
        <w:rPr>
          <w:sz w:val="24"/>
          <w:szCs w:val="24"/>
        </w:rPr>
        <w:t>i</w:t>
      </w:r>
      <w:r>
        <w:rPr>
          <w:spacing w:val="22"/>
          <w:sz w:val="24"/>
          <w:szCs w:val="24"/>
        </w:rPr>
        <w:t xml:space="preserve"> </w:t>
      </w:r>
      <w:r>
        <w:rPr>
          <w:sz w:val="24"/>
          <w:szCs w:val="24"/>
        </w:rPr>
        <w:t>D</w:t>
      </w:r>
      <w:r>
        <w:rPr>
          <w:spacing w:val="-1"/>
          <w:sz w:val="24"/>
          <w:szCs w:val="24"/>
        </w:rPr>
        <w:t>ư</w:t>
      </w:r>
      <w:r>
        <w:rPr>
          <w:spacing w:val="2"/>
          <w:sz w:val="24"/>
          <w:szCs w:val="24"/>
        </w:rPr>
        <w:t>ơ</w:t>
      </w:r>
      <w:r>
        <w:rPr>
          <w:sz w:val="24"/>
          <w:szCs w:val="24"/>
        </w:rPr>
        <w:t>ng</w:t>
      </w:r>
      <w:r>
        <w:rPr>
          <w:spacing w:val="19"/>
          <w:sz w:val="24"/>
          <w:szCs w:val="24"/>
        </w:rPr>
        <w:t xml:space="preserve"> </w:t>
      </w:r>
      <w:r>
        <w:rPr>
          <w:sz w:val="24"/>
          <w:szCs w:val="24"/>
        </w:rPr>
        <w:t>tro</w:t>
      </w:r>
      <w:r>
        <w:rPr>
          <w:spacing w:val="2"/>
          <w:sz w:val="24"/>
          <w:szCs w:val="24"/>
        </w:rPr>
        <w:t>n</w:t>
      </w:r>
      <w:r>
        <w:rPr>
          <w:sz w:val="24"/>
          <w:szCs w:val="24"/>
        </w:rPr>
        <w:t>g</w:t>
      </w:r>
      <w:r>
        <w:rPr>
          <w:spacing w:val="19"/>
          <w:sz w:val="24"/>
          <w:szCs w:val="24"/>
        </w:rPr>
        <w:t xml:space="preserve"> </w:t>
      </w:r>
      <w:r>
        <w:rPr>
          <w:sz w:val="24"/>
          <w:szCs w:val="24"/>
        </w:rPr>
        <w:t>v</w:t>
      </w:r>
      <w:r>
        <w:rPr>
          <w:spacing w:val="2"/>
          <w:sz w:val="24"/>
          <w:szCs w:val="24"/>
        </w:rPr>
        <w:t>i</w:t>
      </w:r>
      <w:r>
        <w:rPr>
          <w:spacing w:val="1"/>
          <w:sz w:val="24"/>
          <w:szCs w:val="24"/>
        </w:rPr>
        <w:t>ệ</w:t>
      </w:r>
      <w:r>
        <w:rPr>
          <w:sz w:val="24"/>
          <w:szCs w:val="24"/>
        </w:rPr>
        <w:t>c</w:t>
      </w:r>
      <w:r>
        <w:rPr>
          <w:spacing w:val="20"/>
          <w:sz w:val="24"/>
          <w:szCs w:val="24"/>
        </w:rPr>
        <w:t xml:space="preserve"> </w:t>
      </w:r>
      <w:r>
        <w:rPr>
          <w:spacing w:val="5"/>
          <w:sz w:val="24"/>
          <w:szCs w:val="24"/>
        </w:rPr>
        <w:t>k</w:t>
      </w:r>
      <w:r>
        <w:rPr>
          <w:sz w:val="24"/>
          <w:szCs w:val="24"/>
        </w:rPr>
        <w:t>ý</w:t>
      </w:r>
      <w:r>
        <w:rPr>
          <w:spacing w:val="17"/>
          <w:sz w:val="24"/>
          <w:szCs w:val="24"/>
        </w:rPr>
        <w:t xml:space="preserve"> </w:t>
      </w:r>
      <w:r>
        <w:rPr>
          <w:spacing w:val="1"/>
          <w:sz w:val="24"/>
          <w:szCs w:val="24"/>
        </w:rPr>
        <w:t>k</w:t>
      </w:r>
      <w:r>
        <w:rPr>
          <w:spacing w:val="-1"/>
          <w:sz w:val="24"/>
          <w:szCs w:val="24"/>
        </w:rPr>
        <w:t>ế</w:t>
      </w:r>
      <w:r>
        <w:rPr>
          <w:sz w:val="24"/>
          <w:szCs w:val="24"/>
        </w:rPr>
        <w:t>t</w:t>
      </w:r>
      <w:r>
        <w:rPr>
          <w:spacing w:val="22"/>
          <w:sz w:val="24"/>
          <w:szCs w:val="24"/>
        </w:rPr>
        <w:t xml:space="preserve"> </w:t>
      </w:r>
      <w:r>
        <w:rPr>
          <w:sz w:val="24"/>
          <w:szCs w:val="24"/>
        </w:rPr>
        <w:t>và</w:t>
      </w:r>
      <w:r>
        <w:rPr>
          <w:spacing w:val="23"/>
          <w:sz w:val="24"/>
          <w:szCs w:val="24"/>
        </w:rPr>
        <w:t xml:space="preserve"> </w:t>
      </w:r>
      <w:r>
        <w:rPr>
          <w:sz w:val="24"/>
          <w:szCs w:val="24"/>
        </w:rPr>
        <w:t>t</w:t>
      </w:r>
      <w:r>
        <w:rPr>
          <w:spacing w:val="1"/>
          <w:sz w:val="24"/>
          <w:szCs w:val="24"/>
        </w:rPr>
        <w:t>h</w:t>
      </w:r>
      <w:r>
        <w:rPr>
          <w:sz w:val="24"/>
          <w:szCs w:val="24"/>
        </w:rPr>
        <w:t>ực</w:t>
      </w:r>
      <w:r>
        <w:rPr>
          <w:spacing w:val="20"/>
          <w:sz w:val="24"/>
          <w:szCs w:val="24"/>
        </w:rPr>
        <w:t xml:space="preserve"> </w:t>
      </w:r>
      <w:r>
        <w:rPr>
          <w:sz w:val="24"/>
          <w:szCs w:val="24"/>
        </w:rPr>
        <w:t>h</w:t>
      </w:r>
      <w:r>
        <w:rPr>
          <w:spacing w:val="1"/>
          <w:sz w:val="24"/>
          <w:szCs w:val="24"/>
        </w:rPr>
        <w:t>i</w:t>
      </w:r>
      <w:r>
        <w:rPr>
          <w:spacing w:val="-1"/>
          <w:sz w:val="24"/>
          <w:szCs w:val="24"/>
        </w:rPr>
        <w:t>ệ</w:t>
      </w:r>
      <w:r>
        <w:rPr>
          <w:sz w:val="24"/>
          <w:szCs w:val="24"/>
        </w:rPr>
        <w:t>n</w:t>
      </w:r>
      <w:r>
        <w:rPr>
          <w:spacing w:val="21"/>
          <w:sz w:val="24"/>
          <w:szCs w:val="24"/>
        </w:rPr>
        <w:t xml:space="preserve"> </w:t>
      </w:r>
      <w:r>
        <w:rPr>
          <w:sz w:val="24"/>
          <w:szCs w:val="24"/>
        </w:rPr>
        <w:t>Hợp</w:t>
      </w:r>
    </w:p>
    <w:p w:rsidR="00DF0DB1" w:rsidRDefault="00E24F74">
      <w:pPr>
        <w:spacing w:before="55"/>
        <w:ind w:left="490" w:right="663"/>
        <w:jc w:val="center"/>
        <w:rPr>
          <w:sz w:val="24"/>
          <w:szCs w:val="24"/>
        </w:rPr>
      </w:pPr>
      <w:r>
        <w:rPr>
          <w:sz w:val="24"/>
          <w:szCs w:val="24"/>
        </w:rPr>
        <w:t xml:space="preserve">đồng </w:t>
      </w:r>
      <w:r>
        <w:rPr>
          <w:spacing w:val="-2"/>
          <w:sz w:val="24"/>
          <w:szCs w:val="24"/>
        </w:rPr>
        <w:t>B</w:t>
      </w:r>
      <w:r>
        <w:rPr>
          <w:sz w:val="24"/>
          <w:szCs w:val="24"/>
        </w:rPr>
        <w:t xml:space="preserve">OT </w:t>
      </w:r>
      <w:r>
        <w:rPr>
          <w:spacing w:val="-1"/>
          <w:sz w:val="24"/>
          <w:szCs w:val="24"/>
        </w:rPr>
        <w:t>Q</w:t>
      </w:r>
      <w:r>
        <w:rPr>
          <w:sz w:val="24"/>
          <w:szCs w:val="24"/>
        </w:rPr>
        <w:t>u</w:t>
      </w:r>
      <w:r>
        <w:rPr>
          <w:spacing w:val="2"/>
          <w:sz w:val="24"/>
          <w:szCs w:val="24"/>
        </w:rPr>
        <w:t>ố</w:t>
      </w:r>
      <w:r>
        <w:rPr>
          <w:sz w:val="24"/>
          <w:szCs w:val="24"/>
        </w:rPr>
        <w:t>c</w:t>
      </w:r>
      <w:r>
        <w:rPr>
          <w:spacing w:val="-1"/>
          <w:sz w:val="24"/>
          <w:szCs w:val="24"/>
        </w:rPr>
        <w:t xml:space="preserve"> </w:t>
      </w:r>
      <w:r>
        <w:rPr>
          <w:spacing w:val="1"/>
          <w:sz w:val="24"/>
          <w:szCs w:val="24"/>
        </w:rPr>
        <w:t>l</w:t>
      </w:r>
      <w:r>
        <w:rPr>
          <w:sz w:val="24"/>
          <w:szCs w:val="24"/>
        </w:rPr>
        <w:t>ộ 18 (</w:t>
      </w:r>
      <w:r>
        <w:rPr>
          <w:spacing w:val="1"/>
          <w:sz w:val="24"/>
          <w:szCs w:val="24"/>
        </w:rPr>
        <w:t>đ</w:t>
      </w:r>
      <w:r>
        <w:rPr>
          <w:sz w:val="24"/>
          <w:szCs w:val="24"/>
        </w:rPr>
        <w:t>o</w:t>
      </w:r>
      <w:r>
        <w:rPr>
          <w:spacing w:val="-1"/>
          <w:sz w:val="24"/>
          <w:szCs w:val="24"/>
        </w:rPr>
        <w:t>ạ</w:t>
      </w:r>
      <w:r>
        <w:rPr>
          <w:sz w:val="24"/>
          <w:szCs w:val="24"/>
        </w:rPr>
        <w:t>n Uô</w:t>
      </w:r>
      <w:r>
        <w:rPr>
          <w:spacing w:val="2"/>
          <w:sz w:val="24"/>
          <w:szCs w:val="24"/>
        </w:rPr>
        <w:t>n</w:t>
      </w:r>
      <w:r>
        <w:rPr>
          <w:sz w:val="24"/>
          <w:szCs w:val="24"/>
        </w:rPr>
        <w:t>g</w:t>
      </w:r>
      <w:r>
        <w:rPr>
          <w:spacing w:val="-2"/>
          <w:sz w:val="24"/>
          <w:szCs w:val="24"/>
        </w:rPr>
        <w:t xml:space="preserve"> B</w:t>
      </w:r>
      <w:r>
        <w:rPr>
          <w:sz w:val="24"/>
          <w:szCs w:val="24"/>
        </w:rPr>
        <w:t xml:space="preserve">í – </w:t>
      </w:r>
      <w:r>
        <w:rPr>
          <w:spacing w:val="2"/>
          <w:sz w:val="24"/>
          <w:szCs w:val="24"/>
        </w:rPr>
        <w:t>H</w:t>
      </w:r>
      <w:r>
        <w:rPr>
          <w:sz w:val="24"/>
          <w:szCs w:val="24"/>
        </w:rPr>
        <w:t>ạ</w:t>
      </w:r>
      <w:r>
        <w:rPr>
          <w:spacing w:val="1"/>
          <w:sz w:val="24"/>
          <w:szCs w:val="24"/>
        </w:rPr>
        <w:t xml:space="preserve"> </w:t>
      </w:r>
      <w:r>
        <w:rPr>
          <w:spacing w:val="-3"/>
          <w:sz w:val="24"/>
          <w:szCs w:val="24"/>
        </w:rPr>
        <w:t>L</w:t>
      </w:r>
      <w:r>
        <w:rPr>
          <w:sz w:val="24"/>
          <w:szCs w:val="24"/>
        </w:rPr>
        <w:t>o</w:t>
      </w:r>
      <w:r>
        <w:rPr>
          <w:spacing w:val="2"/>
          <w:sz w:val="24"/>
          <w:szCs w:val="24"/>
        </w:rPr>
        <w:t>n</w:t>
      </w:r>
      <w:r>
        <w:rPr>
          <w:spacing w:val="-2"/>
          <w:sz w:val="24"/>
          <w:szCs w:val="24"/>
        </w:rPr>
        <w:t>g</w:t>
      </w:r>
      <w:r>
        <w:rPr>
          <w:sz w:val="24"/>
          <w:szCs w:val="24"/>
        </w:rPr>
        <w:t>)</w:t>
      </w:r>
      <w:r>
        <w:rPr>
          <w:spacing w:val="1"/>
          <w:sz w:val="24"/>
          <w:szCs w:val="24"/>
        </w:rPr>
        <w:t xml:space="preserve"> </w:t>
      </w:r>
      <w:r>
        <w:rPr>
          <w:sz w:val="24"/>
          <w:szCs w:val="24"/>
        </w:rPr>
        <w:t>với Tổng</w:t>
      </w:r>
      <w:r>
        <w:rPr>
          <w:spacing w:val="-2"/>
          <w:sz w:val="24"/>
          <w:szCs w:val="24"/>
        </w:rPr>
        <w:t xml:space="preserve"> </w:t>
      </w:r>
      <w:r>
        <w:rPr>
          <w:spacing w:val="1"/>
          <w:sz w:val="24"/>
          <w:szCs w:val="24"/>
        </w:rPr>
        <w:t>C</w:t>
      </w:r>
      <w:r>
        <w:rPr>
          <w:sz w:val="24"/>
          <w:szCs w:val="24"/>
        </w:rPr>
        <w:t>ục</w:t>
      </w:r>
      <w:r>
        <w:rPr>
          <w:spacing w:val="-1"/>
          <w:sz w:val="24"/>
          <w:szCs w:val="24"/>
        </w:rPr>
        <w:t xml:space="preserve"> </w:t>
      </w:r>
      <w:r>
        <w:rPr>
          <w:sz w:val="24"/>
          <w:szCs w:val="24"/>
        </w:rPr>
        <w:t>đườ</w:t>
      </w:r>
      <w:r>
        <w:rPr>
          <w:spacing w:val="2"/>
          <w:sz w:val="24"/>
          <w:szCs w:val="24"/>
        </w:rPr>
        <w:t>n</w:t>
      </w:r>
      <w:r>
        <w:rPr>
          <w:sz w:val="24"/>
          <w:szCs w:val="24"/>
        </w:rPr>
        <w:t>g</w:t>
      </w:r>
      <w:r>
        <w:rPr>
          <w:spacing w:val="-2"/>
          <w:sz w:val="24"/>
          <w:szCs w:val="24"/>
        </w:rPr>
        <w:t xml:space="preserve"> </w:t>
      </w:r>
      <w:r>
        <w:rPr>
          <w:sz w:val="24"/>
          <w:szCs w:val="24"/>
        </w:rPr>
        <w:t>bộ</w:t>
      </w:r>
      <w:r>
        <w:rPr>
          <w:spacing w:val="2"/>
          <w:sz w:val="24"/>
          <w:szCs w:val="24"/>
        </w:rPr>
        <w:t xml:space="preserve"> </w:t>
      </w:r>
      <w:r>
        <w:rPr>
          <w:sz w:val="24"/>
          <w:szCs w:val="24"/>
        </w:rPr>
        <w:t>Vi</w:t>
      </w:r>
      <w:r>
        <w:rPr>
          <w:spacing w:val="-1"/>
          <w:sz w:val="24"/>
          <w:szCs w:val="24"/>
        </w:rPr>
        <w:t>ệ</w:t>
      </w:r>
      <w:r>
        <w:rPr>
          <w:sz w:val="24"/>
          <w:szCs w:val="24"/>
        </w:rPr>
        <w:t>t N</w:t>
      </w:r>
      <w:r>
        <w:rPr>
          <w:spacing w:val="-1"/>
          <w:sz w:val="24"/>
          <w:szCs w:val="24"/>
        </w:rPr>
        <w:t>a</w:t>
      </w:r>
      <w:r>
        <w:rPr>
          <w:sz w:val="24"/>
          <w:szCs w:val="24"/>
        </w:rPr>
        <w:t>m;</w:t>
      </w:r>
    </w:p>
    <w:p w:rsidR="00DF0DB1" w:rsidRDefault="00E24F74">
      <w:pPr>
        <w:tabs>
          <w:tab w:val="left" w:pos="520"/>
        </w:tabs>
        <w:spacing w:before="55" w:line="288" w:lineRule="auto"/>
        <w:ind w:left="528" w:right="242" w:hanging="427"/>
        <w:jc w:val="both"/>
        <w:rPr>
          <w:sz w:val="24"/>
          <w:szCs w:val="24"/>
        </w:rPr>
      </w:pPr>
      <w:r>
        <w:rPr>
          <w:sz w:val="24"/>
          <w:szCs w:val="24"/>
        </w:rPr>
        <w:t>-</w:t>
      </w:r>
      <w:r>
        <w:rPr>
          <w:sz w:val="24"/>
          <w:szCs w:val="24"/>
        </w:rPr>
        <w:tab/>
        <w:t>Tư</w:t>
      </w:r>
      <w:r>
        <w:rPr>
          <w:spacing w:val="40"/>
          <w:sz w:val="24"/>
          <w:szCs w:val="24"/>
        </w:rPr>
        <w:t xml:space="preserve"> </w:t>
      </w:r>
      <w:r>
        <w:rPr>
          <w:sz w:val="24"/>
          <w:szCs w:val="24"/>
        </w:rPr>
        <w:t>v</w:t>
      </w:r>
      <w:r>
        <w:rPr>
          <w:spacing w:val="-1"/>
          <w:sz w:val="24"/>
          <w:szCs w:val="24"/>
        </w:rPr>
        <w:t>ấ</w:t>
      </w:r>
      <w:r>
        <w:rPr>
          <w:sz w:val="24"/>
          <w:szCs w:val="24"/>
        </w:rPr>
        <w:t>n</w:t>
      </w:r>
      <w:r>
        <w:rPr>
          <w:spacing w:val="43"/>
          <w:sz w:val="24"/>
          <w:szCs w:val="24"/>
        </w:rPr>
        <w:t xml:space="preserve"> </w:t>
      </w:r>
      <w:r>
        <w:rPr>
          <w:spacing w:val="-1"/>
          <w:sz w:val="24"/>
          <w:szCs w:val="24"/>
        </w:rPr>
        <w:t>c</w:t>
      </w:r>
      <w:r>
        <w:rPr>
          <w:sz w:val="24"/>
          <w:szCs w:val="24"/>
        </w:rPr>
        <w:t>ho</w:t>
      </w:r>
      <w:r>
        <w:rPr>
          <w:spacing w:val="41"/>
          <w:sz w:val="24"/>
          <w:szCs w:val="24"/>
        </w:rPr>
        <w:t xml:space="preserve"> </w:t>
      </w:r>
      <w:r>
        <w:rPr>
          <w:sz w:val="24"/>
          <w:szCs w:val="24"/>
        </w:rPr>
        <w:t>Công</w:t>
      </w:r>
      <w:r>
        <w:rPr>
          <w:spacing w:val="41"/>
          <w:sz w:val="24"/>
          <w:szCs w:val="24"/>
        </w:rPr>
        <w:t xml:space="preserve"> </w:t>
      </w:r>
      <w:r>
        <w:rPr>
          <w:spacing w:val="3"/>
          <w:sz w:val="24"/>
          <w:szCs w:val="24"/>
        </w:rPr>
        <w:t>t</w:t>
      </w:r>
      <w:r>
        <w:rPr>
          <w:sz w:val="24"/>
          <w:szCs w:val="24"/>
        </w:rPr>
        <w:t>y</w:t>
      </w:r>
      <w:r>
        <w:rPr>
          <w:spacing w:val="38"/>
          <w:sz w:val="24"/>
          <w:szCs w:val="24"/>
        </w:rPr>
        <w:t xml:space="preserve"> </w:t>
      </w:r>
      <w:r>
        <w:rPr>
          <w:spacing w:val="1"/>
          <w:sz w:val="24"/>
          <w:szCs w:val="24"/>
        </w:rPr>
        <w:t>c</w:t>
      </w:r>
      <w:r>
        <w:rPr>
          <w:sz w:val="24"/>
          <w:szCs w:val="24"/>
        </w:rPr>
        <w:t>ổ</w:t>
      </w:r>
      <w:r>
        <w:rPr>
          <w:spacing w:val="43"/>
          <w:sz w:val="24"/>
          <w:szCs w:val="24"/>
        </w:rPr>
        <w:t xml:space="preserve"> </w:t>
      </w:r>
      <w:r>
        <w:rPr>
          <w:sz w:val="24"/>
          <w:szCs w:val="24"/>
        </w:rPr>
        <w:t>ph</w:t>
      </w:r>
      <w:r>
        <w:rPr>
          <w:spacing w:val="-1"/>
          <w:sz w:val="24"/>
          <w:szCs w:val="24"/>
        </w:rPr>
        <w:t>ầ</w:t>
      </w:r>
      <w:r>
        <w:rPr>
          <w:sz w:val="24"/>
          <w:szCs w:val="24"/>
        </w:rPr>
        <w:t>n</w:t>
      </w:r>
      <w:r>
        <w:rPr>
          <w:spacing w:val="41"/>
          <w:sz w:val="24"/>
          <w:szCs w:val="24"/>
        </w:rPr>
        <w:t xml:space="preserve"> </w:t>
      </w:r>
      <w:r>
        <w:rPr>
          <w:sz w:val="24"/>
          <w:szCs w:val="24"/>
        </w:rPr>
        <w:t>Th</w:t>
      </w:r>
      <w:r>
        <w:rPr>
          <w:spacing w:val="-1"/>
          <w:sz w:val="24"/>
          <w:szCs w:val="24"/>
        </w:rPr>
        <w:t>ư</w:t>
      </w:r>
      <w:r>
        <w:rPr>
          <w:sz w:val="24"/>
          <w:szCs w:val="24"/>
        </w:rPr>
        <w:t>ơ</w:t>
      </w:r>
      <w:r>
        <w:rPr>
          <w:spacing w:val="2"/>
          <w:sz w:val="24"/>
          <w:szCs w:val="24"/>
        </w:rPr>
        <w:t>n</w:t>
      </w:r>
      <w:r>
        <w:rPr>
          <w:sz w:val="24"/>
          <w:szCs w:val="24"/>
        </w:rPr>
        <w:t>g</w:t>
      </w:r>
      <w:r>
        <w:rPr>
          <w:spacing w:val="38"/>
          <w:sz w:val="24"/>
          <w:szCs w:val="24"/>
        </w:rPr>
        <w:t xml:space="preserve"> </w:t>
      </w:r>
      <w:r>
        <w:rPr>
          <w:spacing w:val="2"/>
          <w:sz w:val="24"/>
          <w:szCs w:val="24"/>
        </w:rPr>
        <w:t>m</w:t>
      </w:r>
      <w:r>
        <w:rPr>
          <w:spacing w:val="-1"/>
          <w:sz w:val="24"/>
          <w:szCs w:val="24"/>
        </w:rPr>
        <w:t>ạ</w:t>
      </w:r>
      <w:r>
        <w:rPr>
          <w:sz w:val="24"/>
          <w:szCs w:val="24"/>
        </w:rPr>
        <w:t>i</w:t>
      </w:r>
      <w:r>
        <w:rPr>
          <w:spacing w:val="41"/>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43"/>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41"/>
          <w:sz w:val="24"/>
          <w:szCs w:val="24"/>
        </w:rPr>
        <w:t xml:space="preserve"> </w:t>
      </w:r>
      <w:r>
        <w:rPr>
          <w:sz w:val="24"/>
          <w:szCs w:val="24"/>
        </w:rPr>
        <w:t>Nhà</w:t>
      </w:r>
      <w:r>
        <w:rPr>
          <w:spacing w:val="41"/>
          <w:sz w:val="24"/>
          <w:szCs w:val="24"/>
        </w:rPr>
        <w:t xml:space="preserve"> </w:t>
      </w:r>
      <w:r>
        <w:rPr>
          <w:sz w:val="24"/>
          <w:szCs w:val="24"/>
        </w:rPr>
        <w:t>l</w:t>
      </w:r>
      <w:r>
        <w:rPr>
          <w:spacing w:val="1"/>
          <w:sz w:val="24"/>
          <w:szCs w:val="24"/>
        </w:rPr>
        <w:t>i</w:t>
      </w:r>
      <w:r>
        <w:rPr>
          <w:spacing w:val="-1"/>
          <w:sz w:val="24"/>
          <w:szCs w:val="24"/>
        </w:rPr>
        <w:t>ê</w:t>
      </w:r>
      <w:r>
        <w:rPr>
          <w:sz w:val="24"/>
          <w:szCs w:val="24"/>
        </w:rPr>
        <w:t>n</w:t>
      </w:r>
      <w:r>
        <w:rPr>
          <w:spacing w:val="41"/>
          <w:sz w:val="24"/>
          <w:szCs w:val="24"/>
        </w:rPr>
        <w:t xml:space="preserve"> </w:t>
      </w:r>
      <w:r>
        <w:rPr>
          <w:sz w:val="24"/>
          <w:szCs w:val="24"/>
        </w:rPr>
        <w:t>qu</w:t>
      </w:r>
      <w:r>
        <w:rPr>
          <w:spacing w:val="-1"/>
          <w:sz w:val="24"/>
          <w:szCs w:val="24"/>
        </w:rPr>
        <w:t>a</w:t>
      </w:r>
      <w:r>
        <w:rPr>
          <w:sz w:val="24"/>
          <w:szCs w:val="24"/>
        </w:rPr>
        <w:t>n</w:t>
      </w:r>
      <w:r>
        <w:rPr>
          <w:spacing w:val="41"/>
          <w:sz w:val="24"/>
          <w:szCs w:val="24"/>
        </w:rPr>
        <w:t xml:space="preserve"> </w:t>
      </w:r>
      <w:r>
        <w:rPr>
          <w:spacing w:val="4"/>
          <w:sz w:val="24"/>
          <w:szCs w:val="24"/>
        </w:rPr>
        <w:t>đ</w:t>
      </w:r>
      <w:r>
        <w:rPr>
          <w:spacing w:val="1"/>
          <w:sz w:val="24"/>
          <w:szCs w:val="24"/>
        </w:rPr>
        <w:t>ế</w:t>
      </w:r>
      <w:r>
        <w:rPr>
          <w:sz w:val="24"/>
          <w:szCs w:val="24"/>
        </w:rPr>
        <w:t>n</w:t>
      </w:r>
      <w:r>
        <w:rPr>
          <w:spacing w:val="41"/>
          <w:sz w:val="24"/>
          <w:szCs w:val="24"/>
        </w:rPr>
        <w:t xml:space="preserve"> </w:t>
      </w:r>
      <w:r>
        <w:rPr>
          <w:sz w:val="24"/>
          <w:szCs w:val="24"/>
        </w:rPr>
        <w:t>v</w:t>
      </w:r>
      <w:r>
        <w:rPr>
          <w:spacing w:val="1"/>
          <w:sz w:val="24"/>
          <w:szCs w:val="24"/>
        </w:rPr>
        <w:t>i</w:t>
      </w:r>
      <w:r>
        <w:rPr>
          <w:spacing w:val="-1"/>
          <w:sz w:val="24"/>
          <w:szCs w:val="24"/>
        </w:rPr>
        <w:t>ệ</w:t>
      </w:r>
      <w:r>
        <w:rPr>
          <w:sz w:val="24"/>
          <w:szCs w:val="24"/>
        </w:rPr>
        <w:t>c</w:t>
      </w:r>
      <w:r>
        <w:rPr>
          <w:spacing w:val="40"/>
          <w:sz w:val="24"/>
          <w:szCs w:val="24"/>
        </w:rPr>
        <w:t xml:space="preserve"> </w:t>
      </w:r>
      <w:r>
        <w:rPr>
          <w:spacing w:val="-1"/>
          <w:sz w:val="24"/>
          <w:szCs w:val="24"/>
        </w:rPr>
        <w:t>c</w:t>
      </w:r>
      <w:r>
        <w:rPr>
          <w:sz w:val="24"/>
          <w:szCs w:val="24"/>
        </w:rPr>
        <w:t>h</w:t>
      </w:r>
      <w:r>
        <w:rPr>
          <w:spacing w:val="5"/>
          <w:sz w:val="24"/>
          <w:szCs w:val="24"/>
        </w:rPr>
        <w:t>u</w:t>
      </w:r>
      <w:r>
        <w:rPr>
          <w:spacing w:val="-4"/>
          <w:sz w:val="24"/>
          <w:szCs w:val="24"/>
        </w:rPr>
        <w:t>y</w:t>
      </w:r>
      <w:r>
        <w:rPr>
          <w:spacing w:val="1"/>
          <w:sz w:val="24"/>
          <w:szCs w:val="24"/>
        </w:rPr>
        <w:t>ể</w:t>
      </w:r>
      <w:r>
        <w:rPr>
          <w:sz w:val="24"/>
          <w:szCs w:val="24"/>
        </w:rPr>
        <w:t>n nh</w:t>
      </w:r>
      <w:r>
        <w:rPr>
          <w:spacing w:val="-1"/>
          <w:sz w:val="24"/>
          <w:szCs w:val="24"/>
        </w:rPr>
        <w:t>ư</w:t>
      </w:r>
      <w:r>
        <w:rPr>
          <w:sz w:val="24"/>
          <w:szCs w:val="24"/>
        </w:rPr>
        <w:t xml:space="preserve">ợng </w:t>
      </w:r>
      <w:r>
        <w:rPr>
          <w:spacing w:val="-1"/>
          <w:sz w:val="24"/>
          <w:szCs w:val="24"/>
        </w:rPr>
        <w:t>c</w:t>
      </w:r>
      <w:r>
        <w:rPr>
          <w:sz w:val="24"/>
          <w:szCs w:val="24"/>
        </w:rPr>
        <w:t>ổ</w:t>
      </w:r>
      <w:r>
        <w:rPr>
          <w:spacing w:val="3"/>
          <w:sz w:val="24"/>
          <w:szCs w:val="24"/>
        </w:rPr>
        <w:t xml:space="preserve"> </w:t>
      </w:r>
      <w:r>
        <w:rPr>
          <w:sz w:val="24"/>
          <w:szCs w:val="24"/>
        </w:rPr>
        <w:t>ph</w:t>
      </w:r>
      <w:r>
        <w:rPr>
          <w:spacing w:val="-1"/>
          <w:sz w:val="24"/>
          <w:szCs w:val="24"/>
        </w:rPr>
        <w:t>ầ</w:t>
      </w:r>
      <w:r>
        <w:rPr>
          <w:sz w:val="24"/>
          <w:szCs w:val="24"/>
        </w:rPr>
        <w:t>n</w:t>
      </w:r>
      <w:r>
        <w:rPr>
          <w:spacing w:val="3"/>
          <w:sz w:val="24"/>
          <w:szCs w:val="24"/>
        </w:rPr>
        <w:t xml:space="preserve"> </w:t>
      </w:r>
      <w:r>
        <w:rPr>
          <w:spacing w:val="-1"/>
          <w:sz w:val="24"/>
          <w:szCs w:val="24"/>
        </w:rPr>
        <w:t>c</w:t>
      </w:r>
      <w:r>
        <w:rPr>
          <w:sz w:val="24"/>
          <w:szCs w:val="24"/>
        </w:rPr>
        <w:t>ho</w:t>
      </w:r>
      <w:r>
        <w:rPr>
          <w:spacing w:val="4"/>
          <w:sz w:val="24"/>
          <w:szCs w:val="24"/>
        </w:rPr>
        <w:t xml:space="preserve"> </w:t>
      </w:r>
      <w:r>
        <w:rPr>
          <w:sz w:val="24"/>
          <w:szCs w:val="24"/>
        </w:rPr>
        <w:t>Cô</w:t>
      </w:r>
      <w:r>
        <w:rPr>
          <w:spacing w:val="2"/>
          <w:sz w:val="24"/>
          <w:szCs w:val="24"/>
        </w:rPr>
        <w:t>n</w:t>
      </w:r>
      <w:r>
        <w:rPr>
          <w:sz w:val="24"/>
          <w:szCs w:val="24"/>
        </w:rPr>
        <w:t xml:space="preserve">g </w:t>
      </w:r>
      <w:r>
        <w:rPr>
          <w:spacing w:val="3"/>
          <w:sz w:val="24"/>
          <w:szCs w:val="24"/>
        </w:rPr>
        <w:t>t</w:t>
      </w:r>
      <w:r>
        <w:rPr>
          <w:sz w:val="24"/>
          <w:szCs w:val="24"/>
        </w:rPr>
        <w:t>y cổ</w:t>
      </w:r>
      <w:r>
        <w:rPr>
          <w:spacing w:val="3"/>
          <w:sz w:val="24"/>
          <w:szCs w:val="24"/>
        </w:rPr>
        <w:t xml:space="preserve"> </w:t>
      </w:r>
      <w:r>
        <w:rPr>
          <w:sz w:val="24"/>
          <w:szCs w:val="24"/>
        </w:rPr>
        <w:t>ph</w:t>
      </w:r>
      <w:r>
        <w:rPr>
          <w:spacing w:val="-1"/>
          <w:sz w:val="24"/>
          <w:szCs w:val="24"/>
        </w:rPr>
        <w:t>ầ</w:t>
      </w:r>
      <w:r>
        <w:rPr>
          <w:sz w:val="24"/>
          <w:szCs w:val="24"/>
        </w:rPr>
        <w:t>n</w:t>
      </w:r>
      <w:r>
        <w:rPr>
          <w:spacing w:val="3"/>
          <w:sz w:val="24"/>
          <w:szCs w:val="24"/>
        </w:rPr>
        <w:t xml:space="preserve"> </w:t>
      </w:r>
      <w:r>
        <w:rPr>
          <w:sz w:val="24"/>
          <w:szCs w:val="24"/>
        </w:rPr>
        <w:t>Đ</w:t>
      </w:r>
      <w:r>
        <w:rPr>
          <w:spacing w:val="-1"/>
          <w:sz w:val="24"/>
          <w:szCs w:val="24"/>
        </w:rPr>
        <w:t>ầ</w:t>
      </w:r>
      <w:r>
        <w:rPr>
          <w:sz w:val="24"/>
          <w:szCs w:val="24"/>
        </w:rPr>
        <w:t>u</w:t>
      </w:r>
      <w:r>
        <w:rPr>
          <w:spacing w:val="3"/>
          <w:sz w:val="24"/>
          <w:szCs w:val="24"/>
        </w:rPr>
        <w:t xml:space="preserve"> </w:t>
      </w:r>
      <w:r>
        <w:rPr>
          <w:sz w:val="24"/>
          <w:szCs w:val="24"/>
        </w:rPr>
        <w:t>tư</w:t>
      </w:r>
      <w:r>
        <w:rPr>
          <w:spacing w:val="3"/>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3"/>
          <w:sz w:val="24"/>
          <w:szCs w:val="24"/>
        </w:rPr>
        <w:t xml:space="preserve"> </w:t>
      </w:r>
      <w:r>
        <w:rPr>
          <w:sz w:val="24"/>
          <w:szCs w:val="24"/>
        </w:rPr>
        <w:t>tr</w:t>
      </w:r>
      <w:r>
        <w:rPr>
          <w:spacing w:val="1"/>
          <w:sz w:val="24"/>
          <w:szCs w:val="24"/>
        </w:rPr>
        <w:t>i</w:t>
      </w:r>
      <w:r>
        <w:rPr>
          <w:spacing w:val="-1"/>
          <w:sz w:val="24"/>
          <w:szCs w:val="24"/>
        </w:rPr>
        <w:t>ể</w:t>
      </w:r>
      <w:r>
        <w:rPr>
          <w:sz w:val="24"/>
          <w:szCs w:val="24"/>
        </w:rPr>
        <w:t>n</w:t>
      </w:r>
      <w:r>
        <w:rPr>
          <w:spacing w:val="3"/>
          <w:sz w:val="24"/>
          <w:szCs w:val="24"/>
        </w:rPr>
        <w:t xml:space="preserve"> </w:t>
      </w:r>
      <w:r>
        <w:rPr>
          <w:sz w:val="24"/>
          <w:szCs w:val="24"/>
        </w:rPr>
        <w:t>Đô</w:t>
      </w:r>
      <w:r>
        <w:rPr>
          <w:spacing w:val="2"/>
          <w:sz w:val="24"/>
          <w:szCs w:val="24"/>
        </w:rPr>
        <w:t xml:space="preserve"> </w:t>
      </w:r>
      <w:r>
        <w:rPr>
          <w:sz w:val="24"/>
          <w:szCs w:val="24"/>
        </w:rPr>
        <w:t>t</w:t>
      </w:r>
      <w:r>
        <w:rPr>
          <w:spacing w:val="1"/>
          <w:sz w:val="24"/>
          <w:szCs w:val="24"/>
        </w:rPr>
        <w:t>h</w:t>
      </w:r>
      <w:r>
        <w:rPr>
          <w:sz w:val="24"/>
          <w:szCs w:val="24"/>
        </w:rPr>
        <w:t>ị</w:t>
      </w:r>
      <w:r>
        <w:rPr>
          <w:spacing w:val="3"/>
          <w:sz w:val="24"/>
          <w:szCs w:val="24"/>
        </w:rPr>
        <w:t xml:space="preserve"> </w:t>
      </w:r>
      <w:r>
        <w:rPr>
          <w:sz w:val="24"/>
          <w:szCs w:val="24"/>
        </w:rPr>
        <w:t>và</w:t>
      </w:r>
      <w:r>
        <w:rPr>
          <w:spacing w:val="2"/>
          <w:sz w:val="24"/>
          <w:szCs w:val="24"/>
        </w:rPr>
        <w:t xml:space="preserve"> </w:t>
      </w:r>
      <w:r>
        <w:rPr>
          <w:sz w:val="24"/>
          <w:szCs w:val="24"/>
        </w:rPr>
        <w:t>Khu</w:t>
      </w:r>
      <w:r>
        <w:rPr>
          <w:spacing w:val="2"/>
          <w:sz w:val="24"/>
          <w:szCs w:val="24"/>
        </w:rPr>
        <w:t xml:space="preserve"> </w:t>
      </w:r>
      <w:r>
        <w:rPr>
          <w:sz w:val="24"/>
          <w:szCs w:val="24"/>
        </w:rPr>
        <w:t>Cô</w:t>
      </w:r>
      <w:r>
        <w:rPr>
          <w:spacing w:val="-2"/>
          <w:sz w:val="24"/>
          <w:szCs w:val="24"/>
        </w:rPr>
        <w:t>n</w:t>
      </w:r>
      <w:r>
        <w:rPr>
          <w:sz w:val="24"/>
          <w:szCs w:val="24"/>
        </w:rPr>
        <w:t xml:space="preserve">g </w:t>
      </w:r>
      <w:r>
        <w:rPr>
          <w:spacing w:val="2"/>
          <w:sz w:val="24"/>
          <w:szCs w:val="24"/>
        </w:rPr>
        <w:t>n</w:t>
      </w:r>
      <w:r>
        <w:rPr>
          <w:spacing w:val="-2"/>
          <w:sz w:val="24"/>
          <w:szCs w:val="24"/>
        </w:rPr>
        <w:t>g</w:t>
      </w:r>
      <w:r>
        <w:rPr>
          <w:sz w:val="24"/>
          <w:szCs w:val="24"/>
        </w:rPr>
        <w:t>h</w:t>
      </w:r>
      <w:r>
        <w:rPr>
          <w:spacing w:val="2"/>
          <w:sz w:val="24"/>
          <w:szCs w:val="24"/>
        </w:rPr>
        <w:t>i</w:t>
      </w:r>
      <w:r>
        <w:rPr>
          <w:spacing w:val="-1"/>
          <w:sz w:val="24"/>
          <w:szCs w:val="24"/>
        </w:rPr>
        <w:t>ệ</w:t>
      </w:r>
      <w:r>
        <w:rPr>
          <w:sz w:val="24"/>
          <w:szCs w:val="24"/>
        </w:rPr>
        <w:t>p</w:t>
      </w:r>
      <w:r>
        <w:rPr>
          <w:spacing w:val="3"/>
          <w:sz w:val="24"/>
          <w:szCs w:val="24"/>
        </w:rPr>
        <w:t xml:space="preserve"> </w:t>
      </w:r>
      <w:r>
        <w:rPr>
          <w:spacing w:val="1"/>
          <w:sz w:val="24"/>
          <w:szCs w:val="24"/>
        </w:rPr>
        <w:t>S</w:t>
      </w:r>
      <w:r>
        <w:rPr>
          <w:sz w:val="24"/>
          <w:szCs w:val="24"/>
        </w:rPr>
        <w:t>ông Đà</w:t>
      </w:r>
      <w:r>
        <w:rPr>
          <w:spacing w:val="1"/>
          <w:sz w:val="24"/>
          <w:szCs w:val="24"/>
        </w:rPr>
        <w:t xml:space="preserve"> </w:t>
      </w:r>
      <w:r>
        <w:rPr>
          <w:sz w:val="24"/>
          <w:szCs w:val="24"/>
        </w:rPr>
        <w:t>(SU</w:t>
      </w:r>
      <w:r>
        <w:rPr>
          <w:spacing w:val="1"/>
          <w:sz w:val="24"/>
          <w:szCs w:val="24"/>
        </w:rPr>
        <w:t>D</w:t>
      </w:r>
      <w:r>
        <w:rPr>
          <w:spacing w:val="-3"/>
          <w:sz w:val="24"/>
          <w:szCs w:val="24"/>
        </w:rPr>
        <w:t>I</w:t>
      </w:r>
      <w:r>
        <w:rPr>
          <w:sz w:val="24"/>
          <w:szCs w:val="24"/>
        </w:rPr>
        <w:t>CO)</w:t>
      </w:r>
      <w:r>
        <w:rPr>
          <w:spacing w:val="2"/>
          <w:sz w:val="24"/>
          <w:szCs w:val="24"/>
        </w:rPr>
        <w:t xml:space="preserve"> </w:t>
      </w:r>
      <w:r>
        <w:rPr>
          <w:spacing w:val="1"/>
          <w:sz w:val="24"/>
          <w:szCs w:val="24"/>
        </w:rPr>
        <w:t>đ</w:t>
      </w:r>
      <w:r>
        <w:rPr>
          <w:sz w:val="24"/>
          <w:szCs w:val="24"/>
        </w:rPr>
        <w:t>ể</w:t>
      </w:r>
      <w:r>
        <w:rPr>
          <w:spacing w:val="2"/>
          <w:sz w:val="24"/>
          <w:szCs w:val="24"/>
        </w:rPr>
        <w:t xml:space="preserve"> </w:t>
      </w:r>
      <w:r>
        <w:rPr>
          <w:sz w:val="24"/>
          <w:szCs w:val="24"/>
        </w:rPr>
        <w:t>đ</w:t>
      </w:r>
      <w:r>
        <w:rPr>
          <w:spacing w:val="-1"/>
          <w:sz w:val="24"/>
          <w:szCs w:val="24"/>
        </w:rPr>
        <w:t>ầ</w:t>
      </w:r>
      <w:r>
        <w:rPr>
          <w:sz w:val="24"/>
          <w:szCs w:val="24"/>
        </w:rPr>
        <w:t>u</w:t>
      </w:r>
      <w:r>
        <w:rPr>
          <w:spacing w:val="3"/>
          <w:sz w:val="24"/>
          <w:szCs w:val="24"/>
        </w:rPr>
        <w:t xml:space="preserve"> </w:t>
      </w:r>
      <w:r>
        <w:rPr>
          <w:sz w:val="24"/>
          <w:szCs w:val="24"/>
        </w:rPr>
        <w:t>tư</w:t>
      </w:r>
      <w:r>
        <w:rPr>
          <w:spacing w:val="3"/>
          <w:sz w:val="24"/>
          <w:szCs w:val="24"/>
        </w:rPr>
        <w:t xml:space="preserve"> </w:t>
      </w:r>
      <w:r>
        <w:rPr>
          <w:sz w:val="24"/>
          <w:szCs w:val="24"/>
        </w:rPr>
        <w:t>v</w:t>
      </w:r>
      <w:r>
        <w:rPr>
          <w:spacing w:val="-1"/>
          <w:sz w:val="24"/>
          <w:szCs w:val="24"/>
        </w:rPr>
        <w:t>à</w:t>
      </w:r>
      <w:r>
        <w:rPr>
          <w:sz w:val="24"/>
          <w:szCs w:val="24"/>
        </w:rPr>
        <w:t>o</w:t>
      </w:r>
      <w:r>
        <w:rPr>
          <w:spacing w:val="3"/>
          <w:sz w:val="24"/>
          <w:szCs w:val="24"/>
        </w:rPr>
        <w:t xml:space="preserve"> </w:t>
      </w:r>
      <w:r>
        <w:rPr>
          <w:sz w:val="24"/>
          <w:szCs w:val="24"/>
        </w:rPr>
        <w:t>Dự</w:t>
      </w:r>
      <w:r>
        <w:rPr>
          <w:spacing w:val="2"/>
          <w:sz w:val="24"/>
          <w:szCs w:val="24"/>
        </w:rPr>
        <w:t xml:space="preserve"> </w:t>
      </w:r>
      <w:r>
        <w:rPr>
          <w:spacing w:val="-1"/>
          <w:sz w:val="24"/>
          <w:szCs w:val="24"/>
        </w:rPr>
        <w:t>á</w:t>
      </w:r>
      <w:r>
        <w:rPr>
          <w:sz w:val="24"/>
          <w:szCs w:val="24"/>
        </w:rPr>
        <w:t>n</w:t>
      </w:r>
      <w:r>
        <w:rPr>
          <w:spacing w:val="3"/>
          <w:sz w:val="24"/>
          <w:szCs w:val="24"/>
        </w:rPr>
        <w:t xml:space="preserve"> </w:t>
      </w:r>
      <w:r>
        <w:rPr>
          <w:sz w:val="24"/>
          <w:szCs w:val="24"/>
        </w:rPr>
        <w:t>Khu</w:t>
      </w:r>
      <w:r>
        <w:rPr>
          <w:spacing w:val="2"/>
          <w:sz w:val="24"/>
          <w:szCs w:val="24"/>
        </w:rPr>
        <w:t xml:space="preserve"> </w:t>
      </w:r>
      <w:r>
        <w:rPr>
          <w:sz w:val="24"/>
          <w:szCs w:val="24"/>
        </w:rPr>
        <w:t>đô</w:t>
      </w:r>
      <w:r>
        <w:rPr>
          <w:spacing w:val="3"/>
          <w:sz w:val="24"/>
          <w:szCs w:val="24"/>
        </w:rPr>
        <w:t xml:space="preserve"> </w:t>
      </w:r>
      <w:r>
        <w:rPr>
          <w:sz w:val="24"/>
          <w:szCs w:val="24"/>
        </w:rPr>
        <w:t>t</w:t>
      </w:r>
      <w:r>
        <w:rPr>
          <w:spacing w:val="2"/>
          <w:sz w:val="24"/>
          <w:szCs w:val="24"/>
        </w:rPr>
        <w:t>h</w:t>
      </w:r>
      <w:r>
        <w:rPr>
          <w:sz w:val="24"/>
          <w:szCs w:val="24"/>
        </w:rPr>
        <w:t>ị</w:t>
      </w:r>
      <w:r>
        <w:rPr>
          <w:spacing w:val="1"/>
          <w:sz w:val="24"/>
          <w:szCs w:val="24"/>
        </w:rPr>
        <w:t xml:space="preserve"> </w:t>
      </w:r>
      <w:r>
        <w:rPr>
          <w:sz w:val="24"/>
          <w:szCs w:val="24"/>
        </w:rPr>
        <w:t>p</w:t>
      </w:r>
      <w:r>
        <w:rPr>
          <w:spacing w:val="-2"/>
          <w:sz w:val="24"/>
          <w:szCs w:val="24"/>
        </w:rPr>
        <w:t>h</w:t>
      </w:r>
      <w:r>
        <w:rPr>
          <w:sz w:val="24"/>
          <w:szCs w:val="24"/>
        </w:rPr>
        <w:t>ía</w:t>
      </w:r>
      <w:r>
        <w:rPr>
          <w:spacing w:val="2"/>
          <w:sz w:val="24"/>
          <w:szCs w:val="24"/>
        </w:rPr>
        <w:t xml:space="preserve"> </w:t>
      </w:r>
      <w:r>
        <w:rPr>
          <w:spacing w:val="-1"/>
          <w:sz w:val="24"/>
          <w:szCs w:val="24"/>
        </w:rPr>
        <w:t>Bắ</w:t>
      </w:r>
      <w:r>
        <w:rPr>
          <w:sz w:val="24"/>
          <w:szCs w:val="24"/>
        </w:rPr>
        <w:t>c</w:t>
      </w:r>
      <w:r>
        <w:rPr>
          <w:spacing w:val="2"/>
          <w:sz w:val="24"/>
          <w:szCs w:val="24"/>
        </w:rPr>
        <w:t xml:space="preserve"> </w:t>
      </w:r>
      <w:r>
        <w:rPr>
          <w:sz w:val="24"/>
          <w:szCs w:val="24"/>
        </w:rPr>
        <w:t>đườ</w:t>
      </w:r>
      <w:r>
        <w:rPr>
          <w:spacing w:val="2"/>
          <w:sz w:val="24"/>
          <w:szCs w:val="24"/>
        </w:rPr>
        <w:t>n</w:t>
      </w:r>
      <w:r>
        <w:rPr>
          <w:sz w:val="24"/>
          <w:szCs w:val="24"/>
        </w:rPr>
        <w:t>g t</w:t>
      </w:r>
      <w:r>
        <w:rPr>
          <w:spacing w:val="1"/>
          <w:sz w:val="24"/>
          <w:szCs w:val="24"/>
        </w:rPr>
        <w:t>r</w:t>
      </w:r>
      <w:r>
        <w:rPr>
          <w:sz w:val="24"/>
          <w:szCs w:val="24"/>
        </w:rPr>
        <w:t>ục</w:t>
      </w:r>
      <w:r>
        <w:rPr>
          <w:spacing w:val="2"/>
          <w:sz w:val="24"/>
          <w:szCs w:val="24"/>
        </w:rPr>
        <w:t xml:space="preserve"> </w:t>
      </w:r>
      <w:r>
        <w:rPr>
          <w:sz w:val="24"/>
          <w:szCs w:val="24"/>
        </w:rPr>
        <w:t>tru</w:t>
      </w:r>
      <w:r>
        <w:rPr>
          <w:spacing w:val="2"/>
          <w:sz w:val="24"/>
          <w:szCs w:val="24"/>
        </w:rPr>
        <w:t>n</w:t>
      </w:r>
      <w:r>
        <w:rPr>
          <w:sz w:val="24"/>
          <w:szCs w:val="24"/>
        </w:rPr>
        <w:t>g tâm</w:t>
      </w:r>
      <w:r>
        <w:rPr>
          <w:spacing w:val="3"/>
          <w:sz w:val="24"/>
          <w:szCs w:val="24"/>
        </w:rPr>
        <w:t xml:space="preserve"> </w:t>
      </w:r>
      <w:r>
        <w:rPr>
          <w:sz w:val="24"/>
          <w:szCs w:val="24"/>
        </w:rPr>
        <w:t>Khu</w:t>
      </w:r>
      <w:r>
        <w:rPr>
          <w:spacing w:val="2"/>
          <w:sz w:val="24"/>
          <w:szCs w:val="24"/>
        </w:rPr>
        <w:t xml:space="preserve"> </w:t>
      </w:r>
      <w:r>
        <w:rPr>
          <w:sz w:val="24"/>
          <w:szCs w:val="24"/>
        </w:rPr>
        <w:t>đô</w:t>
      </w:r>
      <w:r>
        <w:rPr>
          <w:spacing w:val="3"/>
          <w:sz w:val="24"/>
          <w:szCs w:val="24"/>
        </w:rPr>
        <w:t xml:space="preserve"> </w:t>
      </w:r>
      <w:r>
        <w:rPr>
          <w:sz w:val="24"/>
          <w:szCs w:val="24"/>
        </w:rPr>
        <w:t xml:space="preserve">thị phía </w:t>
      </w:r>
      <w:r>
        <w:rPr>
          <w:spacing w:val="-1"/>
          <w:sz w:val="24"/>
          <w:szCs w:val="24"/>
        </w:rPr>
        <w:t>Na</w:t>
      </w:r>
      <w:r>
        <w:rPr>
          <w:sz w:val="24"/>
          <w:szCs w:val="24"/>
        </w:rPr>
        <w:t>m quốc</w:t>
      </w:r>
      <w:r>
        <w:rPr>
          <w:spacing w:val="-1"/>
          <w:sz w:val="24"/>
          <w:szCs w:val="24"/>
        </w:rPr>
        <w:t xml:space="preserve"> </w:t>
      </w:r>
      <w:r>
        <w:rPr>
          <w:spacing w:val="1"/>
          <w:sz w:val="24"/>
          <w:szCs w:val="24"/>
        </w:rPr>
        <w:t>l</w:t>
      </w:r>
      <w:r>
        <w:rPr>
          <w:sz w:val="24"/>
          <w:szCs w:val="24"/>
        </w:rPr>
        <w:t>ộ 5 thu</w:t>
      </w:r>
      <w:r>
        <w:rPr>
          <w:spacing w:val="2"/>
          <w:sz w:val="24"/>
          <w:szCs w:val="24"/>
        </w:rPr>
        <w:t>ộ</w:t>
      </w:r>
      <w:r>
        <w:rPr>
          <w:sz w:val="24"/>
          <w:szCs w:val="24"/>
        </w:rPr>
        <w:t>c</w:t>
      </w:r>
      <w:r>
        <w:rPr>
          <w:spacing w:val="-1"/>
          <w:sz w:val="24"/>
          <w:szCs w:val="24"/>
        </w:rPr>
        <w:t xml:space="preserve"> </w:t>
      </w:r>
      <w:r>
        <w:rPr>
          <w:sz w:val="24"/>
          <w:szCs w:val="24"/>
        </w:rPr>
        <w:t xml:space="preserve">khu đô thị </w:t>
      </w:r>
      <w:r>
        <w:rPr>
          <w:spacing w:val="1"/>
          <w:sz w:val="24"/>
          <w:szCs w:val="24"/>
        </w:rPr>
        <w:t>P</w:t>
      </w:r>
      <w:r>
        <w:rPr>
          <w:sz w:val="24"/>
          <w:szCs w:val="24"/>
        </w:rPr>
        <w:t xml:space="preserve">hố Nối </w:t>
      </w:r>
      <w:r>
        <w:rPr>
          <w:spacing w:val="1"/>
          <w:sz w:val="24"/>
          <w:szCs w:val="24"/>
        </w:rPr>
        <w:t>t</w:t>
      </w:r>
      <w:r>
        <w:rPr>
          <w:sz w:val="24"/>
          <w:szCs w:val="24"/>
        </w:rPr>
        <w:t>ỉnh</w:t>
      </w:r>
      <w:r>
        <w:rPr>
          <w:spacing w:val="-2"/>
          <w:sz w:val="24"/>
          <w:szCs w:val="24"/>
        </w:rPr>
        <w:t xml:space="preserve"> </w:t>
      </w:r>
      <w:r>
        <w:rPr>
          <w:sz w:val="24"/>
          <w:szCs w:val="24"/>
        </w:rPr>
        <w:t>H</w:t>
      </w:r>
      <w:r>
        <w:rPr>
          <w:spacing w:val="-1"/>
          <w:sz w:val="24"/>
          <w:szCs w:val="24"/>
        </w:rPr>
        <w:t>ư</w:t>
      </w:r>
      <w:r>
        <w:rPr>
          <w:sz w:val="24"/>
          <w:szCs w:val="24"/>
        </w:rPr>
        <w:t>ng Y</w:t>
      </w:r>
      <w:r>
        <w:rPr>
          <w:spacing w:val="-1"/>
          <w:sz w:val="24"/>
          <w:szCs w:val="24"/>
        </w:rPr>
        <w:t>ê</w:t>
      </w:r>
      <w:r>
        <w:rPr>
          <w:sz w:val="24"/>
          <w:szCs w:val="24"/>
        </w:rPr>
        <w:t>n;</w:t>
      </w:r>
    </w:p>
    <w:p w:rsidR="00DF0DB1" w:rsidRDefault="00E24F74">
      <w:pPr>
        <w:tabs>
          <w:tab w:val="left" w:pos="520"/>
        </w:tabs>
        <w:spacing w:before="2" w:line="288" w:lineRule="auto"/>
        <w:ind w:left="528" w:right="242" w:hanging="427"/>
        <w:jc w:val="both"/>
        <w:rPr>
          <w:sz w:val="24"/>
          <w:szCs w:val="24"/>
        </w:rPr>
      </w:pPr>
      <w:r>
        <w:rPr>
          <w:sz w:val="24"/>
          <w:szCs w:val="24"/>
        </w:rPr>
        <w:t>-</w:t>
      </w:r>
      <w:r>
        <w:rPr>
          <w:sz w:val="24"/>
          <w:szCs w:val="24"/>
        </w:rPr>
        <w:tab/>
        <w:t>Tư</w:t>
      </w:r>
      <w:r>
        <w:rPr>
          <w:spacing w:val="33"/>
          <w:sz w:val="24"/>
          <w:szCs w:val="24"/>
        </w:rPr>
        <w:t xml:space="preserve"> </w:t>
      </w:r>
      <w:r>
        <w:rPr>
          <w:sz w:val="24"/>
          <w:szCs w:val="24"/>
        </w:rPr>
        <w:t>v</w:t>
      </w:r>
      <w:r>
        <w:rPr>
          <w:spacing w:val="-1"/>
          <w:sz w:val="24"/>
          <w:szCs w:val="24"/>
        </w:rPr>
        <w:t>ấ</w:t>
      </w:r>
      <w:r>
        <w:rPr>
          <w:sz w:val="24"/>
          <w:szCs w:val="24"/>
        </w:rPr>
        <w:t>n</w:t>
      </w:r>
      <w:r>
        <w:rPr>
          <w:spacing w:val="36"/>
          <w:sz w:val="24"/>
          <w:szCs w:val="24"/>
        </w:rPr>
        <w:t xml:space="preserve"> </w:t>
      </w:r>
      <w:r>
        <w:rPr>
          <w:spacing w:val="-1"/>
          <w:sz w:val="24"/>
          <w:szCs w:val="24"/>
        </w:rPr>
        <w:t>c</w:t>
      </w:r>
      <w:r>
        <w:rPr>
          <w:sz w:val="24"/>
          <w:szCs w:val="24"/>
        </w:rPr>
        <w:t>ho</w:t>
      </w:r>
      <w:r>
        <w:rPr>
          <w:spacing w:val="33"/>
          <w:sz w:val="24"/>
          <w:szCs w:val="24"/>
        </w:rPr>
        <w:t xml:space="preserve"> </w:t>
      </w:r>
      <w:r>
        <w:rPr>
          <w:sz w:val="24"/>
          <w:szCs w:val="24"/>
        </w:rPr>
        <w:t>Cô</w:t>
      </w:r>
      <w:r>
        <w:rPr>
          <w:spacing w:val="2"/>
          <w:sz w:val="24"/>
          <w:szCs w:val="24"/>
        </w:rPr>
        <w:t>n</w:t>
      </w:r>
      <w:r>
        <w:rPr>
          <w:sz w:val="24"/>
          <w:szCs w:val="24"/>
        </w:rPr>
        <w:t>g</w:t>
      </w:r>
      <w:r>
        <w:rPr>
          <w:spacing w:val="31"/>
          <w:sz w:val="24"/>
          <w:szCs w:val="24"/>
        </w:rPr>
        <w:t xml:space="preserve"> </w:t>
      </w:r>
      <w:r>
        <w:rPr>
          <w:spacing w:val="5"/>
          <w:sz w:val="24"/>
          <w:szCs w:val="24"/>
        </w:rPr>
        <w:t>t</w:t>
      </w:r>
      <w:r>
        <w:rPr>
          <w:sz w:val="24"/>
          <w:szCs w:val="24"/>
        </w:rPr>
        <w:t>y</w:t>
      </w:r>
      <w:r>
        <w:rPr>
          <w:spacing w:val="29"/>
          <w:sz w:val="24"/>
          <w:szCs w:val="24"/>
        </w:rPr>
        <w:t xml:space="preserve"> </w:t>
      </w:r>
      <w:r>
        <w:rPr>
          <w:spacing w:val="1"/>
          <w:sz w:val="24"/>
          <w:szCs w:val="24"/>
        </w:rPr>
        <w:t>c</w:t>
      </w:r>
      <w:r>
        <w:rPr>
          <w:sz w:val="24"/>
          <w:szCs w:val="24"/>
        </w:rPr>
        <w:t>ổ</w:t>
      </w:r>
      <w:r>
        <w:rPr>
          <w:spacing w:val="36"/>
          <w:sz w:val="24"/>
          <w:szCs w:val="24"/>
        </w:rPr>
        <w:t xml:space="preserve"> </w:t>
      </w:r>
      <w:r>
        <w:rPr>
          <w:sz w:val="24"/>
          <w:szCs w:val="24"/>
        </w:rPr>
        <w:t>ph</w:t>
      </w:r>
      <w:r>
        <w:rPr>
          <w:spacing w:val="-1"/>
          <w:sz w:val="24"/>
          <w:szCs w:val="24"/>
        </w:rPr>
        <w:t>ầ</w:t>
      </w:r>
      <w:r>
        <w:rPr>
          <w:sz w:val="24"/>
          <w:szCs w:val="24"/>
        </w:rPr>
        <w:t>n</w:t>
      </w:r>
      <w:r>
        <w:rPr>
          <w:spacing w:val="33"/>
          <w:sz w:val="24"/>
          <w:szCs w:val="24"/>
        </w:rPr>
        <w:t xml:space="preserve"> </w:t>
      </w:r>
      <w:r>
        <w:rPr>
          <w:sz w:val="24"/>
          <w:szCs w:val="24"/>
        </w:rPr>
        <w:t>Đ</w:t>
      </w:r>
      <w:r>
        <w:rPr>
          <w:spacing w:val="-1"/>
          <w:sz w:val="24"/>
          <w:szCs w:val="24"/>
        </w:rPr>
        <w:t>ầ</w:t>
      </w:r>
      <w:r>
        <w:rPr>
          <w:sz w:val="24"/>
          <w:szCs w:val="24"/>
        </w:rPr>
        <w:t>u</w:t>
      </w:r>
      <w:r>
        <w:rPr>
          <w:spacing w:val="36"/>
          <w:sz w:val="24"/>
          <w:szCs w:val="24"/>
        </w:rPr>
        <w:t xml:space="preserve"> </w:t>
      </w:r>
      <w:r>
        <w:rPr>
          <w:sz w:val="24"/>
          <w:szCs w:val="24"/>
        </w:rPr>
        <w:t>tư</w:t>
      </w:r>
      <w:r>
        <w:rPr>
          <w:spacing w:val="33"/>
          <w:sz w:val="24"/>
          <w:szCs w:val="24"/>
        </w:rPr>
        <w:t xml:space="preserve"> </w:t>
      </w:r>
      <w:r>
        <w:rPr>
          <w:sz w:val="24"/>
          <w:szCs w:val="24"/>
        </w:rPr>
        <w:t>và</w:t>
      </w:r>
      <w:r>
        <w:rPr>
          <w:spacing w:val="35"/>
          <w:sz w:val="24"/>
          <w:szCs w:val="24"/>
        </w:rPr>
        <w:t xml:space="preserve"> </w:t>
      </w:r>
      <w:r>
        <w:rPr>
          <w:spacing w:val="1"/>
          <w:sz w:val="24"/>
          <w:szCs w:val="24"/>
        </w:rPr>
        <w:t>P</w:t>
      </w:r>
      <w:r>
        <w:rPr>
          <w:sz w:val="24"/>
          <w:szCs w:val="24"/>
        </w:rPr>
        <w:t>h</w:t>
      </w:r>
      <w:r>
        <w:rPr>
          <w:spacing w:val="-1"/>
          <w:sz w:val="24"/>
          <w:szCs w:val="24"/>
        </w:rPr>
        <w:t>á</w:t>
      </w:r>
      <w:r>
        <w:rPr>
          <w:sz w:val="24"/>
          <w:szCs w:val="24"/>
        </w:rPr>
        <w:t>t</w:t>
      </w:r>
      <w:r>
        <w:rPr>
          <w:spacing w:val="34"/>
          <w:sz w:val="24"/>
          <w:szCs w:val="24"/>
        </w:rPr>
        <w:t xml:space="preserve"> </w:t>
      </w:r>
      <w:r>
        <w:rPr>
          <w:sz w:val="24"/>
          <w:szCs w:val="24"/>
        </w:rPr>
        <w:t>t</w:t>
      </w:r>
      <w:r>
        <w:rPr>
          <w:spacing w:val="2"/>
          <w:sz w:val="24"/>
          <w:szCs w:val="24"/>
        </w:rPr>
        <w:t>r</w:t>
      </w:r>
      <w:r>
        <w:rPr>
          <w:spacing w:val="3"/>
          <w:sz w:val="24"/>
          <w:szCs w:val="24"/>
        </w:rPr>
        <w:t>i</w:t>
      </w:r>
      <w:r>
        <w:rPr>
          <w:spacing w:val="-1"/>
          <w:sz w:val="24"/>
          <w:szCs w:val="24"/>
        </w:rPr>
        <w:t>ể</w:t>
      </w:r>
      <w:r>
        <w:rPr>
          <w:sz w:val="24"/>
          <w:szCs w:val="24"/>
        </w:rPr>
        <w:t>n</w:t>
      </w:r>
      <w:r>
        <w:rPr>
          <w:spacing w:val="33"/>
          <w:sz w:val="24"/>
          <w:szCs w:val="24"/>
        </w:rPr>
        <w:t xml:space="preserve"> </w:t>
      </w:r>
      <w:r>
        <w:rPr>
          <w:sz w:val="24"/>
          <w:szCs w:val="24"/>
        </w:rPr>
        <w:t>Công</w:t>
      </w:r>
      <w:r>
        <w:rPr>
          <w:spacing w:val="31"/>
          <w:sz w:val="24"/>
          <w:szCs w:val="24"/>
        </w:rPr>
        <w:t xml:space="preserve"> </w:t>
      </w:r>
      <w:r>
        <w:rPr>
          <w:spacing w:val="2"/>
          <w:sz w:val="24"/>
          <w:szCs w:val="24"/>
        </w:rPr>
        <w:t>n</w:t>
      </w:r>
      <w:r>
        <w:rPr>
          <w:spacing w:val="-2"/>
          <w:sz w:val="24"/>
          <w:szCs w:val="24"/>
        </w:rPr>
        <w:t>g</w:t>
      </w:r>
      <w:r>
        <w:rPr>
          <w:spacing w:val="3"/>
          <w:sz w:val="24"/>
          <w:szCs w:val="24"/>
        </w:rPr>
        <w:t>h</w:t>
      </w:r>
      <w:r>
        <w:rPr>
          <w:sz w:val="24"/>
          <w:szCs w:val="24"/>
        </w:rPr>
        <w:t>ệ</w:t>
      </w:r>
      <w:r>
        <w:rPr>
          <w:spacing w:val="33"/>
          <w:sz w:val="24"/>
          <w:szCs w:val="24"/>
        </w:rPr>
        <w:t xml:space="preserve"> </w:t>
      </w:r>
      <w:r>
        <w:rPr>
          <w:sz w:val="24"/>
          <w:szCs w:val="24"/>
        </w:rPr>
        <w:t>quốc</w:t>
      </w:r>
      <w:r>
        <w:rPr>
          <w:spacing w:val="37"/>
          <w:sz w:val="24"/>
          <w:szCs w:val="24"/>
        </w:rPr>
        <w:t xml:space="preserve"> </w:t>
      </w:r>
      <w:r>
        <w:rPr>
          <w:spacing w:val="-2"/>
          <w:sz w:val="24"/>
          <w:szCs w:val="24"/>
        </w:rPr>
        <w:t>g</w:t>
      </w:r>
      <w:r>
        <w:rPr>
          <w:sz w:val="24"/>
          <w:szCs w:val="24"/>
        </w:rPr>
        <w:t>ia</w:t>
      </w:r>
      <w:r>
        <w:rPr>
          <w:spacing w:val="35"/>
          <w:sz w:val="24"/>
          <w:szCs w:val="24"/>
        </w:rPr>
        <w:t xml:space="preserve"> </w:t>
      </w:r>
      <w:r>
        <w:rPr>
          <w:sz w:val="24"/>
          <w:szCs w:val="24"/>
        </w:rPr>
        <w:t>A</w:t>
      </w:r>
      <w:r>
        <w:rPr>
          <w:spacing w:val="-1"/>
          <w:sz w:val="24"/>
          <w:szCs w:val="24"/>
        </w:rPr>
        <w:t>D</w:t>
      </w:r>
      <w:r>
        <w:rPr>
          <w:sz w:val="24"/>
          <w:szCs w:val="24"/>
        </w:rPr>
        <w:t>G</w:t>
      </w:r>
      <w:r>
        <w:rPr>
          <w:spacing w:val="33"/>
          <w:sz w:val="24"/>
          <w:szCs w:val="24"/>
        </w:rPr>
        <w:t xml:space="preserve"> </w:t>
      </w:r>
      <w:r>
        <w:rPr>
          <w:spacing w:val="1"/>
          <w:sz w:val="24"/>
          <w:szCs w:val="24"/>
        </w:rPr>
        <w:t>(</w:t>
      </w:r>
      <w:r>
        <w:rPr>
          <w:sz w:val="24"/>
          <w:szCs w:val="24"/>
        </w:rPr>
        <w:t>A</w:t>
      </w:r>
      <w:r>
        <w:rPr>
          <w:spacing w:val="-1"/>
          <w:sz w:val="24"/>
          <w:szCs w:val="24"/>
        </w:rPr>
        <w:t>D</w:t>
      </w:r>
      <w:r>
        <w:rPr>
          <w:sz w:val="24"/>
          <w:szCs w:val="24"/>
        </w:rPr>
        <w:t>G., Co</w:t>
      </w:r>
      <w:r>
        <w:rPr>
          <w:spacing w:val="-1"/>
          <w:sz w:val="24"/>
          <w:szCs w:val="24"/>
        </w:rPr>
        <w:t>r</w:t>
      </w:r>
      <w:r>
        <w:rPr>
          <w:sz w:val="24"/>
          <w:szCs w:val="24"/>
        </w:rPr>
        <w:t>p</w:t>
      </w:r>
      <w:r>
        <w:rPr>
          <w:spacing w:val="-1"/>
          <w:sz w:val="24"/>
          <w:szCs w:val="24"/>
        </w:rPr>
        <w:t>)</w:t>
      </w:r>
      <w:r>
        <w:rPr>
          <w:sz w:val="24"/>
          <w:szCs w:val="24"/>
        </w:rPr>
        <w:t>,</w:t>
      </w:r>
      <w:r>
        <w:rPr>
          <w:spacing w:val="5"/>
          <w:sz w:val="24"/>
          <w:szCs w:val="24"/>
        </w:rPr>
        <w:t xml:space="preserve"> </w:t>
      </w:r>
      <w:r>
        <w:rPr>
          <w:sz w:val="24"/>
          <w:szCs w:val="24"/>
        </w:rPr>
        <w:t>đ</w:t>
      </w:r>
      <w:r>
        <w:rPr>
          <w:spacing w:val="-1"/>
          <w:sz w:val="24"/>
          <w:szCs w:val="24"/>
        </w:rPr>
        <w:t>ạ</w:t>
      </w:r>
      <w:r>
        <w:rPr>
          <w:sz w:val="24"/>
          <w:szCs w:val="24"/>
        </w:rPr>
        <w:t>i</w:t>
      </w:r>
      <w:r>
        <w:rPr>
          <w:spacing w:val="5"/>
          <w:sz w:val="24"/>
          <w:szCs w:val="24"/>
        </w:rPr>
        <w:t xml:space="preserve"> l</w:t>
      </w:r>
      <w:r>
        <w:rPr>
          <w:sz w:val="24"/>
          <w:szCs w:val="24"/>
        </w:rPr>
        <w:t xml:space="preserve">ý </w:t>
      </w:r>
      <w:r>
        <w:rPr>
          <w:spacing w:val="1"/>
          <w:sz w:val="24"/>
          <w:szCs w:val="24"/>
        </w:rPr>
        <w:t>t</w:t>
      </w:r>
      <w:r>
        <w:rPr>
          <w:spacing w:val="-1"/>
          <w:sz w:val="24"/>
          <w:szCs w:val="24"/>
        </w:rPr>
        <w:t>ạ</w:t>
      </w:r>
      <w:r>
        <w:rPr>
          <w:sz w:val="24"/>
          <w:szCs w:val="24"/>
        </w:rPr>
        <w:t>i</w:t>
      </w:r>
      <w:r>
        <w:rPr>
          <w:spacing w:val="5"/>
          <w:sz w:val="24"/>
          <w:szCs w:val="24"/>
        </w:rPr>
        <w:t xml:space="preserve"> </w:t>
      </w:r>
      <w:r>
        <w:rPr>
          <w:sz w:val="24"/>
          <w:szCs w:val="24"/>
        </w:rPr>
        <w:t>V</w:t>
      </w:r>
      <w:r>
        <w:rPr>
          <w:spacing w:val="1"/>
          <w:sz w:val="24"/>
          <w:szCs w:val="24"/>
        </w:rPr>
        <w:t>i</w:t>
      </w:r>
      <w:r>
        <w:rPr>
          <w:spacing w:val="-1"/>
          <w:sz w:val="24"/>
          <w:szCs w:val="24"/>
        </w:rPr>
        <w:t>ệ</w:t>
      </w:r>
      <w:r>
        <w:rPr>
          <w:sz w:val="24"/>
          <w:szCs w:val="24"/>
        </w:rPr>
        <w:t>t</w:t>
      </w:r>
      <w:r>
        <w:rPr>
          <w:spacing w:val="8"/>
          <w:sz w:val="24"/>
          <w:szCs w:val="24"/>
        </w:rPr>
        <w:t xml:space="preserve"> </w:t>
      </w:r>
      <w:r>
        <w:rPr>
          <w:sz w:val="24"/>
          <w:szCs w:val="24"/>
        </w:rPr>
        <w:t>N</w:t>
      </w:r>
      <w:r>
        <w:rPr>
          <w:spacing w:val="1"/>
          <w:sz w:val="24"/>
          <w:szCs w:val="24"/>
        </w:rPr>
        <w:t>a</w:t>
      </w:r>
      <w:r>
        <w:rPr>
          <w:sz w:val="24"/>
          <w:szCs w:val="24"/>
        </w:rPr>
        <w:t>m</w:t>
      </w:r>
      <w:r>
        <w:rPr>
          <w:spacing w:val="5"/>
          <w:sz w:val="24"/>
          <w:szCs w:val="24"/>
        </w:rPr>
        <w:t xml:space="preserve"> </w:t>
      </w:r>
      <w:r>
        <w:rPr>
          <w:sz w:val="24"/>
          <w:szCs w:val="24"/>
        </w:rPr>
        <w:t>của</w:t>
      </w:r>
      <w:r>
        <w:rPr>
          <w:spacing w:val="4"/>
          <w:sz w:val="24"/>
          <w:szCs w:val="24"/>
        </w:rPr>
        <w:t xml:space="preserve"> </w:t>
      </w:r>
      <w:r>
        <w:rPr>
          <w:spacing w:val="1"/>
          <w:sz w:val="24"/>
          <w:szCs w:val="24"/>
        </w:rPr>
        <w:t>c</w:t>
      </w:r>
      <w:r>
        <w:rPr>
          <w:spacing w:val="-1"/>
          <w:sz w:val="24"/>
          <w:szCs w:val="24"/>
        </w:rPr>
        <w:t>á</w:t>
      </w:r>
      <w:r>
        <w:rPr>
          <w:sz w:val="24"/>
          <w:szCs w:val="24"/>
        </w:rPr>
        <w:t>c</w:t>
      </w:r>
      <w:r>
        <w:rPr>
          <w:spacing w:val="4"/>
          <w:sz w:val="24"/>
          <w:szCs w:val="24"/>
        </w:rPr>
        <w:t xml:space="preserve"> </w:t>
      </w:r>
      <w:r>
        <w:rPr>
          <w:sz w:val="24"/>
          <w:szCs w:val="24"/>
        </w:rPr>
        <w:t>thươ</w:t>
      </w:r>
      <w:r>
        <w:rPr>
          <w:spacing w:val="2"/>
          <w:sz w:val="24"/>
          <w:szCs w:val="24"/>
        </w:rPr>
        <w:t>n</w:t>
      </w:r>
      <w:r>
        <w:rPr>
          <w:sz w:val="24"/>
          <w:szCs w:val="24"/>
        </w:rPr>
        <w:t>g</w:t>
      </w:r>
      <w:r>
        <w:rPr>
          <w:spacing w:val="3"/>
          <w:sz w:val="24"/>
          <w:szCs w:val="24"/>
        </w:rPr>
        <w:t xml:space="preserve"> </w:t>
      </w:r>
      <w:r>
        <w:rPr>
          <w:sz w:val="24"/>
          <w:szCs w:val="24"/>
        </w:rPr>
        <w:t>h</w:t>
      </w:r>
      <w:r>
        <w:rPr>
          <w:spacing w:val="4"/>
          <w:sz w:val="24"/>
          <w:szCs w:val="24"/>
        </w:rPr>
        <w:t>i</w:t>
      </w:r>
      <w:r>
        <w:rPr>
          <w:spacing w:val="-1"/>
          <w:sz w:val="24"/>
          <w:szCs w:val="24"/>
        </w:rPr>
        <w:t>ệ</w:t>
      </w:r>
      <w:r>
        <w:rPr>
          <w:sz w:val="24"/>
          <w:szCs w:val="24"/>
        </w:rPr>
        <w:t>u</w:t>
      </w:r>
      <w:r>
        <w:rPr>
          <w:spacing w:val="5"/>
          <w:sz w:val="24"/>
          <w:szCs w:val="24"/>
        </w:rPr>
        <w:t xml:space="preserve"> </w:t>
      </w:r>
      <w:r>
        <w:rPr>
          <w:spacing w:val="3"/>
          <w:sz w:val="24"/>
          <w:szCs w:val="24"/>
        </w:rPr>
        <w:t>l</w:t>
      </w:r>
      <w:r>
        <w:rPr>
          <w:sz w:val="24"/>
          <w:szCs w:val="24"/>
        </w:rPr>
        <w:t>ớn</w:t>
      </w:r>
      <w:r>
        <w:rPr>
          <w:spacing w:val="5"/>
          <w:sz w:val="24"/>
          <w:szCs w:val="24"/>
        </w:rPr>
        <w:t xml:space="preserve"> </w:t>
      </w:r>
      <w:r>
        <w:rPr>
          <w:sz w:val="24"/>
          <w:szCs w:val="24"/>
        </w:rPr>
        <w:t xml:space="preserve">về </w:t>
      </w:r>
      <w:r>
        <w:rPr>
          <w:spacing w:val="23"/>
          <w:sz w:val="24"/>
          <w:szCs w:val="24"/>
        </w:rPr>
        <w:t xml:space="preserve"> </w:t>
      </w:r>
      <w:r>
        <w:rPr>
          <w:spacing w:val="2"/>
          <w:sz w:val="24"/>
          <w:szCs w:val="24"/>
        </w:rPr>
        <w:t>n</w:t>
      </w:r>
      <w:r>
        <w:rPr>
          <w:spacing w:val="-2"/>
          <w:sz w:val="24"/>
          <w:szCs w:val="24"/>
        </w:rPr>
        <w:t>g</w:t>
      </w:r>
      <w:r>
        <w:rPr>
          <w:sz w:val="24"/>
          <w:szCs w:val="24"/>
        </w:rPr>
        <w:t>hệ</w:t>
      </w:r>
      <w:r>
        <w:rPr>
          <w:spacing w:val="4"/>
          <w:sz w:val="24"/>
          <w:szCs w:val="24"/>
        </w:rPr>
        <w:t xml:space="preserve"> </w:t>
      </w:r>
      <w:r>
        <w:rPr>
          <w:sz w:val="24"/>
          <w:szCs w:val="24"/>
        </w:rPr>
        <w:t>thô</w:t>
      </w:r>
      <w:r>
        <w:rPr>
          <w:spacing w:val="3"/>
          <w:sz w:val="24"/>
          <w:szCs w:val="24"/>
        </w:rPr>
        <w:t>n</w:t>
      </w:r>
      <w:r>
        <w:rPr>
          <w:sz w:val="24"/>
          <w:szCs w:val="24"/>
        </w:rPr>
        <w:t>g</w:t>
      </w:r>
      <w:r>
        <w:rPr>
          <w:spacing w:val="3"/>
          <w:sz w:val="24"/>
          <w:szCs w:val="24"/>
        </w:rPr>
        <w:t xml:space="preserve"> </w:t>
      </w:r>
      <w:r>
        <w:rPr>
          <w:sz w:val="24"/>
          <w:szCs w:val="24"/>
        </w:rPr>
        <w:t>t</w:t>
      </w:r>
      <w:r>
        <w:rPr>
          <w:spacing w:val="1"/>
          <w:sz w:val="24"/>
          <w:szCs w:val="24"/>
        </w:rPr>
        <w:t>i</w:t>
      </w:r>
      <w:r>
        <w:rPr>
          <w:sz w:val="24"/>
          <w:szCs w:val="24"/>
        </w:rPr>
        <w:t>n</w:t>
      </w:r>
      <w:r>
        <w:rPr>
          <w:spacing w:val="5"/>
          <w:sz w:val="24"/>
          <w:szCs w:val="24"/>
        </w:rPr>
        <w:t xml:space="preserve"> </w:t>
      </w:r>
      <w:r>
        <w:rPr>
          <w:spacing w:val="2"/>
          <w:sz w:val="24"/>
          <w:szCs w:val="24"/>
        </w:rPr>
        <w:t>n</w:t>
      </w:r>
      <w:r>
        <w:rPr>
          <w:sz w:val="24"/>
          <w:szCs w:val="24"/>
        </w:rPr>
        <w:t>hư:</w:t>
      </w:r>
      <w:r>
        <w:rPr>
          <w:spacing w:val="5"/>
          <w:sz w:val="24"/>
          <w:szCs w:val="24"/>
        </w:rPr>
        <w:t xml:space="preserve"> </w:t>
      </w:r>
      <w:r>
        <w:rPr>
          <w:sz w:val="24"/>
          <w:szCs w:val="24"/>
        </w:rPr>
        <w:t>AP</w:t>
      </w:r>
      <w:r>
        <w:rPr>
          <w:spacing w:val="1"/>
          <w:sz w:val="24"/>
          <w:szCs w:val="24"/>
        </w:rPr>
        <w:t>C</w:t>
      </w:r>
      <w:r>
        <w:rPr>
          <w:sz w:val="24"/>
          <w:szCs w:val="24"/>
        </w:rPr>
        <w:t>,</w:t>
      </w:r>
      <w:r>
        <w:rPr>
          <w:spacing w:val="7"/>
          <w:sz w:val="24"/>
          <w:szCs w:val="24"/>
        </w:rPr>
        <w:t xml:space="preserve"> </w:t>
      </w:r>
      <w:r>
        <w:rPr>
          <w:sz w:val="24"/>
          <w:szCs w:val="24"/>
        </w:rPr>
        <w:t>D</w:t>
      </w:r>
      <w:r>
        <w:rPr>
          <w:spacing w:val="-1"/>
          <w:sz w:val="24"/>
          <w:szCs w:val="24"/>
        </w:rPr>
        <w:t>e</w:t>
      </w:r>
      <w:r>
        <w:rPr>
          <w:sz w:val="24"/>
          <w:szCs w:val="24"/>
        </w:rPr>
        <w:t>l</w:t>
      </w:r>
      <w:r>
        <w:rPr>
          <w:spacing w:val="1"/>
          <w:sz w:val="24"/>
          <w:szCs w:val="24"/>
        </w:rPr>
        <w:t>l</w:t>
      </w:r>
      <w:r>
        <w:rPr>
          <w:sz w:val="24"/>
          <w:szCs w:val="24"/>
        </w:rPr>
        <w:t>, AMP</w:t>
      </w:r>
      <w:r>
        <w:rPr>
          <w:spacing w:val="5"/>
          <w:sz w:val="24"/>
          <w:szCs w:val="24"/>
        </w:rPr>
        <w:t xml:space="preserve"> </w:t>
      </w:r>
      <w:r>
        <w:rPr>
          <w:sz w:val="24"/>
          <w:szCs w:val="24"/>
        </w:rPr>
        <w:t>N</w:t>
      </w:r>
      <w:r>
        <w:rPr>
          <w:spacing w:val="-1"/>
          <w:sz w:val="24"/>
          <w:szCs w:val="24"/>
        </w:rPr>
        <w:t>e</w:t>
      </w:r>
      <w:r>
        <w:rPr>
          <w:sz w:val="24"/>
          <w:szCs w:val="24"/>
        </w:rPr>
        <w:t>tconn</w:t>
      </w:r>
      <w:r>
        <w:rPr>
          <w:spacing w:val="1"/>
          <w:sz w:val="24"/>
          <w:szCs w:val="24"/>
        </w:rPr>
        <w:t>e</w:t>
      </w:r>
      <w:r>
        <w:rPr>
          <w:spacing w:val="-1"/>
          <w:sz w:val="24"/>
          <w:szCs w:val="24"/>
        </w:rPr>
        <w:t>c</w:t>
      </w:r>
      <w:r>
        <w:rPr>
          <w:sz w:val="24"/>
          <w:szCs w:val="24"/>
        </w:rPr>
        <w:t>t,</w:t>
      </w:r>
      <w:r>
        <w:rPr>
          <w:spacing w:val="5"/>
          <w:sz w:val="24"/>
          <w:szCs w:val="24"/>
        </w:rPr>
        <w:t xml:space="preserve"> </w:t>
      </w:r>
      <w:r>
        <w:rPr>
          <w:spacing w:val="4"/>
          <w:sz w:val="24"/>
          <w:szCs w:val="24"/>
        </w:rPr>
        <w:t>T</w:t>
      </w:r>
      <w:r>
        <w:rPr>
          <w:spacing w:val="-5"/>
          <w:sz w:val="24"/>
          <w:szCs w:val="24"/>
        </w:rPr>
        <w:t>y</w:t>
      </w:r>
      <w:r>
        <w:rPr>
          <w:spacing w:val="-1"/>
          <w:sz w:val="24"/>
          <w:szCs w:val="24"/>
        </w:rPr>
        <w:t>c</w:t>
      </w:r>
      <w:r>
        <w:rPr>
          <w:sz w:val="24"/>
          <w:szCs w:val="24"/>
        </w:rPr>
        <w:t>o</w:t>
      </w:r>
      <w:r>
        <w:rPr>
          <w:spacing w:val="9"/>
          <w:sz w:val="24"/>
          <w:szCs w:val="24"/>
        </w:rPr>
        <w:t xml:space="preserve"> </w:t>
      </w:r>
      <w:r>
        <w:rPr>
          <w:sz w:val="24"/>
          <w:szCs w:val="24"/>
        </w:rPr>
        <w:t>Ele</w:t>
      </w:r>
      <w:r>
        <w:rPr>
          <w:spacing w:val="-2"/>
          <w:sz w:val="24"/>
          <w:szCs w:val="24"/>
        </w:rPr>
        <w:t>c</w:t>
      </w:r>
      <w:r>
        <w:rPr>
          <w:sz w:val="24"/>
          <w:szCs w:val="24"/>
        </w:rPr>
        <w:t>troni</w:t>
      </w:r>
      <w:r>
        <w:rPr>
          <w:spacing w:val="-1"/>
          <w:sz w:val="24"/>
          <w:szCs w:val="24"/>
        </w:rPr>
        <w:t>c</w:t>
      </w:r>
      <w:r>
        <w:rPr>
          <w:sz w:val="24"/>
          <w:szCs w:val="24"/>
        </w:rPr>
        <w:t>s,</w:t>
      </w:r>
      <w:r>
        <w:rPr>
          <w:spacing w:val="5"/>
          <w:sz w:val="24"/>
          <w:szCs w:val="24"/>
        </w:rPr>
        <w:t xml:space="preserve"> </w:t>
      </w:r>
      <w:r>
        <w:rPr>
          <w:sz w:val="24"/>
          <w:szCs w:val="24"/>
        </w:rPr>
        <w:t>Comr</w:t>
      </w:r>
      <w:r>
        <w:rPr>
          <w:spacing w:val="1"/>
          <w:sz w:val="24"/>
          <w:szCs w:val="24"/>
        </w:rPr>
        <w:t>a</w:t>
      </w:r>
      <w:r>
        <w:rPr>
          <w:spacing w:val="-1"/>
          <w:sz w:val="24"/>
          <w:szCs w:val="24"/>
        </w:rPr>
        <w:t>c</w:t>
      </w:r>
      <w:r>
        <w:rPr>
          <w:sz w:val="24"/>
          <w:szCs w:val="24"/>
        </w:rPr>
        <w:t>k…</w:t>
      </w:r>
      <w:r>
        <w:rPr>
          <w:spacing w:val="7"/>
          <w:sz w:val="24"/>
          <w:szCs w:val="24"/>
        </w:rPr>
        <w:t xml:space="preserve"> </w:t>
      </w:r>
      <w:r>
        <w:rPr>
          <w:spacing w:val="4"/>
          <w:sz w:val="24"/>
          <w:szCs w:val="24"/>
        </w:rPr>
        <w:t>v</w:t>
      </w:r>
      <w:r>
        <w:rPr>
          <w:sz w:val="24"/>
          <w:szCs w:val="24"/>
        </w:rPr>
        <w:t>ề</w:t>
      </w:r>
      <w:r>
        <w:rPr>
          <w:spacing w:val="4"/>
          <w:sz w:val="24"/>
          <w:szCs w:val="24"/>
        </w:rPr>
        <w:t xml:space="preserve"> </w:t>
      </w:r>
      <w:r>
        <w:rPr>
          <w:spacing w:val="1"/>
          <w:sz w:val="24"/>
          <w:szCs w:val="24"/>
        </w:rPr>
        <w:t>c</w:t>
      </w:r>
      <w:r>
        <w:rPr>
          <w:spacing w:val="-1"/>
          <w:sz w:val="24"/>
          <w:szCs w:val="24"/>
        </w:rPr>
        <w:t>á</w:t>
      </w:r>
      <w:r>
        <w:rPr>
          <w:sz w:val="24"/>
          <w:szCs w:val="24"/>
        </w:rPr>
        <w:t>c</w:t>
      </w:r>
      <w:r>
        <w:rPr>
          <w:spacing w:val="4"/>
          <w:sz w:val="24"/>
          <w:szCs w:val="24"/>
        </w:rPr>
        <w:t xml:space="preserve"> </w:t>
      </w:r>
      <w:r>
        <w:rPr>
          <w:spacing w:val="3"/>
          <w:sz w:val="24"/>
          <w:szCs w:val="24"/>
        </w:rPr>
        <w:t>v</w:t>
      </w:r>
      <w:r>
        <w:rPr>
          <w:spacing w:val="-1"/>
          <w:sz w:val="24"/>
          <w:szCs w:val="24"/>
        </w:rPr>
        <w:t>ấ</w:t>
      </w:r>
      <w:r>
        <w:rPr>
          <w:sz w:val="24"/>
          <w:szCs w:val="24"/>
        </w:rPr>
        <w:t>n</w:t>
      </w:r>
      <w:r>
        <w:rPr>
          <w:spacing w:val="5"/>
          <w:sz w:val="24"/>
          <w:szCs w:val="24"/>
        </w:rPr>
        <w:t xml:space="preserve"> </w:t>
      </w:r>
      <w:r>
        <w:rPr>
          <w:spacing w:val="3"/>
          <w:sz w:val="24"/>
          <w:szCs w:val="24"/>
        </w:rPr>
        <w:t>đ</w:t>
      </w:r>
      <w:r>
        <w:rPr>
          <w:sz w:val="24"/>
          <w:szCs w:val="24"/>
        </w:rPr>
        <w:t>ề</w:t>
      </w:r>
      <w:r>
        <w:rPr>
          <w:spacing w:val="4"/>
          <w:sz w:val="24"/>
          <w:szCs w:val="24"/>
        </w:rPr>
        <w:t xml:space="preserve"> </w:t>
      </w:r>
      <w:r>
        <w:rPr>
          <w:sz w:val="24"/>
          <w:szCs w:val="24"/>
        </w:rPr>
        <w:t>ph</w:t>
      </w:r>
      <w:r>
        <w:rPr>
          <w:spacing w:val="-1"/>
          <w:sz w:val="24"/>
          <w:szCs w:val="24"/>
        </w:rPr>
        <w:t>á</w:t>
      </w:r>
      <w:r>
        <w:rPr>
          <w:sz w:val="24"/>
          <w:szCs w:val="24"/>
        </w:rPr>
        <w:t>p</w:t>
      </w:r>
      <w:r>
        <w:rPr>
          <w:spacing w:val="7"/>
          <w:sz w:val="24"/>
          <w:szCs w:val="24"/>
        </w:rPr>
        <w:t xml:space="preserve"> </w:t>
      </w:r>
      <w:r>
        <w:rPr>
          <w:spacing w:val="5"/>
          <w:sz w:val="24"/>
          <w:szCs w:val="24"/>
        </w:rPr>
        <w:t>l</w:t>
      </w:r>
      <w:r>
        <w:rPr>
          <w:sz w:val="24"/>
          <w:szCs w:val="24"/>
        </w:rPr>
        <w:t>ý l</w:t>
      </w:r>
      <w:r>
        <w:rPr>
          <w:spacing w:val="3"/>
          <w:sz w:val="24"/>
          <w:szCs w:val="24"/>
        </w:rPr>
        <w:t>i</w:t>
      </w:r>
      <w:r>
        <w:rPr>
          <w:spacing w:val="-1"/>
          <w:sz w:val="24"/>
          <w:szCs w:val="24"/>
        </w:rPr>
        <w:t>ê</w:t>
      </w:r>
      <w:r>
        <w:rPr>
          <w:sz w:val="24"/>
          <w:szCs w:val="24"/>
        </w:rPr>
        <w:t>n</w:t>
      </w:r>
      <w:r>
        <w:rPr>
          <w:spacing w:val="5"/>
          <w:sz w:val="24"/>
          <w:szCs w:val="24"/>
        </w:rPr>
        <w:t xml:space="preserve"> </w:t>
      </w:r>
      <w:r>
        <w:rPr>
          <w:sz w:val="24"/>
          <w:szCs w:val="24"/>
        </w:rPr>
        <w:t>qu</w:t>
      </w:r>
      <w:r>
        <w:rPr>
          <w:spacing w:val="-1"/>
          <w:sz w:val="24"/>
          <w:szCs w:val="24"/>
        </w:rPr>
        <w:t>a</w:t>
      </w:r>
      <w:r>
        <w:rPr>
          <w:sz w:val="24"/>
          <w:szCs w:val="24"/>
        </w:rPr>
        <w:t>n</w:t>
      </w:r>
      <w:r>
        <w:rPr>
          <w:spacing w:val="7"/>
          <w:sz w:val="24"/>
          <w:szCs w:val="24"/>
        </w:rPr>
        <w:t xml:space="preserve"> </w:t>
      </w:r>
      <w:r>
        <w:rPr>
          <w:spacing w:val="3"/>
          <w:sz w:val="24"/>
          <w:szCs w:val="24"/>
        </w:rPr>
        <w:t>đ</w:t>
      </w:r>
      <w:r>
        <w:rPr>
          <w:spacing w:val="-1"/>
          <w:sz w:val="24"/>
          <w:szCs w:val="24"/>
        </w:rPr>
        <w:t>ế</w:t>
      </w:r>
      <w:r>
        <w:rPr>
          <w:sz w:val="24"/>
          <w:szCs w:val="24"/>
        </w:rPr>
        <w:t>n</w:t>
      </w:r>
      <w:r>
        <w:rPr>
          <w:spacing w:val="5"/>
          <w:sz w:val="24"/>
          <w:szCs w:val="24"/>
        </w:rPr>
        <w:t xml:space="preserve"> </w:t>
      </w:r>
      <w:r>
        <w:rPr>
          <w:spacing w:val="1"/>
          <w:sz w:val="24"/>
          <w:szCs w:val="24"/>
        </w:rPr>
        <w:t>t</w:t>
      </w:r>
      <w:r>
        <w:rPr>
          <w:sz w:val="24"/>
          <w:szCs w:val="24"/>
        </w:rPr>
        <w:t xml:space="preserve">ổ </w:t>
      </w:r>
      <w:r>
        <w:rPr>
          <w:spacing w:val="-1"/>
          <w:sz w:val="24"/>
          <w:szCs w:val="24"/>
        </w:rPr>
        <w:t>c</w:t>
      </w:r>
      <w:r>
        <w:rPr>
          <w:sz w:val="24"/>
          <w:szCs w:val="24"/>
        </w:rPr>
        <w:t>hức</w:t>
      </w:r>
      <w:r>
        <w:rPr>
          <w:spacing w:val="-1"/>
          <w:sz w:val="24"/>
          <w:szCs w:val="24"/>
        </w:rPr>
        <w:t xml:space="preserve"> </w:t>
      </w:r>
      <w:r>
        <w:rPr>
          <w:sz w:val="24"/>
          <w:szCs w:val="24"/>
        </w:rPr>
        <w:t>và</w:t>
      </w:r>
      <w:r>
        <w:rPr>
          <w:spacing w:val="-1"/>
          <w:sz w:val="24"/>
          <w:szCs w:val="24"/>
        </w:rPr>
        <w:t xml:space="preserve"> </w:t>
      </w:r>
      <w:r>
        <w:rPr>
          <w:sz w:val="24"/>
          <w:szCs w:val="24"/>
        </w:rPr>
        <w:t>h</w:t>
      </w:r>
      <w:r>
        <w:rPr>
          <w:spacing w:val="2"/>
          <w:sz w:val="24"/>
          <w:szCs w:val="24"/>
        </w:rPr>
        <w:t>o</w:t>
      </w:r>
      <w:r>
        <w:rPr>
          <w:spacing w:val="-1"/>
          <w:sz w:val="24"/>
          <w:szCs w:val="24"/>
        </w:rPr>
        <w:t>ạ</w:t>
      </w:r>
      <w:r>
        <w:rPr>
          <w:sz w:val="24"/>
          <w:szCs w:val="24"/>
        </w:rPr>
        <w:t>t độ</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ũ</w:t>
      </w:r>
      <w:r>
        <w:rPr>
          <w:spacing w:val="2"/>
          <w:sz w:val="24"/>
          <w:szCs w:val="24"/>
        </w:rPr>
        <w:t>n</w:t>
      </w:r>
      <w:r>
        <w:rPr>
          <w:sz w:val="24"/>
          <w:szCs w:val="24"/>
        </w:rPr>
        <w:t>g như t</w:t>
      </w:r>
      <w:r>
        <w:rPr>
          <w:spacing w:val="-1"/>
          <w:sz w:val="24"/>
          <w:szCs w:val="24"/>
        </w:rPr>
        <w:t>á</w:t>
      </w:r>
      <w:r>
        <w:rPr>
          <w:sz w:val="24"/>
          <w:szCs w:val="24"/>
        </w:rPr>
        <w:t xml:space="preserve">i </w:t>
      </w:r>
      <w:r>
        <w:rPr>
          <w:spacing w:val="1"/>
          <w:sz w:val="24"/>
          <w:szCs w:val="24"/>
        </w:rPr>
        <w:t>c</w:t>
      </w:r>
      <w:r>
        <w:rPr>
          <w:spacing w:val="-1"/>
          <w:sz w:val="24"/>
          <w:szCs w:val="24"/>
        </w:rPr>
        <w:t>ấ</w:t>
      </w:r>
      <w:r>
        <w:rPr>
          <w:sz w:val="24"/>
          <w:szCs w:val="24"/>
        </w:rPr>
        <w:t>u trúc</w:t>
      </w:r>
      <w:r>
        <w:rPr>
          <w:spacing w:val="-1"/>
          <w:sz w:val="24"/>
          <w:szCs w:val="24"/>
        </w:rPr>
        <w:t xml:space="preserve"> </w:t>
      </w:r>
      <w:r>
        <w:rPr>
          <w:sz w:val="24"/>
          <w:szCs w:val="24"/>
        </w:rPr>
        <w:t>d</w:t>
      </w:r>
      <w:r>
        <w:rPr>
          <w:spacing w:val="2"/>
          <w:sz w:val="24"/>
          <w:szCs w:val="24"/>
        </w:rPr>
        <w:t>o</w:t>
      </w:r>
      <w:r>
        <w:rPr>
          <w:spacing w:val="-1"/>
          <w:sz w:val="24"/>
          <w:szCs w:val="24"/>
        </w:rPr>
        <w:t>a</w:t>
      </w:r>
      <w:r>
        <w:rPr>
          <w:sz w:val="24"/>
          <w:szCs w:val="24"/>
        </w:rPr>
        <w:t xml:space="preserve">nh </w:t>
      </w:r>
      <w:r>
        <w:rPr>
          <w:spacing w:val="2"/>
          <w:sz w:val="24"/>
          <w:szCs w:val="24"/>
        </w:rPr>
        <w:t>n</w:t>
      </w:r>
      <w:r>
        <w:rPr>
          <w:sz w:val="24"/>
          <w:szCs w:val="24"/>
        </w:rPr>
        <w:t>gh</w:t>
      </w:r>
      <w:r>
        <w:rPr>
          <w:spacing w:val="1"/>
          <w:sz w:val="24"/>
          <w:szCs w:val="24"/>
        </w:rPr>
        <w:t>i</w:t>
      </w:r>
      <w:r>
        <w:rPr>
          <w:spacing w:val="-1"/>
          <w:sz w:val="24"/>
          <w:szCs w:val="24"/>
        </w:rPr>
        <w:t>ệ</w:t>
      </w:r>
      <w:r>
        <w:rPr>
          <w:sz w:val="24"/>
          <w:szCs w:val="24"/>
        </w:rPr>
        <w:t>p;</w:t>
      </w:r>
    </w:p>
    <w:p w:rsidR="00DF0DB1" w:rsidRDefault="00E24F74">
      <w:pPr>
        <w:tabs>
          <w:tab w:val="left" w:pos="520"/>
        </w:tabs>
        <w:spacing w:before="2" w:line="288" w:lineRule="auto"/>
        <w:ind w:left="528" w:right="244" w:hanging="427"/>
        <w:jc w:val="both"/>
        <w:rPr>
          <w:sz w:val="24"/>
          <w:szCs w:val="24"/>
        </w:rPr>
      </w:pPr>
      <w:r>
        <w:rPr>
          <w:sz w:val="24"/>
          <w:szCs w:val="24"/>
        </w:rPr>
        <w:t>-</w:t>
      </w:r>
      <w:r>
        <w:rPr>
          <w:sz w:val="24"/>
          <w:szCs w:val="24"/>
        </w:rPr>
        <w:tab/>
        <w:t>Tư</w:t>
      </w:r>
      <w:r>
        <w:rPr>
          <w:spacing w:val="4"/>
          <w:sz w:val="24"/>
          <w:szCs w:val="24"/>
        </w:rPr>
        <w:t xml:space="preserve"> </w:t>
      </w:r>
      <w:r>
        <w:rPr>
          <w:sz w:val="24"/>
          <w:szCs w:val="24"/>
        </w:rPr>
        <w:t>v</w:t>
      </w:r>
      <w:r>
        <w:rPr>
          <w:spacing w:val="-1"/>
          <w:sz w:val="24"/>
          <w:szCs w:val="24"/>
        </w:rPr>
        <w:t>ấ</w:t>
      </w:r>
      <w:r>
        <w:rPr>
          <w:sz w:val="24"/>
          <w:szCs w:val="24"/>
        </w:rPr>
        <w:t>n</w:t>
      </w:r>
      <w:r>
        <w:rPr>
          <w:spacing w:val="7"/>
          <w:sz w:val="24"/>
          <w:szCs w:val="24"/>
        </w:rPr>
        <w:t xml:space="preserve"> </w:t>
      </w:r>
      <w:r>
        <w:rPr>
          <w:spacing w:val="-1"/>
          <w:sz w:val="24"/>
          <w:szCs w:val="24"/>
        </w:rPr>
        <w:t>c</w:t>
      </w:r>
      <w:r>
        <w:rPr>
          <w:sz w:val="24"/>
          <w:szCs w:val="24"/>
        </w:rPr>
        <w:t>ho</w:t>
      </w:r>
      <w:r>
        <w:rPr>
          <w:spacing w:val="5"/>
          <w:sz w:val="24"/>
          <w:szCs w:val="24"/>
        </w:rPr>
        <w:t xml:space="preserve"> </w:t>
      </w:r>
      <w:r>
        <w:rPr>
          <w:sz w:val="24"/>
          <w:szCs w:val="24"/>
        </w:rPr>
        <w:t>Cô</w:t>
      </w:r>
      <w:r>
        <w:rPr>
          <w:spacing w:val="2"/>
          <w:sz w:val="24"/>
          <w:szCs w:val="24"/>
        </w:rPr>
        <w:t>n</w:t>
      </w:r>
      <w:r>
        <w:rPr>
          <w:sz w:val="24"/>
          <w:szCs w:val="24"/>
        </w:rPr>
        <w:t>g</w:t>
      </w:r>
      <w:r>
        <w:rPr>
          <w:spacing w:val="2"/>
          <w:sz w:val="24"/>
          <w:szCs w:val="24"/>
        </w:rPr>
        <w:t xml:space="preserve"> </w:t>
      </w:r>
      <w:r>
        <w:rPr>
          <w:spacing w:val="5"/>
          <w:sz w:val="24"/>
          <w:szCs w:val="24"/>
        </w:rPr>
        <w:t>t</w:t>
      </w:r>
      <w:r>
        <w:rPr>
          <w:sz w:val="24"/>
          <w:szCs w:val="24"/>
        </w:rPr>
        <w:t>y V</w:t>
      </w:r>
      <w:r>
        <w:rPr>
          <w:spacing w:val="2"/>
          <w:sz w:val="24"/>
          <w:szCs w:val="24"/>
        </w:rPr>
        <w:t>i</w:t>
      </w:r>
      <w:r>
        <w:rPr>
          <w:spacing w:val="1"/>
          <w:sz w:val="24"/>
          <w:szCs w:val="24"/>
        </w:rPr>
        <w:t>ễ</w:t>
      </w:r>
      <w:r>
        <w:rPr>
          <w:sz w:val="24"/>
          <w:szCs w:val="24"/>
        </w:rPr>
        <w:t>n</w:t>
      </w:r>
      <w:r>
        <w:rPr>
          <w:spacing w:val="5"/>
          <w:sz w:val="24"/>
          <w:szCs w:val="24"/>
        </w:rPr>
        <w:t xml:space="preserve"> </w:t>
      </w:r>
      <w:r>
        <w:rPr>
          <w:sz w:val="24"/>
          <w:szCs w:val="24"/>
        </w:rPr>
        <w:t>thông</w:t>
      </w:r>
      <w:r>
        <w:rPr>
          <w:spacing w:val="3"/>
          <w:sz w:val="24"/>
          <w:szCs w:val="24"/>
        </w:rPr>
        <w:t xml:space="preserve"> </w:t>
      </w:r>
      <w:r>
        <w:rPr>
          <w:sz w:val="24"/>
          <w:szCs w:val="24"/>
        </w:rPr>
        <w:t>Đ</w:t>
      </w:r>
      <w:r>
        <w:rPr>
          <w:spacing w:val="3"/>
          <w:sz w:val="24"/>
          <w:szCs w:val="24"/>
        </w:rPr>
        <w:t>i</w:t>
      </w:r>
      <w:r>
        <w:rPr>
          <w:spacing w:val="-1"/>
          <w:sz w:val="24"/>
          <w:szCs w:val="24"/>
        </w:rPr>
        <w:t>ệ</w:t>
      </w:r>
      <w:r>
        <w:rPr>
          <w:sz w:val="24"/>
          <w:szCs w:val="24"/>
        </w:rPr>
        <w:t>n</w:t>
      </w:r>
      <w:r>
        <w:rPr>
          <w:spacing w:val="5"/>
          <w:sz w:val="24"/>
          <w:szCs w:val="24"/>
        </w:rPr>
        <w:t xml:space="preserve"> </w:t>
      </w:r>
      <w:r>
        <w:rPr>
          <w:spacing w:val="1"/>
          <w:sz w:val="24"/>
          <w:szCs w:val="24"/>
        </w:rPr>
        <w:t>l</w:t>
      </w:r>
      <w:r>
        <w:rPr>
          <w:sz w:val="24"/>
          <w:szCs w:val="24"/>
        </w:rPr>
        <w:t>ực</w:t>
      </w:r>
      <w:r>
        <w:rPr>
          <w:spacing w:val="6"/>
          <w:sz w:val="24"/>
          <w:szCs w:val="24"/>
        </w:rPr>
        <w:t xml:space="preserve"> </w:t>
      </w:r>
      <w:r>
        <w:rPr>
          <w:sz w:val="24"/>
          <w:szCs w:val="24"/>
        </w:rPr>
        <w:t>(</w:t>
      </w:r>
      <w:r>
        <w:rPr>
          <w:spacing w:val="-1"/>
          <w:sz w:val="24"/>
          <w:szCs w:val="24"/>
        </w:rPr>
        <w:t>E</w:t>
      </w:r>
      <w:r>
        <w:rPr>
          <w:sz w:val="24"/>
          <w:szCs w:val="24"/>
        </w:rPr>
        <w:t>VN</w:t>
      </w:r>
      <w:r>
        <w:rPr>
          <w:spacing w:val="8"/>
          <w:sz w:val="24"/>
          <w:szCs w:val="24"/>
        </w:rPr>
        <w:t xml:space="preserve"> </w:t>
      </w:r>
      <w:r>
        <w:rPr>
          <w:sz w:val="24"/>
          <w:szCs w:val="24"/>
        </w:rPr>
        <w:t>T</w:t>
      </w:r>
      <w:r>
        <w:rPr>
          <w:spacing w:val="-1"/>
          <w:sz w:val="24"/>
          <w:szCs w:val="24"/>
        </w:rPr>
        <w:t>e</w:t>
      </w:r>
      <w:r>
        <w:rPr>
          <w:sz w:val="24"/>
          <w:szCs w:val="24"/>
        </w:rPr>
        <w:t>le</w:t>
      </w:r>
      <w:r>
        <w:rPr>
          <w:spacing w:val="-1"/>
          <w:sz w:val="24"/>
          <w:szCs w:val="24"/>
        </w:rPr>
        <w:t>c</w:t>
      </w:r>
      <w:r>
        <w:rPr>
          <w:sz w:val="24"/>
          <w:szCs w:val="24"/>
        </w:rPr>
        <w:t>om)</w:t>
      </w:r>
      <w:r>
        <w:rPr>
          <w:spacing w:val="4"/>
          <w:sz w:val="24"/>
          <w:szCs w:val="24"/>
        </w:rPr>
        <w:t xml:space="preserve"> </w:t>
      </w:r>
      <w:r>
        <w:rPr>
          <w:sz w:val="24"/>
          <w:szCs w:val="24"/>
        </w:rPr>
        <w:t>tro</w:t>
      </w:r>
      <w:r>
        <w:rPr>
          <w:spacing w:val="2"/>
          <w:sz w:val="24"/>
          <w:szCs w:val="24"/>
        </w:rPr>
        <w:t>n</w:t>
      </w:r>
      <w:r>
        <w:rPr>
          <w:sz w:val="24"/>
          <w:szCs w:val="24"/>
        </w:rPr>
        <w:t>g</w:t>
      </w:r>
      <w:r>
        <w:rPr>
          <w:spacing w:val="5"/>
          <w:sz w:val="24"/>
          <w:szCs w:val="24"/>
        </w:rPr>
        <w:t xml:space="preserve"> </w:t>
      </w:r>
      <w:r>
        <w:rPr>
          <w:sz w:val="24"/>
          <w:szCs w:val="24"/>
        </w:rPr>
        <w:t>v</w:t>
      </w:r>
      <w:r>
        <w:rPr>
          <w:spacing w:val="3"/>
          <w:sz w:val="24"/>
          <w:szCs w:val="24"/>
        </w:rPr>
        <w:t>i</w:t>
      </w:r>
      <w:r>
        <w:rPr>
          <w:spacing w:val="-1"/>
          <w:sz w:val="24"/>
          <w:szCs w:val="24"/>
        </w:rPr>
        <w:t>ệ</w:t>
      </w:r>
      <w:r>
        <w:rPr>
          <w:sz w:val="24"/>
          <w:szCs w:val="24"/>
        </w:rPr>
        <w:t>c</w:t>
      </w:r>
      <w:r>
        <w:rPr>
          <w:spacing w:val="6"/>
          <w:sz w:val="24"/>
          <w:szCs w:val="24"/>
        </w:rPr>
        <w:t xml:space="preserve"> </w:t>
      </w:r>
      <w:r>
        <w:rPr>
          <w:sz w:val="24"/>
          <w:szCs w:val="24"/>
        </w:rPr>
        <w:t>đ</w:t>
      </w:r>
      <w:r>
        <w:rPr>
          <w:spacing w:val="-1"/>
          <w:sz w:val="24"/>
          <w:szCs w:val="24"/>
        </w:rPr>
        <w:t>ầ</w:t>
      </w:r>
      <w:r>
        <w:rPr>
          <w:sz w:val="24"/>
          <w:szCs w:val="24"/>
        </w:rPr>
        <w:t>u</w:t>
      </w:r>
      <w:r>
        <w:rPr>
          <w:spacing w:val="7"/>
          <w:sz w:val="24"/>
          <w:szCs w:val="24"/>
        </w:rPr>
        <w:t xml:space="preserve"> </w:t>
      </w:r>
      <w:r>
        <w:rPr>
          <w:sz w:val="24"/>
          <w:szCs w:val="24"/>
        </w:rPr>
        <w:t>tư</w:t>
      </w:r>
      <w:r>
        <w:rPr>
          <w:spacing w:val="5"/>
          <w:sz w:val="24"/>
          <w:szCs w:val="24"/>
        </w:rPr>
        <w:t xml:space="preserve"> </w:t>
      </w:r>
      <w:r>
        <w:rPr>
          <w:spacing w:val="-1"/>
          <w:sz w:val="24"/>
          <w:szCs w:val="24"/>
        </w:rPr>
        <w:t>Bấ</w:t>
      </w:r>
      <w:r>
        <w:rPr>
          <w:sz w:val="24"/>
          <w:szCs w:val="24"/>
        </w:rPr>
        <w:t>t</w:t>
      </w:r>
      <w:r>
        <w:rPr>
          <w:spacing w:val="5"/>
          <w:sz w:val="24"/>
          <w:szCs w:val="24"/>
        </w:rPr>
        <w:t xml:space="preserve"> </w:t>
      </w:r>
      <w:r>
        <w:rPr>
          <w:sz w:val="24"/>
          <w:szCs w:val="24"/>
        </w:rPr>
        <w:t>độ</w:t>
      </w:r>
      <w:r>
        <w:rPr>
          <w:spacing w:val="2"/>
          <w:sz w:val="24"/>
          <w:szCs w:val="24"/>
        </w:rPr>
        <w:t>n</w:t>
      </w:r>
      <w:r>
        <w:rPr>
          <w:sz w:val="24"/>
          <w:szCs w:val="24"/>
        </w:rPr>
        <w:t>g</w:t>
      </w:r>
      <w:r>
        <w:rPr>
          <w:spacing w:val="5"/>
          <w:sz w:val="24"/>
          <w:szCs w:val="24"/>
        </w:rPr>
        <w:t xml:space="preserve"> </w:t>
      </w:r>
      <w:r>
        <w:rPr>
          <w:spacing w:val="1"/>
          <w:sz w:val="24"/>
          <w:szCs w:val="24"/>
        </w:rPr>
        <w:t>s</w:t>
      </w:r>
      <w:r>
        <w:rPr>
          <w:spacing w:val="-1"/>
          <w:sz w:val="24"/>
          <w:szCs w:val="24"/>
        </w:rPr>
        <w:t>ả</w:t>
      </w:r>
      <w:r>
        <w:rPr>
          <w:sz w:val="24"/>
          <w:szCs w:val="24"/>
        </w:rPr>
        <w:t>n t</w:t>
      </w:r>
      <w:r>
        <w:rPr>
          <w:spacing w:val="-1"/>
          <w:sz w:val="24"/>
          <w:szCs w:val="24"/>
        </w:rPr>
        <w:t>ạ</w:t>
      </w:r>
      <w:r>
        <w:rPr>
          <w:sz w:val="24"/>
          <w:szCs w:val="24"/>
        </w:rPr>
        <w:t xml:space="preserve">i </w:t>
      </w:r>
      <w:r>
        <w:rPr>
          <w:spacing w:val="-1"/>
          <w:sz w:val="24"/>
          <w:szCs w:val="24"/>
        </w:rPr>
        <w:t>B</w:t>
      </w:r>
      <w:r>
        <w:rPr>
          <w:sz w:val="24"/>
          <w:szCs w:val="24"/>
        </w:rPr>
        <w:t>à</w:t>
      </w:r>
      <w:r>
        <w:rPr>
          <w:spacing w:val="-1"/>
          <w:sz w:val="24"/>
          <w:szCs w:val="24"/>
        </w:rPr>
        <w:t xml:space="preserve"> </w:t>
      </w:r>
      <w:r>
        <w:rPr>
          <w:spacing w:val="1"/>
          <w:sz w:val="24"/>
          <w:szCs w:val="24"/>
        </w:rPr>
        <w:t>R</w:t>
      </w:r>
      <w:r>
        <w:rPr>
          <w:sz w:val="24"/>
          <w:szCs w:val="24"/>
        </w:rPr>
        <w:t>ịa</w:t>
      </w:r>
      <w:r>
        <w:rPr>
          <w:spacing w:val="-1"/>
          <w:sz w:val="24"/>
          <w:szCs w:val="24"/>
        </w:rPr>
        <w:t xml:space="preserve"> </w:t>
      </w:r>
      <w:r>
        <w:rPr>
          <w:sz w:val="24"/>
          <w:szCs w:val="24"/>
        </w:rPr>
        <w:t>– Vũ</w:t>
      </w:r>
      <w:r>
        <w:rPr>
          <w:spacing w:val="2"/>
          <w:sz w:val="24"/>
          <w:szCs w:val="24"/>
        </w:rPr>
        <w:t>n</w:t>
      </w:r>
      <w:r>
        <w:rPr>
          <w:sz w:val="24"/>
          <w:szCs w:val="24"/>
        </w:rPr>
        <w:t>g</w:t>
      </w:r>
      <w:r>
        <w:rPr>
          <w:spacing w:val="-2"/>
          <w:sz w:val="24"/>
          <w:szCs w:val="24"/>
        </w:rPr>
        <w:t xml:space="preserve"> </w:t>
      </w:r>
      <w:r>
        <w:rPr>
          <w:spacing w:val="2"/>
          <w:sz w:val="24"/>
          <w:szCs w:val="24"/>
        </w:rPr>
        <w:t>T</w:t>
      </w:r>
      <w:r>
        <w:rPr>
          <w:spacing w:val="-1"/>
          <w:sz w:val="24"/>
          <w:szCs w:val="24"/>
        </w:rPr>
        <w:t>à</w:t>
      </w:r>
      <w:r>
        <w:rPr>
          <w:sz w:val="24"/>
          <w:szCs w:val="24"/>
        </w:rPr>
        <w:t xml:space="preserve">u </w:t>
      </w:r>
      <w:r>
        <w:rPr>
          <w:spacing w:val="1"/>
          <w:sz w:val="24"/>
          <w:szCs w:val="24"/>
        </w:rPr>
        <w:t>đ</w:t>
      </w:r>
      <w:r>
        <w:rPr>
          <w:sz w:val="24"/>
          <w:szCs w:val="24"/>
        </w:rPr>
        <w:t>ể</w:t>
      </w:r>
      <w:r>
        <w:rPr>
          <w:spacing w:val="1"/>
          <w:sz w:val="24"/>
          <w:szCs w:val="24"/>
        </w:rPr>
        <w:t xml:space="preserve"> </w:t>
      </w:r>
      <w:r>
        <w:rPr>
          <w:sz w:val="24"/>
          <w:szCs w:val="24"/>
        </w:rPr>
        <w:t>thực</w:t>
      </w:r>
      <w:r>
        <w:rPr>
          <w:spacing w:val="-1"/>
          <w:sz w:val="24"/>
          <w:szCs w:val="24"/>
        </w:rPr>
        <w:t xml:space="preserve"> </w:t>
      </w:r>
      <w:r>
        <w:rPr>
          <w:sz w:val="24"/>
          <w:szCs w:val="24"/>
        </w:rPr>
        <w:t>hi</w:t>
      </w:r>
      <w:r>
        <w:rPr>
          <w:spacing w:val="-1"/>
          <w:sz w:val="24"/>
          <w:szCs w:val="24"/>
        </w:rPr>
        <w:t>ệ</w:t>
      </w:r>
      <w:r>
        <w:rPr>
          <w:sz w:val="24"/>
          <w:szCs w:val="24"/>
        </w:rPr>
        <w:t xml:space="preserve">n dự </w:t>
      </w:r>
      <w:r>
        <w:rPr>
          <w:spacing w:val="-1"/>
          <w:sz w:val="24"/>
          <w:szCs w:val="24"/>
        </w:rPr>
        <w:t>á</w:t>
      </w:r>
      <w:r>
        <w:rPr>
          <w:sz w:val="24"/>
          <w:szCs w:val="24"/>
        </w:rPr>
        <w:t>n</w:t>
      </w:r>
      <w:r>
        <w:rPr>
          <w:spacing w:val="2"/>
          <w:sz w:val="24"/>
          <w:szCs w:val="24"/>
        </w:rPr>
        <w:t xml:space="preserve"> </w:t>
      </w:r>
      <w:r>
        <w:rPr>
          <w:spacing w:val="-1"/>
          <w:sz w:val="24"/>
          <w:szCs w:val="24"/>
        </w:rPr>
        <w:t>cá</w:t>
      </w:r>
      <w:r>
        <w:rPr>
          <w:sz w:val="24"/>
          <w:szCs w:val="24"/>
        </w:rPr>
        <w:t>p qu</w:t>
      </w:r>
      <w:r>
        <w:rPr>
          <w:spacing w:val="1"/>
          <w:sz w:val="24"/>
          <w:szCs w:val="24"/>
        </w:rPr>
        <w:t>a</w:t>
      </w:r>
      <w:r>
        <w:rPr>
          <w:sz w:val="24"/>
          <w:szCs w:val="24"/>
        </w:rPr>
        <w:t>ng</w:t>
      </w:r>
      <w:r>
        <w:rPr>
          <w:spacing w:val="-2"/>
          <w:sz w:val="24"/>
          <w:szCs w:val="24"/>
        </w:rPr>
        <w:t xml:space="preserve"> </w:t>
      </w:r>
      <w:r>
        <w:rPr>
          <w:sz w:val="24"/>
          <w:szCs w:val="24"/>
        </w:rPr>
        <w:t>b</w:t>
      </w:r>
      <w:r>
        <w:rPr>
          <w:spacing w:val="1"/>
          <w:sz w:val="24"/>
          <w:szCs w:val="24"/>
        </w:rPr>
        <w:t>i</w:t>
      </w:r>
      <w:r>
        <w:rPr>
          <w:spacing w:val="-1"/>
          <w:sz w:val="24"/>
          <w:szCs w:val="24"/>
        </w:rPr>
        <w:t>ể</w:t>
      </w:r>
      <w:r>
        <w:rPr>
          <w:sz w:val="24"/>
          <w:szCs w:val="24"/>
        </w:rPr>
        <w:t>n</w:t>
      </w:r>
      <w:r>
        <w:rPr>
          <w:spacing w:val="2"/>
          <w:sz w:val="24"/>
          <w:szCs w:val="24"/>
        </w:rPr>
        <w:t xml:space="preserve"> </w:t>
      </w:r>
      <w:r>
        <w:rPr>
          <w:spacing w:val="-3"/>
          <w:sz w:val="24"/>
          <w:szCs w:val="24"/>
        </w:rPr>
        <w:t>L</w:t>
      </w:r>
      <w:r>
        <w:rPr>
          <w:sz w:val="24"/>
          <w:szCs w:val="24"/>
        </w:rPr>
        <w:t>iên</w:t>
      </w:r>
      <w:r>
        <w:rPr>
          <w:spacing w:val="2"/>
          <w:sz w:val="24"/>
          <w:szCs w:val="24"/>
        </w:rPr>
        <w:t xml:space="preserve"> </w:t>
      </w:r>
      <w:r>
        <w:rPr>
          <w:sz w:val="24"/>
          <w:szCs w:val="24"/>
        </w:rPr>
        <w:t>Á;</w:t>
      </w:r>
    </w:p>
    <w:p w:rsidR="00DF0DB1" w:rsidRDefault="00E24F74">
      <w:pPr>
        <w:tabs>
          <w:tab w:val="left" w:pos="520"/>
        </w:tabs>
        <w:spacing w:before="2" w:line="288" w:lineRule="auto"/>
        <w:ind w:left="528" w:right="241" w:hanging="427"/>
        <w:jc w:val="both"/>
        <w:rPr>
          <w:sz w:val="24"/>
          <w:szCs w:val="24"/>
        </w:rPr>
      </w:pPr>
      <w:r>
        <w:rPr>
          <w:sz w:val="24"/>
          <w:szCs w:val="24"/>
        </w:rPr>
        <w:t>-</w:t>
      </w:r>
      <w:r>
        <w:rPr>
          <w:sz w:val="24"/>
          <w:szCs w:val="24"/>
        </w:rPr>
        <w:tab/>
        <w:t>Tư</w:t>
      </w:r>
      <w:r>
        <w:rPr>
          <w:spacing w:val="21"/>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z w:val="24"/>
          <w:szCs w:val="24"/>
        </w:rPr>
        <w:t>l</w:t>
      </w:r>
      <w:r>
        <w:rPr>
          <w:spacing w:val="1"/>
          <w:sz w:val="24"/>
          <w:szCs w:val="24"/>
        </w:rPr>
        <w:t>u</w:t>
      </w:r>
      <w:r>
        <w:rPr>
          <w:spacing w:val="-1"/>
          <w:sz w:val="24"/>
          <w:szCs w:val="24"/>
        </w:rPr>
        <w:t>ậ</w:t>
      </w:r>
      <w:r>
        <w:rPr>
          <w:sz w:val="24"/>
          <w:szCs w:val="24"/>
        </w:rPr>
        <w:t>t</w:t>
      </w:r>
      <w:r>
        <w:rPr>
          <w:spacing w:val="22"/>
          <w:sz w:val="24"/>
          <w:szCs w:val="24"/>
        </w:rPr>
        <w:t xml:space="preserve"> </w:t>
      </w:r>
      <w:r>
        <w:rPr>
          <w:sz w:val="24"/>
          <w:szCs w:val="24"/>
        </w:rPr>
        <w:t>sư</w:t>
      </w:r>
      <w:r>
        <w:rPr>
          <w:spacing w:val="21"/>
          <w:sz w:val="24"/>
          <w:szCs w:val="24"/>
        </w:rPr>
        <w:t xml:space="preserve"> </w:t>
      </w:r>
      <w:r>
        <w:rPr>
          <w:spacing w:val="3"/>
          <w:sz w:val="24"/>
          <w:szCs w:val="24"/>
        </w:rPr>
        <w:t>b</w:t>
      </w:r>
      <w:r>
        <w:rPr>
          <w:spacing w:val="-1"/>
          <w:sz w:val="24"/>
          <w:szCs w:val="24"/>
        </w:rPr>
        <w:t>ả</w:t>
      </w:r>
      <w:r>
        <w:rPr>
          <w:sz w:val="24"/>
          <w:szCs w:val="24"/>
        </w:rPr>
        <w:t>o</w:t>
      </w:r>
      <w:r>
        <w:rPr>
          <w:spacing w:val="21"/>
          <w:sz w:val="24"/>
          <w:szCs w:val="24"/>
        </w:rPr>
        <w:t xml:space="preserve"> </w:t>
      </w:r>
      <w:r>
        <w:rPr>
          <w:sz w:val="24"/>
          <w:szCs w:val="24"/>
        </w:rPr>
        <w:t>vệ</w:t>
      </w:r>
      <w:r>
        <w:rPr>
          <w:spacing w:val="23"/>
          <w:sz w:val="24"/>
          <w:szCs w:val="24"/>
        </w:rPr>
        <w:t xml:space="preserve"> </w:t>
      </w:r>
      <w:r>
        <w:rPr>
          <w:spacing w:val="2"/>
          <w:sz w:val="24"/>
          <w:szCs w:val="24"/>
        </w:rPr>
        <w:t>qu</w:t>
      </w:r>
      <w:r>
        <w:rPr>
          <w:spacing w:val="-5"/>
          <w:sz w:val="24"/>
          <w:szCs w:val="24"/>
        </w:rPr>
        <w:t>y</w:t>
      </w:r>
      <w:r>
        <w:rPr>
          <w:spacing w:val="-1"/>
          <w:sz w:val="24"/>
          <w:szCs w:val="24"/>
        </w:rPr>
        <w:t>ề</w:t>
      </w:r>
      <w:r>
        <w:rPr>
          <w:sz w:val="24"/>
          <w:szCs w:val="24"/>
        </w:rPr>
        <w:t>n</w:t>
      </w:r>
      <w:r>
        <w:rPr>
          <w:spacing w:val="24"/>
          <w:sz w:val="24"/>
          <w:szCs w:val="24"/>
        </w:rPr>
        <w:t xml:space="preserve"> </w:t>
      </w:r>
      <w:r>
        <w:rPr>
          <w:sz w:val="24"/>
          <w:szCs w:val="24"/>
        </w:rPr>
        <w:t>và</w:t>
      </w:r>
      <w:r>
        <w:rPr>
          <w:spacing w:val="20"/>
          <w:sz w:val="24"/>
          <w:szCs w:val="24"/>
        </w:rPr>
        <w:t xml:space="preserve"> </w:t>
      </w:r>
      <w:r>
        <w:rPr>
          <w:spacing w:val="1"/>
          <w:sz w:val="24"/>
          <w:szCs w:val="24"/>
        </w:rPr>
        <w:t>l</w:t>
      </w:r>
      <w:r>
        <w:rPr>
          <w:sz w:val="24"/>
          <w:szCs w:val="24"/>
        </w:rPr>
        <w:t>ợi</w:t>
      </w:r>
      <w:r>
        <w:rPr>
          <w:spacing w:val="22"/>
          <w:sz w:val="24"/>
          <w:szCs w:val="24"/>
        </w:rPr>
        <w:t xml:space="preserve"> </w:t>
      </w:r>
      <w:r>
        <w:rPr>
          <w:sz w:val="24"/>
          <w:szCs w:val="24"/>
        </w:rPr>
        <w:t>ích</w:t>
      </w:r>
      <w:r>
        <w:rPr>
          <w:spacing w:val="21"/>
          <w:sz w:val="24"/>
          <w:szCs w:val="24"/>
        </w:rPr>
        <w:t xml:space="preserve"> </w:t>
      </w:r>
      <w:r>
        <w:rPr>
          <w:spacing w:val="1"/>
          <w:sz w:val="24"/>
          <w:szCs w:val="24"/>
        </w:rPr>
        <w:t>h</w:t>
      </w:r>
      <w:r>
        <w:rPr>
          <w:sz w:val="24"/>
          <w:szCs w:val="24"/>
        </w:rPr>
        <w:t>ợp</w:t>
      </w:r>
      <w:r>
        <w:rPr>
          <w:spacing w:val="21"/>
          <w:sz w:val="24"/>
          <w:szCs w:val="24"/>
        </w:rPr>
        <w:t xml:space="preserve"> </w:t>
      </w:r>
      <w:r>
        <w:rPr>
          <w:sz w:val="24"/>
          <w:szCs w:val="24"/>
        </w:rPr>
        <w:t>p</w:t>
      </w:r>
      <w:r>
        <w:rPr>
          <w:spacing w:val="2"/>
          <w:sz w:val="24"/>
          <w:szCs w:val="24"/>
        </w:rPr>
        <w:t>h</w:t>
      </w:r>
      <w:r>
        <w:rPr>
          <w:spacing w:val="1"/>
          <w:sz w:val="24"/>
          <w:szCs w:val="24"/>
        </w:rPr>
        <w:t>á</w:t>
      </w:r>
      <w:r>
        <w:rPr>
          <w:sz w:val="24"/>
          <w:szCs w:val="24"/>
        </w:rPr>
        <w:t>p</w:t>
      </w:r>
      <w:r>
        <w:rPr>
          <w:spacing w:val="21"/>
          <w:sz w:val="24"/>
          <w:szCs w:val="24"/>
        </w:rPr>
        <w:t xml:space="preserve"> </w:t>
      </w:r>
      <w:r>
        <w:rPr>
          <w:spacing w:val="-1"/>
          <w:sz w:val="24"/>
          <w:szCs w:val="24"/>
        </w:rPr>
        <w:t>c</w:t>
      </w:r>
      <w:r>
        <w:rPr>
          <w:sz w:val="24"/>
          <w:szCs w:val="24"/>
        </w:rPr>
        <w:t>ho</w:t>
      </w:r>
      <w:r>
        <w:rPr>
          <w:spacing w:val="21"/>
          <w:sz w:val="24"/>
          <w:szCs w:val="24"/>
        </w:rPr>
        <w:t xml:space="preserve"> </w:t>
      </w:r>
      <w:r>
        <w:rPr>
          <w:sz w:val="24"/>
          <w:szCs w:val="24"/>
        </w:rPr>
        <w:t>Công</w:t>
      </w:r>
      <w:r>
        <w:rPr>
          <w:spacing w:val="21"/>
          <w:sz w:val="24"/>
          <w:szCs w:val="24"/>
        </w:rPr>
        <w:t xml:space="preserve"> </w:t>
      </w:r>
      <w:r>
        <w:rPr>
          <w:spacing w:val="3"/>
          <w:sz w:val="24"/>
          <w:szCs w:val="24"/>
        </w:rPr>
        <w:t>t</w:t>
      </w:r>
      <w:r>
        <w:rPr>
          <w:sz w:val="24"/>
          <w:szCs w:val="24"/>
        </w:rPr>
        <w:t>y</w:t>
      </w:r>
      <w:r>
        <w:rPr>
          <w:spacing w:val="19"/>
          <w:sz w:val="24"/>
          <w:szCs w:val="24"/>
        </w:rPr>
        <w:t xml:space="preserve"> </w:t>
      </w:r>
      <w:r>
        <w:rPr>
          <w:spacing w:val="2"/>
          <w:sz w:val="24"/>
          <w:szCs w:val="24"/>
        </w:rPr>
        <w:t>c</w:t>
      </w:r>
      <w:r>
        <w:rPr>
          <w:sz w:val="24"/>
          <w:szCs w:val="24"/>
        </w:rPr>
        <w:t>ổ</w:t>
      </w:r>
      <w:r>
        <w:rPr>
          <w:spacing w:val="22"/>
          <w:sz w:val="24"/>
          <w:szCs w:val="24"/>
        </w:rPr>
        <w:t xml:space="preserve"> </w:t>
      </w:r>
      <w:r>
        <w:rPr>
          <w:sz w:val="24"/>
          <w:szCs w:val="24"/>
        </w:rPr>
        <w:t>p</w:t>
      </w:r>
      <w:r>
        <w:rPr>
          <w:spacing w:val="2"/>
          <w:sz w:val="24"/>
          <w:szCs w:val="24"/>
        </w:rPr>
        <w:t>h</w:t>
      </w:r>
      <w:r>
        <w:rPr>
          <w:spacing w:val="-1"/>
          <w:sz w:val="24"/>
          <w:szCs w:val="24"/>
        </w:rPr>
        <w:t>ầ</w:t>
      </w:r>
      <w:r>
        <w:rPr>
          <w:sz w:val="24"/>
          <w:szCs w:val="24"/>
        </w:rPr>
        <w:t>n</w:t>
      </w:r>
      <w:r>
        <w:rPr>
          <w:spacing w:val="24"/>
          <w:sz w:val="24"/>
          <w:szCs w:val="24"/>
        </w:rPr>
        <w:t xml:space="preserve"> </w:t>
      </w:r>
      <w:r>
        <w:rPr>
          <w:sz w:val="24"/>
          <w:szCs w:val="24"/>
        </w:rPr>
        <w:t>Tư</w:t>
      </w:r>
      <w:r>
        <w:rPr>
          <w:spacing w:val="21"/>
          <w:sz w:val="24"/>
          <w:szCs w:val="24"/>
        </w:rPr>
        <w:t xml:space="preserve"> </w:t>
      </w:r>
      <w:r>
        <w:rPr>
          <w:sz w:val="24"/>
          <w:szCs w:val="24"/>
        </w:rPr>
        <w:t>v</w:t>
      </w:r>
      <w:r>
        <w:rPr>
          <w:spacing w:val="-1"/>
          <w:sz w:val="24"/>
          <w:szCs w:val="24"/>
        </w:rPr>
        <w:t>ấ</w:t>
      </w:r>
      <w:r>
        <w:rPr>
          <w:sz w:val="24"/>
          <w:szCs w:val="24"/>
        </w:rPr>
        <w:t>n</w:t>
      </w:r>
      <w:r>
        <w:rPr>
          <w:spacing w:val="21"/>
          <w:sz w:val="24"/>
          <w:szCs w:val="24"/>
        </w:rPr>
        <w:t xml:space="preserve"> </w:t>
      </w:r>
      <w:r>
        <w:rPr>
          <w:spacing w:val="2"/>
          <w:sz w:val="24"/>
          <w:szCs w:val="24"/>
        </w:rPr>
        <w:t>Đ</w:t>
      </w:r>
      <w:r>
        <w:rPr>
          <w:spacing w:val="-1"/>
          <w:sz w:val="24"/>
          <w:szCs w:val="24"/>
        </w:rPr>
        <w:t>ầ</w:t>
      </w:r>
      <w:r>
        <w:rPr>
          <w:sz w:val="24"/>
          <w:szCs w:val="24"/>
        </w:rPr>
        <w:t>u</w:t>
      </w:r>
      <w:r>
        <w:rPr>
          <w:spacing w:val="21"/>
          <w:sz w:val="24"/>
          <w:szCs w:val="24"/>
        </w:rPr>
        <w:t xml:space="preserve"> </w:t>
      </w:r>
      <w:r>
        <w:rPr>
          <w:sz w:val="24"/>
          <w:szCs w:val="24"/>
        </w:rPr>
        <w:t>tư X</w:t>
      </w:r>
      <w:r>
        <w:rPr>
          <w:spacing w:val="3"/>
          <w:sz w:val="24"/>
          <w:szCs w:val="24"/>
        </w:rPr>
        <w:t>â</w:t>
      </w:r>
      <w:r>
        <w:rPr>
          <w:sz w:val="24"/>
          <w:szCs w:val="24"/>
        </w:rPr>
        <w:t>y dự</w:t>
      </w:r>
      <w:r>
        <w:rPr>
          <w:spacing w:val="2"/>
          <w:sz w:val="24"/>
          <w:szCs w:val="24"/>
        </w:rPr>
        <w:t>n</w:t>
      </w:r>
      <w:r>
        <w:rPr>
          <w:sz w:val="24"/>
          <w:szCs w:val="24"/>
        </w:rPr>
        <w:t>g</w:t>
      </w:r>
      <w:r>
        <w:rPr>
          <w:spacing w:val="5"/>
          <w:sz w:val="24"/>
          <w:szCs w:val="24"/>
        </w:rPr>
        <w:t xml:space="preserve"> </w:t>
      </w:r>
      <w:r>
        <w:rPr>
          <w:spacing w:val="-2"/>
          <w:sz w:val="24"/>
          <w:szCs w:val="24"/>
        </w:rPr>
        <w:t>B</w:t>
      </w:r>
      <w:r>
        <w:rPr>
          <w:sz w:val="24"/>
          <w:szCs w:val="24"/>
        </w:rPr>
        <w:t>a</w:t>
      </w:r>
      <w:r>
        <w:rPr>
          <w:spacing w:val="6"/>
          <w:sz w:val="24"/>
          <w:szCs w:val="24"/>
        </w:rPr>
        <w:t xml:space="preserve"> </w:t>
      </w:r>
      <w:r>
        <w:rPr>
          <w:sz w:val="24"/>
          <w:szCs w:val="24"/>
        </w:rPr>
        <w:t>Đình</w:t>
      </w:r>
      <w:r>
        <w:rPr>
          <w:spacing w:val="5"/>
          <w:sz w:val="24"/>
          <w:szCs w:val="24"/>
        </w:rPr>
        <w:t xml:space="preserve"> </w:t>
      </w:r>
      <w:r>
        <w:rPr>
          <w:sz w:val="24"/>
          <w:szCs w:val="24"/>
        </w:rPr>
        <w:t>tro</w:t>
      </w:r>
      <w:r>
        <w:rPr>
          <w:spacing w:val="2"/>
          <w:sz w:val="24"/>
          <w:szCs w:val="24"/>
        </w:rPr>
        <w:t>n</w:t>
      </w:r>
      <w:r>
        <w:rPr>
          <w:sz w:val="24"/>
          <w:szCs w:val="24"/>
        </w:rPr>
        <w:t>g</w:t>
      </w:r>
      <w:r>
        <w:rPr>
          <w:spacing w:val="3"/>
          <w:sz w:val="24"/>
          <w:szCs w:val="24"/>
        </w:rPr>
        <w:t xml:space="preserve"> </w:t>
      </w:r>
      <w:r>
        <w:rPr>
          <w:spacing w:val="2"/>
          <w:sz w:val="24"/>
          <w:szCs w:val="24"/>
        </w:rPr>
        <w:t>v</w:t>
      </w:r>
      <w:r>
        <w:rPr>
          <w:sz w:val="24"/>
          <w:szCs w:val="24"/>
        </w:rPr>
        <w:t>ụ</w:t>
      </w:r>
      <w:r>
        <w:rPr>
          <w:spacing w:val="8"/>
          <w:sz w:val="24"/>
          <w:szCs w:val="24"/>
        </w:rPr>
        <w:t xml:space="preserve"> </w:t>
      </w:r>
      <w:r>
        <w:rPr>
          <w:spacing w:val="-1"/>
          <w:sz w:val="24"/>
          <w:szCs w:val="24"/>
        </w:rPr>
        <w:t>á</w:t>
      </w:r>
      <w:r>
        <w:rPr>
          <w:sz w:val="24"/>
          <w:szCs w:val="24"/>
        </w:rPr>
        <w:t>n</w:t>
      </w:r>
      <w:r>
        <w:rPr>
          <w:spacing w:val="5"/>
          <w:sz w:val="24"/>
          <w:szCs w:val="24"/>
        </w:rPr>
        <w:t xml:space="preserve"> </w:t>
      </w:r>
      <w:r>
        <w:rPr>
          <w:sz w:val="24"/>
          <w:szCs w:val="24"/>
        </w:rPr>
        <w:t>tr</w:t>
      </w:r>
      <w:r>
        <w:rPr>
          <w:spacing w:val="-1"/>
          <w:sz w:val="24"/>
          <w:szCs w:val="24"/>
        </w:rPr>
        <w:t>a</w:t>
      </w:r>
      <w:r>
        <w:rPr>
          <w:sz w:val="24"/>
          <w:szCs w:val="24"/>
        </w:rPr>
        <w:t>nh</w:t>
      </w:r>
      <w:r>
        <w:rPr>
          <w:spacing w:val="7"/>
          <w:sz w:val="24"/>
          <w:szCs w:val="24"/>
        </w:rPr>
        <w:t xml:space="preserve"> </w:t>
      </w:r>
      <w:r>
        <w:rPr>
          <w:spacing w:val="-1"/>
          <w:sz w:val="24"/>
          <w:szCs w:val="24"/>
        </w:rPr>
        <w:t>c</w:t>
      </w:r>
      <w:r>
        <w:rPr>
          <w:spacing w:val="1"/>
          <w:sz w:val="24"/>
          <w:szCs w:val="24"/>
        </w:rPr>
        <w:t>h</w:t>
      </w:r>
      <w:r>
        <w:rPr>
          <w:spacing w:val="-1"/>
          <w:sz w:val="24"/>
          <w:szCs w:val="24"/>
        </w:rPr>
        <w:t>ấ</w:t>
      </w:r>
      <w:r>
        <w:rPr>
          <w:sz w:val="24"/>
          <w:szCs w:val="24"/>
        </w:rPr>
        <w:t>p</w:t>
      </w:r>
      <w:r>
        <w:rPr>
          <w:spacing w:val="5"/>
          <w:sz w:val="24"/>
          <w:szCs w:val="24"/>
        </w:rPr>
        <w:t xml:space="preserve"> </w:t>
      </w:r>
      <w:r>
        <w:rPr>
          <w:sz w:val="24"/>
          <w:szCs w:val="24"/>
        </w:rPr>
        <w:t>với</w:t>
      </w:r>
      <w:r>
        <w:rPr>
          <w:spacing w:val="8"/>
          <w:sz w:val="24"/>
          <w:szCs w:val="24"/>
        </w:rPr>
        <w:t xml:space="preserve"> </w:t>
      </w:r>
      <w:r>
        <w:rPr>
          <w:sz w:val="24"/>
          <w:szCs w:val="24"/>
        </w:rPr>
        <w:t>Công</w:t>
      </w:r>
      <w:r>
        <w:rPr>
          <w:spacing w:val="3"/>
          <w:sz w:val="24"/>
          <w:szCs w:val="24"/>
        </w:rPr>
        <w:t xml:space="preserve"> </w:t>
      </w:r>
      <w:r>
        <w:rPr>
          <w:spacing w:val="5"/>
          <w:sz w:val="24"/>
          <w:szCs w:val="24"/>
        </w:rPr>
        <w:t>t</w:t>
      </w:r>
      <w:r>
        <w:rPr>
          <w:sz w:val="24"/>
          <w:szCs w:val="24"/>
        </w:rPr>
        <w:t>y cổ</w:t>
      </w:r>
      <w:r>
        <w:rPr>
          <w:spacing w:val="5"/>
          <w:sz w:val="24"/>
          <w:szCs w:val="24"/>
        </w:rPr>
        <w:t xml:space="preserve"> </w:t>
      </w:r>
      <w:r>
        <w:rPr>
          <w:sz w:val="24"/>
          <w:szCs w:val="24"/>
        </w:rPr>
        <w:t>p</w:t>
      </w:r>
      <w:r>
        <w:rPr>
          <w:spacing w:val="2"/>
          <w:sz w:val="24"/>
          <w:szCs w:val="24"/>
        </w:rPr>
        <w:t>h</w:t>
      </w:r>
      <w:r>
        <w:rPr>
          <w:sz w:val="24"/>
          <w:szCs w:val="24"/>
        </w:rPr>
        <w:t>ần</w:t>
      </w:r>
      <w:r>
        <w:rPr>
          <w:spacing w:val="5"/>
          <w:sz w:val="24"/>
          <w:szCs w:val="24"/>
        </w:rPr>
        <w:t xml:space="preserve"> </w:t>
      </w:r>
      <w:r>
        <w:rPr>
          <w:sz w:val="24"/>
          <w:szCs w:val="24"/>
        </w:rPr>
        <w:t>Đ</w:t>
      </w:r>
      <w:r>
        <w:rPr>
          <w:spacing w:val="-1"/>
          <w:sz w:val="24"/>
          <w:szCs w:val="24"/>
        </w:rPr>
        <w:t>ầ</w:t>
      </w:r>
      <w:r>
        <w:rPr>
          <w:sz w:val="24"/>
          <w:szCs w:val="24"/>
        </w:rPr>
        <w:t>u</w:t>
      </w:r>
      <w:r>
        <w:rPr>
          <w:spacing w:val="7"/>
          <w:sz w:val="24"/>
          <w:szCs w:val="24"/>
        </w:rPr>
        <w:t xml:space="preserve"> </w:t>
      </w:r>
      <w:r>
        <w:rPr>
          <w:sz w:val="24"/>
          <w:szCs w:val="24"/>
        </w:rPr>
        <w:t>tư</w:t>
      </w:r>
      <w:r>
        <w:rPr>
          <w:spacing w:val="7"/>
          <w:sz w:val="24"/>
          <w:szCs w:val="24"/>
        </w:rPr>
        <w:t xml:space="preserve"> </w:t>
      </w:r>
      <w:r>
        <w:rPr>
          <w:spacing w:val="-1"/>
          <w:sz w:val="24"/>
          <w:szCs w:val="24"/>
        </w:rPr>
        <w:t>Bấ</w:t>
      </w:r>
      <w:r>
        <w:rPr>
          <w:sz w:val="24"/>
          <w:szCs w:val="24"/>
        </w:rPr>
        <w:t>t</w:t>
      </w:r>
      <w:r>
        <w:rPr>
          <w:spacing w:val="5"/>
          <w:sz w:val="24"/>
          <w:szCs w:val="24"/>
        </w:rPr>
        <w:t xml:space="preserve"> </w:t>
      </w:r>
      <w:r>
        <w:rPr>
          <w:sz w:val="24"/>
          <w:szCs w:val="24"/>
        </w:rPr>
        <w:t>độ</w:t>
      </w:r>
      <w:r>
        <w:rPr>
          <w:spacing w:val="2"/>
          <w:sz w:val="24"/>
          <w:szCs w:val="24"/>
        </w:rPr>
        <w:t>n</w:t>
      </w:r>
      <w:r>
        <w:rPr>
          <w:sz w:val="24"/>
          <w:szCs w:val="24"/>
        </w:rPr>
        <w:t>g</w:t>
      </w:r>
      <w:r>
        <w:rPr>
          <w:spacing w:val="3"/>
          <w:sz w:val="24"/>
          <w:szCs w:val="24"/>
        </w:rPr>
        <w:t xml:space="preserve"> s</w:t>
      </w:r>
      <w:r>
        <w:rPr>
          <w:spacing w:val="-1"/>
          <w:sz w:val="24"/>
          <w:szCs w:val="24"/>
        </w:rPr>
        <w:t>ả</w:t>
      </w:r>
      <w:r>
        <w:rPr>
          <w:sz w:val="24"/>
          <w:szCs w:val="24"/>
        </w:rPr>
        <w:t>n H</w:t>
      </w:r>
      <w:r>
        <w:rPr>
          <w:spacing w:val="-1"/>
          <w:sz w:val="24"/>
          <w:szCs w:val="24"/>
        </w:rPr>
        <w:t>A</w:t>
      </w:r>
      <w:r>
        <w:rPr>
          <w:spacing w:val="1"/>
          <w:sz w:val="24"/>
          <w:szCs w:val="24"/>
        </w:rPr>
        <w:t>P</w:t>
      </w:r>
      <w:r>
        <w:rPr>
          <w:spacing w:val="2"/>
          <w:sz w:val="24"/>
          <w:szCs w:val="24"/>
        </w:rPr>
        <w:t>U</w:t>
      </w:r>
      <w:r>
        <w:rPr>
          <w:sz w:val="24"/>
          <w:szCs w:val="24"/>
        </w:rPr>
        <w:t>L</w:t>
      </w:r>
      <w:r>
        <w:rPr>
          <w:spacing w:val="-6"/>
          <w:sz w:val="24"/>
          <w:szCs w:val="24"/>
        </w:rPr>
        <w:t>I</w:t>
      </w:r>
      <w:r>
        <w:rPr>
          <w:spacing w:val="3"/>
          <w:sz w:val="24"/>
          <w:szCs w:val="24"/>
        </w:rPr>
        <w:t>C</w:t>
      </w:r>
      <w:r>
        <w:rPr>
          <w:sz w:val="24"/>
          <w:szCs w:val="24"/>
        </w:rPr>
        <w:t>O</w:t>
      </w:r>
      <w:r>
        <w:rPr>
          <w:spacing w:val="4"/>
          <w:sz w:val="24"/>
          <w:szCs w:val="24"/>
        </w:rPr>
        <w:t xml:space="preserve"> </w:t>
      </w:r>
      <w:r>
        <w:rPr>
          <w:sz w:val="24"/>
          <w:szCs w:val="24"/>
        </w:rPr>
        <w:t>(C</w:t>
      </w:r>
      <w:r>
        <w:rPr>
          <w:spacing w:val="1"/>
          <w:sz w:val="24"/>
          <w:szCs w:val="24"/>
        </w:rPr>
        <w:t>h</w:t>
      </w:r>
      <w:r>
        <w:rPr>
          <w:sz w:val="24"/>
          <w:szCs w:val="24"/>
        </w:rPr>
        <w:t>ủ</w:t>
      </w:r>
      <w:r>
        <w:rPr>
          <w:spacing w:val="5"/>
          <w:sz w:val="24"/>
          <w:szCs w:val="24"/>
        </w:rPr>
        <w:t xml:space="preserve"> </w:t>
      </w:r>
      <w:r>
        <w:rPr>
          <w:sz w:val="24"/>
          <w:szCs w:val="24"/>
        </w:rPr>
        <w:t>đ</w:t>
      </w:r>
      <w:r>
        <w:rPr>
          <w:spacing w:val="-1"/>
          <w:sz w:val="24"/>
          <w:szCs w:val="24"/>
        </w:rPr>
        <w:t>ầ</w:t>
      </w:r>
      <w:r>
        <w:rPr>
          <w:sz w:val="24"/>
          <w:szCs w:val="24"/>
        </w:rPr>
        <w:t>u</w:t>
      </w:r>
      <w:r>
        <w:rPr>
          <w:spacing w:val="5"/>
          <w:sz w:val="24"/>
          <w:szCs w:val="24"/>
        </w:rPr>
        <w:t xml:space="preserve"> </w:t>
      </w:r>
      <w:r>
        <w:rPr>
          <w:sz w:val="24"/>
          <w:szCs w:val="24"/>
        </w:rPr>
        <w:t>tư</w:t>
      </w:r>
      <w:r>
        <w:rPr>
          <w:spacing w:val="5"/>
          <w:sz w:val="24"/>
          <w:szCs w:val="24"/>
        </w:rPr>
        <w:t xml:space="preserve"> </w:t>
      </w:r>
      <w:r>
        <w:rPr>
          <w:sz w:val="24"/>
          <w:szCs w:val="24"/>
        </w:rPr>
        <w:t>Dự</w:t>
      </w:r>
      <w:r>
        <w:rPr>
          <w:spacing w:val="5"/>
          <w:sz w:val="24"/>
          <w:szCs w:val="24"/>
        </w:rPr>
        <w:t xml:space="preserve"> </w:t>
      </w:r>
      <w:r>
        <w:rPr>
          <w:spacing w:val="-1"/>
          <w:sz w:val="24"/>
          <w:szCs w:val="24"/>
        </w:rPr>
        <w:t>á</w:t>
      </w:r>
      <w:r>
        <w:rPr>
          <w:sz w:val="24"/>
          <w:szCs w:val="24"/>
        </w:rPr>
        <w:t>n</w:t>
      </w:r>
      <w:r>
        <w:rPr>
          <w:spacing w:val="5"/>
          <w:sz w:val="24"/>
          <w:szCs w:val="24"/>
        </w:rPr>
        <w:t xml:space="preserve"> </w:t>
      </w:r>
      <w:r>
        <w:rPr>
          <w:spacing w:val="-1"/>
          <w:sz w:val="24"/>
          <w:szCs w:val="24"/>
        </w:rPr>
        <w:t>Bấ</w:t>
      </w:r>
      <w:r>
        <w:rPr>
          <w:sz w:val="24"/>
          <w:szCs w:val="24"/>
        </w:rPr>
        <w:t>t</w:t>
      </w:r>
      <w:r>
        <w:rPr>
          <w:spacing w:val="5"/>
          <w:sz w:val="24"/>
          <w:szCs w:val="24"/>
        </w:rPr>
        <w:t xml:space="preserve"> </w:t>
      </w:r>
      <w:r>
        <w:rPr>
          <w:sz w:val="24"/>
          <w:szCs w:val="24"/>
        </w:rPr>
        <w:t>động</w:t>
      </w:r>
      <w:r>
        <w:rPr>
          <w:spacing w:val="3"/>
          <w:sz w:val="24"/>
          <w:szCs w:val="24"/>
        </w:rPr>
        <w:t xml:space="preserve"> </w:t>
      </w:r>
      <w:r>
        <w:rPr>
          <w:spacing w:val="1"/>
          <w:sz w:val="24"/>
          <w:szCs w:val="24"/>
        </w:rPr>
        <w:t>s</w:t>
      </w:r>
      <w:r>
        <w:rPr>
          <w:spacing w:val="-1"/>
          <w:sz w:val="24"/>
          <w:szCs w:val="24"/>
        </w:rPr>
        <w:t>ả</w:t>
      </w:r>
      <w:r>
        <w:rPr>
          <w:sz w:val="24"/>
          <w:szCs w:val="24"/>
        </w:rPr>
        <w:t>n</w:t>
      </w:r>
      <w:r>
        <w:rPr>
          <w:spacing w:val="5"/>
          <w:sz w:val="24"/>
          <w:szCs w:val="24"/>
        </w:rPr>
        <w:t xml:space="preserve"> </w:t>
      </w:r>
      <w:r>
        <w:rPr>
          <w:sz w:val="24"/>
          <w:szCs w:val="24"/>
        </w:rPr>
        <w:t>số</w:t>
      </w:r>
      <w:r>
        <w:rPr>
          <w:spacing w:val="8"/>
          <w:sz w:val="24"/>
          <w:szCs w:val="24"/>
        </w:rPr>
        <w:t xml:space="preserve"> </w:t>
      </w:r>
      <w:r>
        <w:rPr>
          <w:sz w:val="24"/>
          <w:szCs w:val="24"/>
        </w:rPr>
        <w:t>1</w:t>
      </w:r>
      <w:r>
        <w:rPr>
          <w:spacing w:val="5"/>
          <w:sz w:val="24"/>
          <w:szCs w:val="24"/>
        </w:rPr>
        <w:t xml:space="preserve"> </w:t>
      </w:r>
      <w:r>
        <w:rPr>
          <w:sz w:val="24"/>
          <w:szCs w:val="24"/>
        </w:rPr>
        <w:t>N</w:t>
      </w:r>
      <w:r>
        <w:rPr>
          <w:spacing w:val="-3"/>
          <w:sz w:val="24"/>
          <w:szCs w:val="24"/>
        </w:rPr>
        <w:t>g</w:t>
      </w:r>
      <w:r>
        <w:rPr>
          <w:spacing w:val="5"/>
          <w:sz w:val="24"/>
          <w:szCs w:val="24"/>
        </w:rPr>
        <w:t>u</w:t>
      </w:r>
      <w:r>
        <w:rPr>
          <w:spacing w:val="-4"/>
          <w:sz w:val="24"/>
          <w:szCs w:val="24"/>
        </w:rPr>
        <w:t>y</w:t>
      </w:r>
      <w:r>
        <w:rPr>
          <w:spacing w:val="-1"/>
          <w:sz w:val="24"/>
          <w:szCs w:val="24"/>
        </w:rPr>
        <w:t>ễ</w:t>
      </w:r>
      <w:r>
        <w:rPr>
          <w:sz w:val="24"/>
          <w:szCs w:val="24"/>
        </w:rPr>
        <w:t>n</w:t>
      </w:r>
      <w:r>
        <w:rPr>
          <w:spacing w:val="5"/>
          <w:sz w:val="24"/>
          <w:szCs w:val="24"/>
        </w:rPr>
        <w:t xml:space="preserve"> </w:t>
      </w:r>
      <w:r>
        <w:rPr>
          <w:sz w:val="24"/>
          <w:szCs w:val="24"/>
        </w:rPr>
        <w:t>H</w:t>
      </w:r>
      <w:r>
        <w:rPr>
          <w:spacing w:val="4"/>
          <w:sz w:val="24"/>
          <w:szCs w:val="24"/>
        </w:rPr>
        <w:t>u</w:t>
      </w:r>
      <w:r>
        <w:rPr>
          <w:sz w:val="24"/>
          <w:szCs w:val="24"/>
        </w:rPr>
        <w:t>y T</w:t>
      </w:r>
      <w:r>
        <w:rPr>
          <w:spacing w:val="1"/>
          <w:sz w:val="24"/>
          <w:szCs w:val="24"/>
        </w:rPr>
        <w:t>ư</w:t>
      </w:r>
      <w:r>
        <w:rPr>
          <w:sz w:val="24"/>
          <w:szCs w:val="24"/>
        </w:rPr>
        <w:t>ở</w:t>
      </w:r>
      <w:r>
        <w:rPr>
          <w:spacing w:val="2"/>
          <w:sz w:val="24"/>
          <w:szCs w:val="24"/>
        </w:rPr>
        <w:t>n</w:t>
      </w:r>
      <w:r>
        <w:rPr>
          <w:spacing w:val="-2"/>
          <w:sz w:val="24"/>
          <w:szCs w:val="24"/>
        </w:rPr>
        <w:t>g</w:t>
      </w:r>
      <w:r>
        <w:rPr>
          <w:sz w:val="24"/>
          <w:szCs w:val="24"/>
        </w:rPr>
        <w:t>,</w:t>
      </w:r>
      <w:r>
        <w:rPr>
          <w:spacing w:val="5"/>
          <w:sz w:val="24"/>
          <w:szCs w:val="24"/>
        </w:rPr>
        <w:t xml:space="preserve"> </w:t>
      </w:r>
      <w:r>
        <w:rPr>
          <w:spacing w:val="2"/>
          <w:sz w:val="24"/>
          <w:szCs w:val="24"/>
        </w:rPr>
        <w:t>T</w:t>
      </w:r>
      <w:r>
        <w:rPr>
          <w:sz w:val="24"/>
          <w:szCs w:val="24"/>
        </w:rPr>
        <w:t>h</w:t>
      </w:r>
      <w:r>
        <w:rPr>
          <w:spacing w:val="-1"/>
          <w:sz w:val="24"/>
          <w:szCs w:val="24"/>
        </w:rPr>
        <w:t>a</w:t>
      </w:r>
      <w:r>
        <w:rPr>
          <w:sz w:val="24"/>
          <w:szCs w:val="24"/>
        </w:rPr>
        <w:t>nh</w:t>
      </w:r>
      <w:r>
        <w:rPr>
          <w:spacing w:val="5"/>
          <w:sz w:val="24"/>
          <w:szCs w:val="24"/>
        </w:rPr>
        <w:t xml:space="preserve"> </w:t>
      </w:r>
      <w:r>
        <w:rPr>
          <w:sz w:val="24"/>
          <w:szCs w:val="24"/>
        </w:rPr>
        <w:t>Xu</w:t>
      </w:r>
      <w:r>
        <w:rPr>
          <w:spacing w:val="-1"/>
          <w:sz w:val="24"/>
          <w:szCs w:val="24"/>
        </w:rPr>
        <w:t>â</w:t>
      </w:r>
      <w:r>
        <w:rPr>
          <w:sz w:val="24"/>
          <w:szCs w:val="24"/>
        </w:rPr>
        <w:t>n,</w:t>
      </w:r>
      <w:r>
        <w:rPr>
          <w:spacing w:val="5"/>
          <w:sz w:val="24"/>
          <w:szCs w:val="24"/>
        </w:rPr>
        <w:t xml:space="preserve"> </w:t>
      </w:r>
      <w:r>
        <w:rPr>
          <w:sz w:val="24"/>
          <w:szCs w:val="24"/>
        </w:rPr>
        <w:t xml:space="preserve">Hà </w:t>
      </w:r>
      <w:r>
        <w:rPr>
          <w:spacing w:val="-1"/>
          <w:sz w:val="24"/>
          <w:szCs w:val="24"/>
        </w:rPr>
        <w:t>N</w:t>
      </w:r>
      <w:r>
        <w:rPr>
          <w:sz w:val="24"/>
          <w:szCs w:val="24"/>
        </w:rPr>
        <w:t>ội</w:t>
      </w:r>
      <w:r>
        <w:rPr>
          <w:spacing w:val="-1"/>
          <w:sz w:val="24"/>
          <w:szCs w:val="24"/>
        </w:rPr>
        <w:t>)</w:t>
      </w:r>
      <w:r>
        <w:rPr>
          <w:sz w:val="24"/>
          <w:szCs w:val="24"/>
        </w:rPr>
        <w:t>;</w:t>
      </w:r>
    </w:p>
    <w:p w:rsidR="00DF0DB1" w:rsidRDefault="00E24F74">
      <w:pPr>
        <w:spacing w:before="2"/>
        <w:ind w:left="10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w:t>
      </w:r>
      <w:r>
        <w:rPr>
          <w:spacing w:val="3"/>
          <w:sz w:val="24"/>
          <w:szCs w:val="24"/>
        </w:rPr>
        <w:t>x</w:t>
      </w:r>
      <w:r>
        <w:rPr>
          <w:sz w:val="24"/>
          <w:szCs w:val="24"/>
        </w:rPr>
        <w:t xml:space="preserve">ử </w:t>
      </w:r>
      <w:r>
        <w:rPr>
          <w:spacing w:val="3"/>
          <w:sz w:val="24"/>
          <w:szCs w:val="24"/>
        </w:rPr>
        <w:t>l</w:t>
      </w:r>
      <w:r>
        <w:rPr>
          <w:sz w:val="24"/>
          <w:szCs w:val="24"/>
        </w:rPr>
        <w:t>ý</w:t>
      </w:r>
      <w:r>
        <w:rPr>
          <w:spacing w:val="-5"/>
          <w:sz w:val="24"/>
          <w:szCs w:val="24"/>
        </w:rPr>
        <w:t xml:space="preserve"> </w:t>
      </w:r>
      <w:r>
        <w:rPr>
          <w:sz w:val="24"/>
          <w:szCs w:val="24"/>
        </w:rPr>
        <w:t>nợ</w:t>
      </w:r>
      <w:r>
        <w:rPr>
          <w:spacing w:val="3"/>
          <w:sz w:val="24"/>
          <w:szCs w:val="24"/>
        </w:rPr>
        <w:t xml:space="preserve"> </w:t>
      </w:r>
      <w:r>
        <w:rPr>
          <w:sz w:val="24"/>
          <w:szCs w:val="24"/>
        </w:rPr>
        <w:t>V</w:t>
      </w:r>
      <w:r>
        <w:rPr>
          <w:spacing w:val="-1"/>
          <w:sz w:val="24"/>
          <w:szCs w:val="24"/>
        </w:rPr>
        <w:t>ă</w:t>
      </w:r>
      <w:r>
        <w:rPr>
          <w:sz w:val="24"/>
          <w:szCs w:val="24"/>
        </w:rPr>
        <w:t>n Tu</w:t>
      </w:r>
      <w:r>
        <w:rPr>
          <w:spacing w:val="-1"/>
          <w:sz w:val="24"/>
          <w:szCs w:val="24"/>
        </w:rPr>
        <w:t>â</w:t>
      </w:r>
      <w:r>
        <w:rPr>
          <w:sz w:val="24"/>
          <w:szCs w:val="24"/>
        </w:rPr>
        <w:t>n – Hồ</w:t>
      </w:r>
      <w:r>
        <w:rPr>
          <w:spacing w:val="2"/>
          <w:sz w:val="24"/>
          <w:szCs w:val="24"/>
        </w:rPr>
        <w:t>n</w:t>
      </w:r>
      <w:r>
        <w:rPr>
          <w:sz w:val="24"/>
          <w:szCs w:val="24"/>
        </w:rPr>
        <w:t>g</w:t>
      </w:r>
      <w:r>
        <w:rPr>
          <w:spacing w:val="-2"/>
          <w:sz w:val="24"/>
          <w:szCs w:val="24"/>
        </w:rPr>
        <w:t xml:space="preserve"> </w:t>
      </w:r>
      <w:r>
        <w:rPr>
          <w:sz w:val="24"/>
          <w:szCs w:val="24"/>
        </w:rPr>
        <w:t>T</w:t>
      </w:r>
      <w:r>
        <w:rPr>
          <w:spacing w:val="2"/>
          <w:sz w:val="24"/>
          <w:szCs w:val="24"/>
        </w:rPr>
        <w:t>h</w:t>
      </w:r>
      <w:r>
        <w:rPr>
          <w:spacing w:val="-1"/>
          <w:sz w:val="24"/>
          <w:szCs w:val="24"/>
        </w:rPr>
        <w:t>á</w:t>
      </w:r>
      <w:r>
        <w:rPr>
          <w:sz w:val="24"/>
          <w:szCs w:val="24"/>
        </w:rPr>
        <w:t>i;</w:t>
      </w:r>
    </w:p>
    <w:p w:rsidR="00DF0DB1" w:rsidRDefault="00E24F74">
      <w:pPr>
        <w:spacing w:before="55"/>
        <w:ind w:left="10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đòi </w:t>
      </w:r>
      <w:r>
        <w:rPr>
          <w:spacing w:val="1"/>
          <w:sz w:val="24"/>
          <w:szCs w:val="24"/>
        </w:rPr>
        <w:t>n</w:t>
      </w:r>
      <w:r>
        <w:rPr>
          <w:sz w:val="24"/>
          <w:szCs w:val="24"/>
        </w:rPr>
        <w:t xml:space="preserve">ợ </w:t>
      </w:r>
      <w:r>
        <w:rPr>
          <w:spacing w:val="1"/>
          <w:sz w:val="24"/>
          <w:szCs w:val="24"/>
        </w:rPr>
        <w:t>P</w:t>
      </w:r>
      <w:r>
        <w:rPr>
          <w:spacing w:val="-1"/>
          <w:sz w:val="24"/>
          <w:szCs w:val="24"/>
        </w:rPr>
        <w:t>a</w:t>
      </w:r>
      <w:r>
        <w:rPr>
          <w:sz w:val="24"/>
          <w:szCs w:val="24"/>
        </w:rPr>
        <w:t>n</w:t>
      </w:r>
      <w:r>
        <w:rPr>
          <w:spacing w:val="-1"/>
          <w:sz w:val="24"/>
          <w:szCs w:val="24"/>
        </w:rPr>
        <w:t>c</w:t>
      </w:r>
      <w:r>
        <w:rPr>
          <w:sz w:val="24"/>
          <w:szCs w:val="24"/>
        </w:rPr>
        <w:t>ific</w:t>
      </w:r>
      <w:r>
        <w:rPr>
          <w:spacing w:val="1"/>
          <w:sz w:val="24"/>
          <w:szCs w:val="24"/>
        </w:rPr>
        <w:t xml:space="preserve"> </w:t>
      </w:r>
      <w:r>
        <w:rPr>
          <w:spacing w:val="-3"/>
          <w:sz w:val="24"/>
          <w:szCs w:val="24"/>
        </w:rPr>
        <w:t>L</w:t>
      </w:r>
      <w:r>
        <w:rPr>
          <w:sz w:val="24"/>
          <w:szCs w:val="24"/>
        </w:rPr>
        <w:t>inks;</w:t>
      </w:r>
    </w:p>
    <w:p w:rsidR="00DF0DB1" w:rsidRDefault="00E24F74">
      <w:pPr>
        <w:spacing w:before="53"/>
        <w:ind w:left="10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đòi </w:t>
      </w:r>
      <w:r>
        <w:rPr>
          <w:spacing w:val="1"/>
          <w:sz w:val="24"/>
          <w:szCs w:val="24"/>
        </w:rPr>
        <w:t>n</w:t>
      </w:r>
      <w:r>
        <w:rPr>
          <w:sz w:val="24"/>
          <w:szCs w:val="24"/>
        </w:rPr>
        <w:t xml:space="preserve">ợ </w:t>
      </w:r>
      <w:r>
        <w:rPr>
          <w:spacing w:val="2"/>
          <w:sz w:val="24"/>
          <w:szCs w:val="24"/>
        </w:rPr>
        <w:t>A</w:t>
      </w:r>
      <w:r>
        <w:rPr>
          <w:spacing w:val="-1"/>
          <w:sz w:val="24"/>
          <w:szCs w:val="24"/>
        </w:rPr>
        <w:t>c</w:t>
      </w:r>
      <w:r>
        <w:rPr>
          <w:sz w:val="24"/>
          <w:szCs w:val="24"/>
        </w:rPr>
        <w:t>hipell;</w:t>
      </w:r>
    </w:p>
    <w:p w:rsidR="00DF0DB1" w:rsidRDefault="00E24F74">
      <w:pPr>
        <w:spacing w:before="55"/>
        <w:ind w:left="100"/>
        <w:rPr>
          <w:sz w:val="24"/>
          <w:szCs w:val="24"/>
        </w:r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w:t>
      </w:r>
      <w:r>
        <w:rPr>
          <w:spacing w:val="3"/>
          <w:sz w:val="24"/>
          <w:szCs w:val="24"/>
        </w:rPr>
        <w:t>x</w:t>
      </w:r>
      <w:r>
        <w:rPr>
          <w:sz w:val="24"/>
          <w:szCs w:val="24"/>
        </w:rPr>
        <w:t xml:space="preserve">ử </w:t>
      </w:r>
      <w:r>
        <w:rPr>
          <w:spacing w:val="3"/>
          <w:sz w:val="24"/>
          <w:szCs w:val="24"/>
        </w:rPr>
        <w:t>l</w:t>
      </w:r>
      <w:r>
        <w:rPr>
          <w:sz w:val="24"/>
          <w:szCs w:val="24"/>
        </w:rPr>
        <w:t>ý</w:t>
      </w:r>
      <w:r>
        <w:rPr>
          <w:spacing w:val="-5"/>
          <w:sz w:val="24"/>
          <w:szCs w:val="24"/>
        </w:rPr>
        <w:t xml:space="preserve"> </w:t>
      </w:r>
      <w:r>
        <w:rPr>
          <w:sz w:val="24"/>
          <w:szCs w:val="24"/>
        </w:rPr>
        <w:t>nợ</w:t>
      </w:r>
      <w:r>
        <w:rPr>
          <w:spacing w:val="3"/>
          <w:sz w:val="24"/>
          <w:szCs w:val="24"/>
        </w:rPr>
        <w:t xml:space="preserve"> </w:t>
      </w:r>
      <w:r>
        <w:rPr>
          <w:spacing w:val="-2"/>
          <w:sz w:val="24"/>
          <w:szCs w:val="24"/>
        </w:rPr>
        <w:t>B</w:t>
      </w:r>
      <w:r>
        <w:rPr>
          <w:sz w:val="24"/>
          <w:szCs w:val="24"/>
        </w:rPr>
        <w:t>a</w:t>
      </w:r>
      <w:r>
        <w:rPr>
          <w:spacing w:val="-1"/>
          <w:sz w:val="24"/>
          <w:szCs w:val="24"/>
        </w:rPr>
        <w:t xml:space="preserve"> </w:t>
      </w:r>
      <w:r>
        <w:rPr>
          <w:sz w:val="24"/>
          <w:szCs w:val="24"/>
        </w:rPr>
        <w:t>Đình</w:t>
      </w:r>
      <w:r>
        <w:rPr>
          <w:spacing w:val="2"/>
          <w:sz w:val="24"/>
          <w:szCs w:val="24"/>
        </w:rPr>
        <w:t xml:space="preserve"> </w:t>
      </w:r>
      <w:r>
        <w:rPr>
          <w:spacing w:val="-1"/>
          <w:sz w:val="24"/>
          <w:szCs w:val="24"/>
        </w:rPr>
        <w:t>c</w:t>
      </w:r>
      <w:r>
        <w:rPr>
          <w:sz w:val="24"/>
          <w:szCs w:val="24"/>
        </w:rPr>
        <w:t>ho Công</w:t>
      </w:r>
      <w:r>
        <w:rPr>
          <w:spacing w:val="-2"/>
          <w:sz w:val="24"/>
          <w:szCs w:val="24"/>
        </w:rPr>
        <w:t xml:space="preserve"> </w:t>
      </w:r>
      <w:r>
        <w:rPr>
          <w:spacing w:val="5"/>
          <w:sz w:val="24"/>
          <w:szCs w:val="24"/>
        </w:rPr>
        <w:t>t</w:t>
      </w:r>
      <w:r>
        <w:rPr>
          <w:sz w:val="24"/>
          <w:szCs w:val="24"/>
        </w:rPr>
        <w:t>y</w:t>
      </w:r>
      <w:r>
        <w:rPr>
          <w:spacing w:val="-5"/>
          <w:sz w:val="24"/>
          <w:szCs w:val="24"/>
        </w:rPr>
        <w:t xml:space="preserve"> </w:t>
      </w:r>
      <w:r>
        <w:rPr>
          <w:sz w:val="24"/>
          <w:szCs w:val="24"/>
        </w:rPr>
        <w:t>cổ</w:t>
      </w:r>
      <w:r>
        <w:rPr>
          <w:spacing w:val="2"/>
          <w:sz w:val="24"/>
          <w:szCs w:val="24"/>
        </w:rPr>
        <w:t xml:space="preserve"> </w:t>
      </w:r>
      <w:r>
        <w:rPr>
          <w:sz w:val="24"/>
          <w:szCs w:val="24"/>
        </w:rPr>
        <w:t>ph</w:t>
      </w:r>
      <w:r>
        <w:rPr>
          <w:spacing w:val="-1"/>
          <w:sz w:val="24"/>
          <w:szCs w:val="24"/>
        </w:rPr>
        <w:t>ầ</w:t>
      </w:r>
      <w:r>
        <w:rPr>
          <w:sz w:val="24"/>
          <w:szCs w:val="24"/>
        </w:rPr>
        <w:t xml:space="preserve">n </w:t>
      </w:r>
      <w:r>
        <w:rPr>
          <w:spacing w:val="2"/>
          <w:sz w:val="24"/>
          <w:szCs w:val="24"/>
        </w:rPr>
        <w:t>x</w:t>
      </w:r>
      <w:r>
        <w:rPr>
          <w:spacing w:val="1"/>
          <w:sz w:val="24"/>
          <w:szCs w:val="24"/>
        </w:rPr>
        <w:t>â</w:t>
      </w:r>
      <w:r>
        <w:rPr>
          <w:sz w:val="24"/>
          <w:szCs w:val="24"/>
        </w:rPr>
        <w:t>y</w:t>
      </w:r>
      <w:r>
        <w:rPr>
          <w:spacing w:val="-5"/>
          <w:sz w:val="24"/>
          <w:szCs w:val="24"/>
        </w:rPr>
        <w:t xml:space="preserve"> </w:t>
      </w:r>
      <w:r>
        <w:rPr>
          <w:sz w:val="24"/>
          <w:szCs w:val="24"/>
        </w:rPr>
        <w:t>dự</w:t>
      </w:r>
      <w:r>
        <w:rPr>
          <w:spacing w:val="2"/>
          <w:sz w:val="24"/>
          <w:szCs w:val="24"/>
        </w:rPr>
        <w:t>n</w:t>
      </w:r>
      <w:r>
        <w:rPr>
          <w:sz w:val="24"/>
          <w:szCs w:val="24"/>
        </w:rPr>
        <w:t xml:space="preserve">g </w:t>
      </w:r>
      <w:r>
        <w:rPr>
          <w:spacing w:val="-2"/>
          <w:sz w:val="24"/>
          <w:szCs w:val="24"/>
        </w:rPr>
        <w:t>B</w:t>
      </w:r>
      <w:r>
        <w:rPr>
          <w:sz w:val="24"/>
          <w:szCs w:val="24"/>
        </w:rPr>
        <w:t>a</w:t>
      </w:r>
      <w:r>
        <w:rPr>
          <w:spacing w:val="-1"/>
          <w:sz w:val="24"/>
          <w:szCs w:val="24"/>
        </w:rPr>
        <w:t xml:space="preserve"> </w:t>
      </w:r>
      <w:r>
        <w:rPr>
          <w:sz w:val="24"/>
          <w:szCs w:val="24"/>
        </w:rPr>
        <w:t>Đình.</w:t>
      </w:r>
    </w:p>
    <w:p w:rsidR="00DF0DB1" w:rsidRDefault="00E24F74">
      <w:pPr>
        <w:spacing w:before="55"/>
        <w:ind w:left="100"/>
        <w:rPr>
          <w:sz w:val="24"/>
          <w:szCs w:val="24"/>
        </w:rPr>
        <w:sectPr w:rsidR="00DF0DB1">
          <w:type w:val="continuous"/>
          <w:pgSz w:w="11900" w:h="16860"/>
          <w:pgMar w:top="1620" w:right="980" w:bottom="280" w:left="1460" w:header="720" w:footer="720" w:gutter="0"/>
          <w:cols w:space="720"/>
        </w:sectPr>
      </w:pPr>
      <w:r>
        <w:rPr>
          <w:sz w:val="24"/>
          <w:szCs w:val="24"/>
        </w:rPr>
        <w:t xml:space="preserve">-    </w:t>
      </w:r>
      <w:r>
        <w:rPr>
          <w:spacing w:val="47"/>
          <w:sz w:val="24"/>
          <w:szCs w:val="24"/>
        </w:rPr>
        <w:t xml:space="preserve"> </w:t>
      </w:r>
      <w:r>
        <w:rPr>
          <w:sz w:val="24"/>
          <w:szCs w:val="24"/>
        </w:rPr>
        <w:t>Th</w:t>
      </w:r>
      <w:r>
        <w:rPr>
          <w:spacing w:val="-1"/>
          <w:sz w:val="24"/>
          <w:szCs w:val="24"/>
        </w:rPr>
        <w:t>a</w:t>
      </w:r>
      <w:r>
        <w:rPr>
          <w:sz w:val="24"/>
          <w:szCs w:val="24"/>
        </w:rPr>
        <w:t xml:space="preserve">m </w:t>
      </w:r>
      <w:r>
        <w:rPr>
          <w:spacing w:val="-2"/>
          <w:sz w:val="24"/>
          <w:szCs w:val="24"/>
        </w:rPr>
        <w:t>g</w:t>
      </w:r>
      <w:r>
        <w:rPr>
          <w:sz w:val="24"/>
          <w:szCs w:val="24"/>
        </w:rPr>
        <w:t xml:space="preserve">ia </w:t>
      </w:r>
      <w:r>
        <w:rPr>
          <w:spacing w:val="-1"/>
          <w:sz w:val="24"/>
          <w:szCs w:val="24"/>
        </w:rPr>
        <w:t>v</w:t>
      </w:r>
      <w:r>
        <w:rPr>
          <w:sz w:val="24"/>
          <w:szCs w:val="24"/>
        </w:rPr>
        <w:t>ụ</w:t>
      </w:r>
      <w:r>
        <w:rPr>
          <w:spacing w:val="2"/>
          <w:sz w:val="24"/>
          <w:szCs w:val="24"/>
        </w:rPr>
        <w:t xml:space="preserve"> </w:t>
      </w:r>
      <w:r>
        <w:rPr>
          <w:spacing w:val="-1"/>
          <w:sz w:val="24"/>
          <w:szCs w:val="24"/>
        </w:rPr>
        <w:t>á</w:t>
      </w:r>
      <w:r>
        <w:rPr>
          <w:sz w:val="24"/>
          <w:szCs w:val="24"/>
        </w:rPr>
        <w:t xml:space="preserve">n đòi </w:t>
      </w:r>
      <w:r>
        <w:rPr>
          <w:spacing w:val="1"/>
          <w:sz w:val="24"/>
          <w:szCs w:val="24"/>
        </w:rPr>
        <w:t>n</w:t>
      </w:r>
      <w:r>
        <w:rPr>
          <w:sz w:val="24"/>
          <w:szCs w:val="24"/>
        </w:rPr>
        <w:t xml:space="preserve">ợ </w:t>
      </w:r>
      <w:r>
        <w:rPr>
          <w:spacing w:val="3"/>
          <w:sz w:val="24"/>
          <w:szCs w:val="24"/>
        </w:rPr>
        <w:t xml:space="preserve"> </w:t>
      </w:r>
      <w:r>
        <w:rPr>
          <w:sz w:val="24"/>
          <w:szCs w:val="24"/>
        </w:rPr>
        <w:t>Dị</w:t>
      </w:r>
      <w:r>
        <w:rPr>
          <w:spacing w:val="-1"/>
          <w:sz w:val="24"/>
          <w:szCs w:val="24"/>
        </w:rPr>
        <w:t>c</w:t>
      </w:r>
      <w:r>
        <w:rPr>
          <w:sz w:val="24"/>
          <w:szCs w:val="24"/>
        </w:rPr>
        <w:t>h vụ V</w:t>
      </w:r>
      <w:r>
        <w:rPr>
          <w:spacing w:val="-1"/>
          <w:sz w:val="24"/>
          <w:szCs w:val="24"/>
        </w:rPr>
        <w:t>ậ</w:t>
      </w:r>
      <w:r>
        <w:rPr>
          <w:sz w:val="24"/>
          <w:szCs w:val="24"/>
        </w:rPr>
        <w:t>n t</w:t>
      </w:r>
      <w:r>
        <w:rPr>
          <w:spacing w:val="-1"/>
          <w:sz w:val="24"/>
          <w:szCs w:val="24"/>
        </w:rPr>
        <w:t>ả</w:t>
      </w:r>
      <w:r>
        <w:rPr>
          <w:sz w:val="24"/>
          <w:szCs w:val="24"/>
        </w:rPr>
        <w:t xml:space="preserve">i </w:t>
      </w:r>
      <w:r>
        <w:rPr>
          <w:spacing w:val="1"/>
          <w:sz w:val="24"/>
          <w:szCs w:val="24"/>
        </w:rPr>
        <w:t>S</w:t>
      </w:r>
      <w:r>
        <w:rPr>
          <w:spacing w:val="-1"/>
          <w:sz w:val="24"/>
          <w:szCs w:val="24"/>
        </w:rPr>
        <w:t>à</w:t>
      </w:r>
      <w:r>
        <w:rPr>
          <w:sz w:val="24"/>
          <w:szCs w:val="24"/>
        </w:rPr>
        <w:t>i G</w:t>
      </w:r>
      <w:r>
        <w:rPr>
          <w:spacing w:val="1"/>
          <w:sz w:val="24"/>
          <w:szCs w:val="24"/>
        </w:rPr>
        <w:t>ò</w:t>
      </w:r>
      <w:r>
        <w:rPr>
          <w:sz w:val="24"/>
          <w:szCs w:val="24"/>
        </w:rPr>
        <w:t>n</w:t>
      </w:r>
      <w:r>
        <w:rPr>
          <w:spacing w:val="2"/>
          <w:sz w:val="24"/>
          <w:szCs w:val="24"/>
        </w:rPr>
        <w:t xml:space="preserve"> </w:t>
      </w:r>
      <w:r>
        <w:rPr>
          <w:sz w:val="24"/>
          <w:szCs w:val="24"/>
        </w:rPr>
        <w:t>– Hạ</w:t>
      </w:r>
      <w:r>
        <w:rPr>
          <w:spacing w:val="-1"/>
          <w:sz w:val="24"/>
          <w:szCs w:val="24"/>
        </w:rPr>
        <w:t xml:space="preserve"> </w:t>
      </w:r>
      <w:r>
        <w:rPr>
          <w:sz w:val="24"/>
          <w:szCs w:val="24"/>
        </w:rPr>
        <w:t>t</w:t>
      </w:r>
      <w:r>
        <w:rPr>
          <w:spacing w:val="-1"/>
          <w:sz w:val="24"/>
          <w:szCs w:val="24"/>
        </w:rPr>
        <w:t>ầ</w:t>
      </w:r>
      <w:r>
        <w:rPr>
          <w:spacing w:val="2"/>
          <w:sz w:val="24"/>
          <w:szCs w:val="24"/>
        </w:rPr>
        <w:t>n</w:t>
      </w:r>
      <w:r>
        <w:rPr>
          <w:sz w:val="24"/>
          <w:szCs w:val="24"/>
        </w:rPr>
        <w:t>g</w:t>
      </w:r>
      <w:r>
        <w:rPr>
          <w:spacing w:val="-2"/>
          <w:sz w:val="24"/>
          <w:szCs w:val="24"/>
        </w:rPr>
        <w:t xml:space="preserve"> </w:t>
      </w:r>
      <w:r>
        <w:rPr>
          <w:sz w:val="24"/>
          <w:szCs w:val="24"/>
        </w:rPr>
        <w:t>và</w:t>
      </w:r>
      <w:r>
        <w:rPr>
          <w:spacing w:val="-1"/>
          <w:sz w:val="24"/>
          <w:szCs w:val="24"/>
        </w:rPr>
        <w:t xml:space="preserve"> </w:t>
      </w:r>
      <w:r>
        <w:rPr>
          <w:sz w:val="24"/>
          <w:szCs w:val="24"/>
        </w:rPr>
        <w:t>kinh doanh</w:t>
      </w:r>
      <w:r>
        <w:rPr>
          <w:spacing w:val="2"/>
          <w:sz w:val="24"/>
          <w:szCs w:val="24"/>
        </w:rPr>
        <w:t xml:space="preserve"> </w:t>
      </w:r>
      <w:r>
        <w:rPr>
          <w:sz w:val="24"/>
          <w:szCs w:val="24"/>
        </w:rPr>
        <w:t>đô t</w:t>
      </w:r>
      <w:r>
        <w:rPr>
          <w:spacing w:val="2"/>
          <w:sz w:val="24"/>
          <w:szCs w:val="24"/>
        </w:rPr>
        <w:t>h</w:t>
      </w:r>
      <w:r>
        <w:rPr>
          <w:sz w:val="24"/>
          <w:szCs w:val="24"/>
        </w:rPr>
        <w:t>ị</w:t>
      </w:r>
    </w:p>
    <w:p w:rsidR="00DF0DB1" w:rsidRDefault="00DF0DB1">
      <w:pPr>
        <w:spacing w:before="17" w:line="220" w:lineRule="exact"/>
        <w:rPr>
          <w:sz w:val="22"/>
          <w:szCs w:val="22"/>
        </w:rPr>
      </w:pPr>
    </w:p>
    <w:p w:rsidR="00DF0DB1" w:rsidRDefault="00E24F74">
      <w:pPr>
        <w:spacing w:before="29" w:line="260" w:lineRule="exact"/>
        <w:ind w:left="100"/>
        <w:rPr>
          <w:sz w:val="24"/>
          <w:szCs w:val="24"/>
        </w:rPr>
      </w:pPr>
      <w:r>
        <w:rPr>
          <w:position w:val="-1"/>
          <w:sz w:val="24"/>
          <w:szCs w:val="24"/>
        </w:rPr>
        <w:t xml:space="preserve">-    </w:t>
      </w:r>
      <w:r>
        <w:rPr>
          <w:spacing w:val="47"/>
          <w:position w:val="-1"/>
          <w:sz w:val="24"/>
          <w:szCs w:val="24"/>
        </w:rPr>
        <w:t xml:space="preserve"> </w:t>
      </w:r>
      <w:r>
        <w:rPr>
          <w:position w:val="-1"/>
          <w:sz w:val="24"/>
          <w:szCs w:val="24"/>
        </w:rPr>
        <w:t>Th</w:t>
      </w:r>
      <w:r>
        <w:rPr>
          <w:spacing w:val="-1"/>
          <w:position w:val="-1"/>
          <w:sz w:val="24"/>
          <w:szCs w:val="24"/>
        </w:rPr>
        <w:t>a</w:t>
      </w:r>
      <w:r>
        <w:rPr>
          <w:position w:val="-1"/>
          <w:sz w:val="24"/>
          <w:szCs w:val="24"/>
        </w:rPr>
        <w:t xml:space="preserve">m </w:t>
      </w:r>
      <w:r>
        <w:rPr>
          <w:spacing w:val="-2"/>
          <w:position w:val="-1"/>
          <w:sz w:val="24"/>
          <w:szCs w:val="24"/>
        </w:rPr>
        <w:t>g</w:t>
      </w:r>
      <w:r>
        <w:rPr>
          <w:position w:val="-1"/>
          <w:sz w:val="24"/>
          <w:szCs w:val="24"/>
        </w:rPr>
        <w:t xml:space="preserve">ia </w:t>
      </w:r>
      <w:r>
        <w:rPr>
          <w:spacing w:val="-1"/>
          <w:position w:val="-1"/>
          <w:sz w:val="24"/>
          <w:szCs w:val="24"/>
        </w:rPr>
        <w:t>v</w:t>
      </w:r>
      <w:r>
        <w:rPr>
          <w:position w:val="-1"/>
          <w:sz w:val="24"/>
          <w:szCs w:val="24"/>
        </w:rPr>
        <w:t>ụ</w:t>
      </w:r>
      <w:r>
        <w:rPr>
          <w:spacing w:val="2"/>
          <w:position w:val="-1"/>
          <w:sz w:val="24"/>
          <w:szCs w:val="24"/>
        </w:rPr>
        <w:t xml:space="preserve"> </w:t>
      </w:r>
      <w:r>
        <w:rPr>
          <w:spacing w:val="-1"/>
          <w:position w:val="-1"/>
          <w:sz w:val="24"/>
          <w:szCs w:val="24"/>
        </w:rPr>
        <w:t>á</w:t>
      </w:r>
      <w:r>
        <w:rPr>
          <w:position w:val="-1"/>
          <w:sz w:val="24"/>
          <w:szCs w:val="24"/>
        </w:rPr>
        <w:t xml:space="preserve">n đòi </w:t>
      </w:r>
      <w:r>
        <w:rPr>
          <w:spacing w:val="1"/>
          <w:position w:val="-1"/>
          <w:sz w:val="24"/>
          <w:szCs w:val="24"/>
        </w:rPr>
        <w:t>n</w:t>
      </w:r>
      <w:r>
        <w:rPr>
          <w:position w:val="-1"/>
          <w:sz w:val="24"/>
          <w:szCs w:val="24"/>
        </w:rPr>
        <w:t xml:space="preserve">ợ </w:t>
      </w:r>
      <w:r>
        <w:rPr>
          <w:spacing w:val="2"/>
          <w:position w:val="-1"/>
          <w:sz w:val="24"/>
          <w:szCs w:val="24"/>
        </w:rPr>
        <w:t>D</w:t>
      </w:r>
      <w:r>
        <w:rPr>
          <w:position w:val="-1"/>
          <w:sz w:val="24"/>
          <w:szCs w:val="24"/>
        </w:rPr>
        <w:t>ị</w:t>
      </w:r>
      <w:r>
        <w:rPr>
          <w:spacing w:val="-1"/>
          <w:position w:val="-1"/>
          <w:sz w:val="24"/>
          <w:szCs w:val="24"/>
        </w:rPr>
        <w:t>c</w:t>
      </w:r>
      <w:r>
        <w:rPr>
          <w:position w:val="-1"/>
          <w:sz w:val="24"/>
          <w:szCs w:val="24"/>
        </w:rPr>
        <w:t>h vụ V</w:t>
      </w:r>
      <w:r>
        <w:rPr>
          <w:spacing w:val="-1"/>
          <w:position w:val="-1"/>
          <w:sz w:val="24"/>
          <w:szCs w:val="24"/>
        </w:rPr>
        <w:t>ậ</w:t>
      </w:r>
      <w:r>
        <w:rPr>
          <w:position w:val="-1"/>
          <w:sz w:val="24"/>
          <w:szCs w:val="24"/>
        </w:rPr>
        <w:t>n t</w:t>
      </w:r>
      <w:r>
        <w:rPr>
          <w:spacing w:val="-1"/>
          <w:position w:val="-1"/>
          <w:sz w:val="24"/>
          <w:szCs w:val="24"/>
        </w:rPr>
        <w:t>ả</w:t>
      </w:r>
      <w:r>
        <w:rPr>
          <w:position w:val="-1"/>
          <w:sz w:val="24"/>
          <w:szCs w:val="24"/>
        </w:rPr>
        <w:t xml:space="preserve">i </w:t>
      </w:r>
      <w:r>
        <w:rPr>
          <w:spacing w:val="1"/>
          <w:position w:val="-1"/>
          <w:sz w:val="24"/>
          <w:szCs w:val="24"/>
        </w:rPr>
        <w:t>S</w:t>
      </w:r>
      <w:r>
        <w:rPr>
          <w:spacing w:val="-1"/>
          <w:position w:val="-1"/>
          <w:sz w:val="24"/>
          <w:szCs w:val="24"/>
        </w:rPr>
        <w:t>à</w:t>
      </w:r>
      <w:r>
        <w:rPr>
          <w:position w:val="-1"/>
          <w:sz w:val="24"/>
          <w:szCs w:val="24"/>
        </w:rPr>
        <w:t>i Gò</w:t>
      </w:r>
      <w:r>
        <w:rPr>
          <w:spacing w:val="1"/>
          <w:position w:val="-1"/>
          <w:sz w:val="24"/>
          <w:szCs w:val="24"/>
        </w:rPr>
        <w:t>n</w:t>
      </w:r>
      <w:r>
        <w:rPr>
          <w:position w:val="-1"/>
          <w:sz w:val="24"/>
          <w:szCs w:val="24"/>
        </w:rPr>
        <w:t>–</w:t>
      </w:r>
      <w:r>
        <w:rPr>
          <w:spacing w:val="2"/>
          <w:position w:val="-1"/>
          <w:sz w:val="24"/>
          <w:szCs w:val="24"/>
        </w:rPr>
        <w:t xml:space="preserve"> </w:t>
      </w:r>
      <w:r>
        <w:rPr>
          <w:position w:val="-1"/>
          <w:sz w:val="24"/>
          <w:szCs w:val="24"/>
        </w:rPr>
        <w:t>Th</w:t>
      </w:r>
      <w:r>
        <w:rPr>
          <w:spacing w:val="-1"/>
          <w:position w:val="-1"/>
          <w:sz w:val="24"/>
          <w:szCs w:val="24"/>
        </w:rPr>
        <w:t>á</w:t>
      </w:r>
      <w:r>
        <w:rPr>
          <w:position w:val="-1"/>
          <w:sz w:val="24"/>
          <w:szCs w:val="24"/>
        </w:rPr>
        <w:t>p U</w:t>
      </w:r>
      <w:r>
        <w:rPr>
          <w:spacing w:val="2"/>
          <w:position w:val="-1"/>
          <w:sz w:val="24"/>
          <w:szCs w:val="24"/>
        </w:rPr>
        <w:t>B</w:t>
      </w:r>
      <w:r>
        <w:rPr>
          <w:position w:val="-1"/>
          <w:sz w:val="24"/>
          <w:szCs w:val="24"/>
        </w:rPr>
        <w:t>I</w:t>
      </w:r>
    </w:p>
    <w:p w:rsidR="00DF0DB1" w:rsidRDefault="00DF0DB1">
      <w:pPr>
        <w:spacing w:before="4" w:line="180" w:lineRule="exact"/>
        <w:rPr>
          <w:sz w:val="19"/>
          <w:szCs w:val="19"/>
        </w:rPr>
      </w:pPr>
    </w:p>
    <w:p w:rsidR="00DF0DB1" w:rsidRDefault="00DF0DB1">
      <w:pPr>
        <w:spacing w:line="200" w:lineRule="exact"/>
      </w:pPr>
    </w:p>
    <w:tbl>
      <w:tblPr>
        <w:tblW w:w="0" w:type="auto"/>
        <w:tblInd w:w="94" w:type="dxa"/>
        <w:tblLayout w:type="fixed"/>
        <w:tblCellMar>
          <w:left w:w="0" w:type="dxa"/>
          <w:right w:w="0" w:type="dxa"/>
        </w:tblCellMar>
        <w:tblLook w:val="01E0"/>
      </w:tblPr>
      <w:tblGrid>
        <w:gridCol w:w="3545"/>
        <w:gridCol w:w="2859"/>
        <w:gridCol w:w="2953"/>
      </w:tblGrid>
      <w:tr w:rsidR="00DF0DB1">
        <w:trPr>
          <w:trHeight w:hRule="exact" w:val="341"/>
        </w:trPr>
        <w:tc>
          <w:tcPr>
            <w:tcW w:w="354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b/>
                <w:sz w:val="24"/>
                <w:szCs w:val="24"/>
              </w:rPr>
              <w:t>T</w:t>
            </w:r>
            <w:r>
              <w:rPr>
                <w:b/>
                <w:spacing w:val="-1"/>
                <w:sz w:val="24"/>
                <w:szCs w:val="24"/>
              </w:rPr>
              <w:t>ê</w:t>
            </w:r>
            <w:r>
              <w:rPr>
                <w:b/>
                <w:sz w:val="24"/>
                <w:szCs w:val="24"/>
              </w:rPr>
              <w:t>n</w:t>
            </w:r>
            <w:r>
              <w:rPr>
                <w:b/>
                <w:spacing w:val="1"/>
                <w:sz w:val="24"/>
                <w:szCs w:val="24"/>
              </w:rPr>
              <w:t xml:space="preserve"> </w:t>
            </w:r>
            <w:r>
              <w:rPr>
                <w:b/>
                <w:spacing w:val="-1"/>
                <w:sz w:val="24"/>
                <w:szCs w:val="24"/>
              </w:rPr>
              <w:t>c</w:t>
            </w:r>
            <w:r>
              <w:rPr>
                <w:b/>
                <w:sz w:val="24"/>
                <w:szCs w:val="24"/>
              </w:rPr>
              <w:t>ô</w:t>
            </w:r>
            <w:r>
              <w:rPr>
                <w:b/>
                <w:spacing w:val="1"/>
                <w:sz w:val="24"/>
                <w:szCs w:val="24"/>
              </w:rPr>
              <w:t>n</w:t>
            </w:r>
            <w:r>
              <w:rPr>
                <w:b/>
                <w:sz w:val="24"/>
                <w:szCs w:val="24"/>
              </w:rPr>
              <w:t>g ty làm</w:t>
            </w:r>
            <w:r>
              <w:rPr>
                <w:b/>
                <w:spacing w:val="-3"/>
                <w:sz w:val="24"/>
                <w:szCs w:val="24"/>
              </w:rPr>
              <w:t xml:space="preserve"> </w:t>
            </w:r>
            <w:r>
              <w:rPr>
                <w:b/>
                <w:sz w:val="24"/>
                <w:szCs w:val="24"/>
              </w:rPr>
              <w:t>vi</w:t>
            </w:r>
            <w:r>
              <w:rPr>
                <w:b/>
                <w:spacing w:val="2"/>
                <w:sz w:val="24"/>
                <w:szCs w:val="24"/>
              </w:rPr>
              <w:t>ệ</w:t>
            </w:r>
            <w:r>
              <w:rPr>
                <w:b/>
                <w:sz w:val="24"/>
                <w:szCs w:val="24"/>
              </w:rPr>
              <w:t>c</w:t>
            </w:r>
          </w:p>
        </w:tc>
        <w:tc>
          <w:tcPr>
            <w:tcW w:w="2859"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b/>
                <w:sz w:val="24"/>
                <w:szCs w:val="24"/>
              </w:rPr>
              <w:t>T</w:t>
            </w:r>
            <w:r>
              <w:rPr>
                <w:b/>
                <w:spacing w:val="1"/>
                <w:sz w:val="24"/>
                <w:szCs w:val="24"/>
              </w:rPr>
              <w:t>h</w:t>
            </w:r>
            <w:r>
              <w:rPr>
                <w:b/>
                <w:spacing w:val="-1"/>
                <w:sz w:val="24"/>
                <w:szCs w:val="24"/>
              </w:rPr>
              <w:t>ờ</w:t>
            </w:r>
            <w:r>
              <w:rPr>
                <w:b/>
                <w:sz w:val="24"/>
                <w:szCs w:val="24"/>
              </w:rPr>
              <w:t>i g</w:t>
            </w:r>
            <w:r>
              <w:rPr>
                <w:b/>
                <w:spacing w:val="1"/>
                <w:sz w:val="24"/>
                <w:szCs w:val="24"/>
              </w:rPr>
              <w:t>i</w:t>
            </w:r>
            <w:r>
              <w:rPr>
                <w:b/>
                <w:sz w:val="24"/>
                <w:szCs w:val="24"/>
              </w:rPr>
              <w:t>an</w:t>
            </w:r>
            <w:r>
              <w:rPr>
                <w:b/>
                <w:spacing w:val="1"/>
                <w:sz w:val="24"/>
                <w:szCs w:val="24"/>
              </w:rPr>
              <w:t xml:space="preserve"> </w:t>
            </w:r>
            <w:r>
              <w:rPr>
                <w:b/>
                <w:sz w:val="24"/>
                <w:szCs w:val="24"/>
              </w:rPr>
              <w:t>làm</w:t>
            </w:r>
            <w:r>
              <w:rPr>
                <w:b/>
                <w:spacing w:val="-3"/>
                <w:sz w:val="24"/>
                <w:szCs w:val="24"/>
              </w:rPr>
              <w:t xml:space="preserve"> </w:t>
            </w:r>
            <w:r>
              <w:rPr>
                <w:b/>
                <w:sz w:val="24"/>
                <w:szCs w:val="24"/>
              </w:rPr>
              <w:t>việc</w:t>
            </w:r>
          </w:p>
        </w:tc>
        <w:tc>
          <w:tcPr>
            <w:tcW w:w="295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b/>
                <w:sz w:val="24"/>
                <w:szCs w:val="24"/>
              </w:rPr>
              <w:t>Chức vụ t</w:t>
            </w:r>
            <w:r>
              <w:rPr>
                <w:b/>
                <w:spacing w:val="-1"/>
                <w:sz w:val="24"/>
                <w:szCs w:val="24"/>
              </w:rPr>
              <w:t>r</w:t>
            </w:r>
            <w:r>
              <w:rPr>
                <w:b/>
                <w:sz w:val="24"/>
                <w:szCs w:val="24"/>
              </w:rPr>
              <w:t>o</w:t>
            </w:r>
            <w:r>
              <w:rPr>
                <w:b/>
                <w:spacing w:val="1"/>
                <w:sz w:val="24"/>
                <w:szCs w:val="24"/>
              </w:rPr>
              <w:t>n</w:t>
            </w:r>
            <w:r>
              <w:rPr>
                <w:b/>
                <w:sz w:val="24"/>
                <w:szCs w:val="24"/>
              </w:rPr>
              <w:t xml:space="preserve">g </w:t>
            </w:r>
            <w:r>
              <w:rPr>
                <w:b/>
                <w:spacing w:val="-1"/>
                <w:sz w:val="24"/>
                <w:szCs w:val="24"/>
              </w:rPr>
              <w:t>c</w:t>
            </w:r>
            <w:r>
              <w:rPr>
                <w:b/>
                <w:sz w:val="24"/>
                <w:szCs w:val="24"/>
              </w:rPr>
              <w:t>ô</w:t>
            </w:r>
            <w:r>
              <w:rPr>
                <w:b/>
                <w:spacing w:val="1"/>
                <w:sz w:val="24"/>
                <w:szCs w:val="24"/>
              </w:rPr>
              <w:t>n</w:t>
            </w:r>
            <w:r>
              <w:rPr>
                <w:b/>
                <w:sz w:val="24"/>
                <w:szCs w:val="24"/>
              </w:rPr>
              <w:t>g ty</w:t>
            </w:r>
          </w:p>
        </w:tc>
      </w:tr>
      <w:tr w:rsidR="00DF0DB1">
        <w:trPr>
          <w:trHeight w:hRule="exact" w:val="1003"/>
        </w:trPr>
        <w:tc>
          <w:tcPr>
            <w:tcW w:w="354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Công</w:t>
            </w:r>
            <w:r>
              <w:rPr>
                <w:spacing w:val="-2"/>
                <w:sz w:val="24"/>
                <w:szCs w:val="24"/>
              </w:rPr>
              <w:t xml:space="preserve"> </w:t>
            </w:r>
            <w:r>
              <w:rPr>
                <w:spacing w:val="5"/>
                <w:sz w:val="24"/>
                <w:szCs w:val="24"/>
              </w:rPr>
              <w:t>t</w:t>
            </w:r>
            <w:r>
              <w:rPr>
                <w:sz w:val="24"/>
                <w:szCs w:val="24"/>
              </w:rPr>
              <w:t>y</w:t>
            </w:r>
            <w:r>
              <w:rPr>
                <w:spacing w:val="-3"/>
                <w:sz w:val="24"/>
                <w:szCs w:val="24"/>
              </w:rPr>
              <w:t xml:space="preserve"> L</w:t>
            </w:r>
            <w:r>
              <w:rPr>
                <w:sz w:val="24"/>
                <w:szCs w:val="24"/>
              </w:rPr>
              <w:t>u</w:t>
            </w:r>
            <w:r>
              <w:rPr>
                <w:spacing w:val="-1"/>
                <w:sz w:val="24"/>
                <w:szCs w:val="24"/>
              </w:rPr>
              <w:t>ậ</w:t>
            </w:r>
            <w:r>
              <w:rPr>
                <w:sz w:val="24"/>
                <w:szCs w:val="24"/>
              </w:rPr>
              <w:t>t Đ</w:t>
            </w:r>
            <w:r>
              <w:rPr>
                <w:spacing w:val="-1"/>
                <w:sz w:val="24"/>
                <w:szCs w:val="24"/>
              </w:rPr>
              <w:t>ạ</w:t>
            </w:r>
            <w:r>
              <w:rPr>
                <w:sz w:val="24"/>
                <w:szCs w:val="24"/>
              </w:rPr>
              <w:t>i V</w:t>
            </w:r>
            <w:r>
              <w:rPr>
                <w:spacing w:val="3"/>
                <w:sz w:val="24"/>
                <w:szCs w:val="24"/>
              </w:rPr>
              <w:t>i</w:t>
            </w:r>
            <w:r>
              <w:rPr>
                <w:spacing w:val="-1"/>
                <w:sz w:val="24"/>
                <w:szCs w:val="24"/>
              </w:rPr>
              <w:t>ệ</w:t>
            </w:r>
            <w:r>
              <w:rPr>
                <w:sz w:val="24"/>
                <w:szCs w:val="24"/>
              </w:rPr>
              <w:t>t</w:t>
            </w:r>
          </w:p>
        </w:tc>
        <w:tc>
          <w:tcPr>
            <w:tcW w:w="2859"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2007 đ</w:t>
            </w:r>
            <w:r>
              <w:rPr>
                <w:spacing w:val="-1"/>
                <w:sz w:val="24"/>
                <w:szCs w:val="24"/>
              </w:rPr>
              <w:t>ế</w:t>
            </w:r>
            <w:r>
              <w:rPr>
                <w:sz w:val="24"/>
                <w:szCs w:val="24"/>
              </w:rPr>
              <w:t>n n</w:t>
            </w:r>
            <w:r>
              <w:rPr>
                <w:spacing w:val="4"/>
                <w:sz w:val="24"/>
                <w:szCs w:val="24"/>
              </w:rPr>
              <w:t>a</w:t>
            </w:r>
            <w:r>
              <w:rPr>
                <w:sz w:val="24"/>
                <w:szCs w:val="24"/>
              </w:rPr>
              <w:t>y</w:t>
            </w:r>
          </w:p>
        </w:tc>
        <w:tc>
          <w:tcPr>
            <w:tcW w:w="295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7"/>
                <w:sz w:val="24"/>
                <w:szCs w:val="24"/>
              </w:rPr>
              <w:t>Th</w:t>
            </w:r>
            <w:r>
              <w:rPr>
                <w:spacing w:val="-8"/>
                <w:sz w:val="24"/>
                <w:szCs w:val="24"/>
              </w:rPr>
              <w:t>à</w:t>
            </w:r>
            <w:r>
              <w:rPr>
                <w:spacing w:val="-7"/>
                <w:sz w:val="24"/>
                <w:szCs w:val="24"/>
              </w:rPr>
              <w:t>n</w:t>
            </w:r>
            <w:r>
              <w:rPr>
                <w:sz w:val="24"/>
                <w:szCs w:val="24"/>
              </w:rPr>
              <w:t xml:space="preserve">h </w:t>
            </w:r>
            <w:r>
              <w:rPr>
                <w:spacing w:val="21"/>
                <w:sz w:val="24"/>
                <w:szCs w:val="24"/>
              </w:rPr>
              <w:t xml:space="preserve"> </w:t>
            </w:r>
            <w:r>
              <w:rPr>
                <w:spacing w:val="-10"/>
                <w:sz w:val="24"/>
                <w:szCs w:val="24"/>
              </w:rPr>
              <w:t>v</w:t>
            </w:r>
            <w:r>
              <w:rPr>
                <w:spacing w:val="-7"/>
                <w:sz w:val="24"/>
                <w:szCs w:val="24"/>
              </w:rPr>
              <w:t>i</w:t>
            </w:r>
            <w:r>
              <w:rPr>
                <w:spacing w:val="-8"/>
                <w:sz w:val="24"/>
                <w:szCs w:val="24"/>
              </w:rPr>
              <w:t>ê</w:t>
            </w:r>
            <w:r>
              <w:rPr>
                <w:sz w:val="24"/>
                <w:szCs w:val="24"/>
              </w:rPr>
              <w:t xml:space="preserve">n </w:t>
            </w:r>
            <w:r>
              <w:rPr>
                <w:spacing w:val="21"/>
                <w:sz w:val="24"/>
                <w:szCs w:val="24"/>
              </w:rPr>
              <w:t xml:space="preserve"> </w:t>
            </w:r>
            <w:r>
              <w:rPr>
                <w:spacing w:val="-9"/>
                <w:sz w:val="24"/>
                <w:szCs w:val="24"/>
              </w:rPr>
              <w:t>B</w:t>
            </w:r>
            <w:r>
              <w:rPr>
                <w:spacing w:val="-8"/>
                <w:sz w:val="24"/>
                <w:szCs w:val="24"/>
              </w:rPr>
              <w:t>a</w:t>
            </w:r>
            <w:r>
              <w:rPr>
                <w:sz w:val="24"/>
                <w:szCs w:val="24"/>
              </w:rPr>
              <w:t xml:space="preserve">n </w:t>
            </w:r>
            <w:r>
              <w:rPr>
                <w:spacing w:val="21"/>
                <w:sz w:val="24"/>
                <w:szCs w:val="24"/>
              </w:rPr>
              <w:t xml:space="preserve"> </w:t>
            </w:r>
            <w:r>
              <w:rPr>
                <w:spacing w:val="-10"/>
                <w:sz w:val="24"/>
                <w:szCs w:val="24"/>
              </w:rPr>
              <w:t>G</w:t>
            </w:r>
            <w:r>
              <w:rPr>
                <w:spacing w:val="-7"/>
                <w:sz w:val="24"/>
                <w:szCs w:val="24"/>
              </w:rPr>
              <w:t>i</w:t>
            </w:r>
            <w:r>
              <w:rPr>
                <w:spacing w:val="-8"/>
                <w:sz w:val="24"/>
                <w:szCs w:val="24"/>
              </w:rPr>
              <w:t>á</w:t>
            </w:r>
            <w:r>
              <w:rPr>
                <w:sz w:val="24"/>
                <w:szCs w:val="24"/>
              </w:rPr>
              <w:t xml:space="preserve">m </w:t>
            </w:r>
            <w:r>
              <w:rPr>
                <w:spacing w:val="19"/>
                <w:sz w:val="24"/>
                <w:szCs w:val="24"/>
              </w:rPr>
              <w:t xml:space="preserve"> </w:t>
            </w:r>
            <w:r>
              <w:rPr>
                <w:spacing w:val="-6"/>
                <w:sz w:val="24"/>
                <w:szCs w:val="24"/>
              </w:rPr>
              <w:t>đ</w:t>
            </w:r>
            <w:r>
              <w:rPr>
                <w:spacing w:val="-7"/>
                <w:sz w:val="24"/>
                <w:szCs w:val="24"/>
              </w:rPr>
              <w:t>ố</w:t>
            </w:r>
            <w:r>
              <w:rPr>
                <w:sz w:val="24"/>
                <w:szCs w:val="24"/>
              </w:rPr>
              <w:t>c</w:t>
            </w:r>
          </w:p>
          <w:p w:rsidR="00DF0DB1" w:rsidRDefault="00E24F74">
            <w:pPr>
              <w:spacing w:before="55"/>
              <w:ind w:left="102"/>
              <w:rPr>
                <w:sz w:val="24"/>
                <w:szCs w:val="24"/>
              </w:rPr>
            </w:pPr>
            <w:r>
              <w:rPr>
                <w:spacing w:val="-8"/>
                <w:sz w:val="24"/>
                <w:szCs w:val="24"/>
              </w:rPr>
              <w:t>Da</w:t>
            </w:r>
            <w:r>
              <w:rPr>
                <w:spacing w:val="-7"/>
                <w:sz w:val="24"/>
                <w:szCs w:val="24"/>
              </w:rPr>
              <w:t>ivi</w:t>
            </w:r>
            <w:r>
              <w:rPr>
                <w:spacing w:val="-11"/>
                <w:sz w:val="24"/>
                <w:szCs w:val="24"/>
              </w:rPr>
              <w:t>e</w:t>
            </w:r>
            <w:r>
              <w:rPr>
                <w:sz w:val="24"/>
                <w:szCs w:val="24"/>
              </w:rPr>
              <w:t>t</w:t>
            </w:r>
            <w:r>
              <w:rPr>
                <w:spacing w:val="-14"/>
                <w:sz w:val="24"/>
                <w:szCs w:val="24"/>
              </w:rPr>
              <w:t xml:space="preserve"> </w:t>
            </w:r>
            <w:r>
              <w:rPr>
                <w:spacing w:val="-8"/>
                <w:sz w:val="24"/>
                <w:szCs w:val="24"/>
              </w:rPr>
              <w:t>Gr</w:t>
            </w:r>
            <w:r>
              <w:rPr>
                <w:spacing w:val="-10"/>
                <w:sz w:val="24"/>
                <w:szCs w:val="24"/>
              </w:rPr>
              <w:t>o</w:t>
            </w:r>
            <w:r>
              <w:rPr>
                <w:spacing w:val="-7"/>
                <w:sz w:val="24"/>
                <w:szCs w:val="24"/>
              </w:rPr>
              <w:t>u</w:t>
            </w:r>
            <w:r>
              <w:rPr>
                <w:sz w:val="24"/>
                <w:szCs w:val="24"/>
              </w:rPr>
              <w:t>p</w:t>
            </w:r>
            <w:r>
              <w:rPr>
                <w:spacing w:val="-14"/>
                <w:sz w:val="24"/>
                <w:szCs w:val="24"/>
              </w:rPr>
              <w:t xml:space="preserve"> </w:t>
            </w:r>
            <w:r>
              <w:rPr>
                <w:sz w:val="24"/>
                <w:szCs w:val="24"/>
              </w:rPr>
              <w:t>-</w:t>
            </w:r>
            <w:r>
              <w:rPr>
                <w:spacing w:val="-15"/>
                <w:sz w:val="24"/>
                <w:szCs w:val="24"/>
              </w:rPr>
              <w:t xml:space="preserve"> </w:t>
            </w:r>
            <w:r>
              <w:rPr>
                <w:spacing w:val="-6"/>
                <w:sz w:val="24"/>
                <w:szCs w:val="24"/>
              </w:rPr>
              <w:t>P</w:t>
            </w:r>
            <w:r>
              <w:rPr>
                <w:spacing w:val="-10"/>
                <w:sz w:val="24"/>
                <w:szCs w:val="24"/>
              </w:rPr>
              <w:t>h</w:t>
            </w:r>
            <w:r>
              <w:rPr>
                <w:sz w:val="24"/>
                <w:szCs w:val="24"/>
              </w:rPr>
              <w:t>ó</w:t>
            </w:r>
            <w:r>
              <w:rPr>
                <w:spacing w:val="-14"/>
                <w:sz w:val="24"/>
                <w:szCs w:val="24"/>
              </w:rPr>
              <w:t xml:space="preserve"> </w:t>
            </w:r>
            <w:r>
              <w:rPr>
                <w:spacing w:val="-8"/>
                <w:sz w:val="24"/>
                <w:szCs w:val="24"/>
              </w:rPr>
              <w:t>G</w:t>
            </w:r>
            <w:r>
              <w:rPr>
                <w:spacing w:val="-7"/>
                <w:sz w:val="24"/>
                <w:szCs w:val="24"/>
              </w:rPr>
              <w:t>i</w:t>
            </w:r>
            <w:r>
              <w:rPr>
                <w:spacing w:val="-11"/>
                <w:sz w:val="24"/>
                <w:szCs w:val="24"/>
              </w:rPr>
              <w:t>á</w:t>
            </w:r>
            <w:r>
              <w:rPr>
                <w:sz w:val="24"/>
                <w:szCs w:val="24"/>
              </w:rPr>
              <w:t>m</w:t>
            </w:r>
            <w:r>
              <w:rPr>
                <w:spacing w:val="-14"/>
                <w:sz w:val="24"/>
                <w:szCs w:val="24"/>
              </w:rPr>
              <w:t xml:space="preserve"> </w:t>
            </w:r>
            <w:r>
              <w:rPr>
                <w:spacing w:val="-7"/>
                <w:sz w:val="24"/>
                <w:szCs w:val="24"/>
              </w:rPr>
              <w:t>đố</w:t>
            </w:r>
            <w:r>
              <w:rPr>
                <w:sz w:val="24"/>
                <w:szCs w:val="24"/>
              </w:rPr>
              <w:t>c</w:t>
            </w:r>
          </w:p>
          <w:p w:rsidR="00DF0DB1" w:rsidRDefault="00E24F74">
            <w:pPr>
              <w:spacing w:before="55"/>
              <w:ind w:left="102"/>
              <w:rPr>
                <w:sz w:val="24"/>
                <w:szCs w:val="24"/>
              </w:rPr>
            </w:pPr>
            <w:r>
              <w:rPr>
                <w:spacing w:val="-6"/>
                <w:sz w:val="24"/>
                <w:szCs w:val="24"/>
              </w:rPr>
              <w:t>C</w:t>
            </w:r>
            <w:r>
              <w:rPr>
                <w:spacing w:val="-7"/>
                <w:sz w:val="24"/>
                <w:szCs w:val="24"/>
              </w:rPr>
              <w:t>ôn</w:t>
            </w:r>
            <w:r>
              <w:rPr>
                <w:sz w:val="24"/>
                <w:szCs w:val="24"/>
              </w:rPr>
              <w:t>g</w:t>
            </w:r>
            <w:r>
              <w:rPr>
                <w:spacing w:val="-17"/>
                <w:sz w:val="24"/>
                <w:szCs w:val="24"/>
              </w:rPr>
              <w:t xml:space="preserve"> </w:t>
            </w:r>
            <w:r>
              <w:rPr>
                <w:spacing w:val="-7"/>
                <w:sz w:val="24"/>
                <w:szCs w:val="24"/>
              </w:rPr>
              <w:t>t</w:t>
            </w:r>
            <w:r>
              <w:rPr>
                <w:sz w:val="24"/>
                <w:szCs w:val="24"/>
              </w:rPr>
              <w:t>y</w:t>
            </w:r>
            <w:r>
              <w:rPr>
                <w:spacing w:val="-19"/>
                <w:sz w:val="24"/>
                <w:szCs w:val="24"/>
              </w:rPr>
              <w:t xml:space="preserve"> </w:t>
            </w:r>
            <w:r>
              <w:rPr>
                <w:spacing w:val="-12"/>
                <w:sz w:val="24"/>
                <w:szCs w:val="24"/>
              </w:rPr>
              <w:t>L</w:t>
            </w:r>
            <w:r>
              <w:rPr>
                <w:spacing w:val="-7"/>
                <w:sz w:val="24"/>
                <w:szCs w:val="24"/>
              </w:rPr>
              <w:t>u</w:t>
            </w:r>
            <w:r>
              <w:rPr>
                <w:spacing w:val="-8"/>
                <w:sz w:val="24"/>
                <w:szCs w:val="24"/>
              </w:rPr>
              <w:t>ậ</w:t>
            </w:r>
            <w:r>
              <w:rPr>
                <w:sz w:val="24"/>
                <w:szCs w:val="24"/>
              </w:rPr>
              <w:t>t</w:t>
            </w:r>
            <w:r>
              <w:rPr>
                <w:spacing w:val="-14"/>
                <w:sz w:val="24"/>
                <w:szCs w:val="24"/>
              </w:rPr>
              <w:t xml:space="preserve"> </w:t>
            </w:r>
            <w:r>
              <w:rPr>
                <w:spacing w:val="-8"/>
                <w:sz w:val="24"/>
                <w:szCs w:val="24"/>
              </w:rPr>
              <w:t>Đạ</w:t>
            </w:r>
            <w:r>
              <w:rPr>
                <w:sz w:val="24"/>
                <w:szCs w:val="24"/>
              </w:rPr>
              <w:t>i</w:t>
            </w:r>
            <w:r>
              <w:rPr>
                <w:spacing w:val="-14"/>
                <w:sz w:val="24"/>
                <w:szCs w:val="24"/>
              </w:rPr>
              <w:t xml:space="preserve"> </w:t>
            </w:r>
            <w:r>
              <w:rPr>
                <w:spacing w:val="-8"/>
                <w:sz w:val="24"/>
                <w:szCs w:val="24"/>
              </w:rPr>
              <w:t>V</w:t>
            </w:r>
            <w:r>
              <w:rPr>
                <w:spacing w:val="-7"/>
                <w:sz w:val="24"/>
                <w:szCs w:val="24"/>
              </w:rPr>
              <w:t>i</w:t>
            </w:r>
            <w:r>
              <w:rPr>
                <w:spacing w:val="-11"/>
                <w:sz w:val="24"/>
                <w:szCs w:val="24"/>
              </w:rPr>
              <w:t>ệ</w:t>
            </w:r>
            <w:r>
              <w:rPr>
                <w:sz w:val="24"/>
                <w:szCs w:val="24"/>
              </w:rPr>
              <w:t>t</w:t>
            </w:r>
          </w:p>
        </w:tc>
      </w:tr>
      <w:tr w:rsidR="00DF0DB1">
        <w:trPr>
          <w:trHeight w:hRule="exact" w:val="674"/>
        </w:trPr>
        <w:tc>
          <w:tcPr>
            <w:tcW w:w="354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V</w:t>
            </w:r>
            <w:r>
              <w:rPr>
                <w:spacing w:val="-1"/>
                <w:sz w:val="24"/>
                <w:szCs w:val="24"/>
              </w:rPr>
              <w:t>ă</w:t>
            </w:r>
            <w:r>
              <w:rPr>
                <w:sz w:val="24"/>
                <w:szCs w:val="24"/>
              </w:rPr>
              <w:t>n phò</w:t>
            </w:r>
            <w:r>
              <w:rPr>
                <w:spacing w:val="2"/>
                <w:sz w:val="24"/>
                <w:szCs w:val="24"/>
              </w:rPr>
              <w:t>n</w:t>
            </w:r>
            <w:r>
              <w:rPr>
                <w:sz w:val="24"/>
                <w:szCs w:val="24"/>
              </w:rPr>
              <w:t xml:space="preserve">g </w:t>
            </w:r>
            <w:r>
              <w:rPr>
                <w:spacing w:val="-3"/>
                <w:sz w:val="24"/>
                <w:szCs w:val="24"/>
              </w:rPr>
              <w:t>L</w:t>
            </w:r>
            <w:r>
              <w:rPr>
                <w:sz w:val="24"/>
                <w:szCs w:val="24"/>
              </w:rPr>
              <w:t>u</w:t>
            </w:r>
            <w:r>
              <w:rPr>
                <w:spacing w:val="-1"/>
                <w:sz w:val="24"/>
                <w:szCs w:val="24"/>
              </w:rPr>
              <w:t>ậ</w:t>
            </w:r>
            <w:r>
              <w:rPr>
                <w:sz w:val="24"/>
                <w:szCs w:val="24"/>
              </w:rPr>
              <w:t>t sư H</w:t>
            </w:r>
            <w:r>
              <w:rPr>
                <w:spacing w:val="4"/>
                <w:sz w:val="24"/>
                <w:szCs w:val="24"/>
              </w:rPr>
              <w:t>u</w:t>
            </w:r>
            <w:r>
              <w:rPr>
                <w:sz w:val="24"/>
                <w:szCs w:val="24"/>
              </w:rPr>
              <w:t>y</w:t>
            </w:r>
            <w:r>
              <w:rPr>
                <w:spacing w:val="-3"/>
                <w:sz w:val="24"/>
                <w:szCs w:val="24"/>
              </w:rPr>
              <w:t xml:space="preserve"> </w:t>
            </w: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ê</w:t>
            </w:r>
            <w:r>
              <w:rPr>
                <w:sz w:val="24"/>
                <w:szCs w:val="24"/>
              </w:rPr>
              <w:t>n</w:t>
            </w:r>
          </w:p>
        </w:tc>
        <w:tc>
          <w:tcPr>
            <w:tcW w:w="2859"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2003</w:t>
            </w:r>
            <w:r>
              <w:rPr>
                <w:spacing w:val="-1"/>
                <w:sz w:val="24"/>
                <w:szCs w:val="24"/>
              </w:rPr>
              <w:t>-</w:t>
            </w:r>
            <w:r>
              <w:rPr>
                <w:sz w:val="24"/>
                <w:szCs w:val="24"/>
              </w:rPr>
              <w:t>2007</w:t>
            </w:r>
          </w:p>
        </w:tc>
        <w:tc>
          <w:tcPr>
            <w:tcW w:w="2953"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16"/>
                <w:sz w:val="24"/>
                <w:szCs w:val="24"/>
              </w:rPr>
              <w:t>P</w:t>
            </w:r>
            <w:r>
              <w:rPr>
                <w:spacing w:val="-17"/>
                <w:sz w:val="24"/>
                <w:szCs w:val="24"/>
              </w:rPr>
              <w:t>h</w:t>
            </w:r>
            <w:r>
              <w:rPr>
                <w:sz w:val="24"/>
                <w:szCs w:val="24"/>
              </w:rPr>
              <w:t>ó</w:t>
            </w:r>
            <w:r>
              <w:rPr>
                <w:spacing w:val="-7"/>
                <w:sz w:val="24"/>
                <w:szCs w:val="24"/>
              </w:rPr>
              <w:t xml:space="preserve"> </w:t>
            </w:r>
            <w:r>
              <w:rPr>
                <w:spacing w:val="-17"/>
                <w:sz w:val="24"/>
                <w:szCs w:val="24"/>
              </w:rPr>
              <w:t>T</w:t>
            </w:r>
            <w:r>
              <w:rPr>
                <w:spacing w:val="-15"/>
                <w:sz w:val="24"/>
                <w:szCs w:val="24"/>
              </w:rPr>
              <w:t>r</w:t>
            </w:r>
            <w:r>
              <w:rPr>
                <w:spacing w:val="-16"/>
                <w:sz w:val="24"/>
                <w:szCs w:val="24"/>
              </w:rPr>
              <w:t>ư</w:t>
            </w:r>
            <w:r>
              <w:rPr>
                <w:spacing w:val="-17"/>
                <w:sz w:val="24"/>
                <w:szCs w:val="24"/>
              </w:rPr>
              <w:t>ở</w:t>
            </w:r>
            <w:r>
              <w:rPr>
                <w:spacing w:val="-14"/>
                <w:sz w:val="24"/>
                <w:szCs w:val="24"/>
              </w:rPr>
              <w:t>n</w:t>
            </w:r>
            <w:r>
              <w:rPr>
                <w:sz w:val="24"/>
                <w:szCs w:val="24"/>
              </w:rPr>
              <w:t>g</w:t>
            </w:r>
            <w:r>
              <w:rPr>
                <w:spacing w:val="-7"/>
                <w:sz w:val="24"/>
                <w:szCs w:val="24"/>
              </w:rPr>
              <w:t xml:space="preserve"> </w:t>
            </w:r>
            <w:r>
              <w:rPr>
                <w:spacing w:val="-15"/>
                <w:sz w:val="24"/>
                <w:szCs w:val="24"/>
              </w:rPr>
              <w:t>V</w:t>
            </w:r>
            <w:r>
              <w:rPr>
                <w:spacing w:val="-18"/>
                <w:sz w:val="24"/>
                <w:szCs w:val="24"/>
              </w:rPr>
              <w:t>ă</w:t>
            </w:r>
            <w:r>
              <w:rPr>
                <w:sz w:val="24"/>
                <w:szCs w:val="24"/>
              </w:rPr>
              <w:t>n</w:t>
            </w:r>
            <w:r>
              <w:rPr>
                <w:spacing w:val="-7"/>
                <w:sz w:val="24"/>
                <w:szCs w:val="24"/>
              </w:rPr>
              <w:t xml:space="preserve"> </w:t>
            </w:r>
            <w:r>
              <w:rPr>
                <w:spacing w:val="-17"/>
                <w:sz w:val="24"/>
                <w:szCs w:val="24"/>
              </w:rPr>
              <w:t>p</w:t>
            </w:r>
            <w:r>
              <w:rPr>
                <w:spacing w:val="-14"/>
                <w:sz w:val="24"/>
                <w:szCs w:val="24"/>
              </w:rPr>
              <w:t>h</w:t>
            </w:r>
            <w:r>
              <w:rPr>
                <w:spacing w:val="-17"/>
                <w:sz w:val="24"/>
                <w:szCs w:val="24"/>
              </w:rPr>
              <w:t>ò</w:t>
            </w:r>
            <w:r>
              <w:rPr>
                <w:spacing w:val="-14"/>
                <w:sz w:val="24"/>
                <w:szCs w:val="24"/>
              </w:rPr>
              <w:t>n</w:t>
            </w:r>
            <w:r>
              <w:rPr>
                <w:sz w:val="24"/>
                <w:szCs w:val="24"/>
              </w:rPr>
              <w:t>g</w:t>
            </w:r>
            <w:r>
              <w:rPr>
                <w:spacing w:val="-7"/>
                <w:sz w:val="24"/>
                <w:szCs w:val="24"/>
              </w:rPr>
              <w:t xml:space="preserve"> </w:t>
            </w:r>
            <w:r>
              <w:rPr>
                <w:spacing w:val="-19"/>
                <w:sz w:val="24"/>
                <w:szCs w:val="24"/>
              </w:rPr>
              <w:t>L</w:t>
            </w:r>
            <w:r>
              <w:rPr>
                <w:spacing w:val="-14"/>
                <w:sz w:val="24"/>
                <w:szCs w:val="24"/>
              </w:rPr>
              <w:t>u</w:t>
            </w:r>
            <w:r>
              <w:rPr>
                <w:spacing w:val="-13"/>
                <w:sz w:val="24"/>
                <w:szCs w:val="24"/>
              </w:rPr>
              <w:t>ậ</w:t>
            </w:r>
            <w:r>
              <w:rPr>
                <w:sz w:val="24"/>
                <w:szCs w:val="24"/>
              </w:rPr>
              <w:t>t</w:t>
            </w:r>
            <w:r>
              <w:rPr>
                <w:spacing w:val="-7"/>
                <w:sz w:val="24"/>
                <w:szCs w:val="24"/>
              </w:rPr>
              <w:t xml:space="preserve"> </w:t>
            </w:r>
            <w:r>
              <w:rPr>
                <w:spacing w:val="-17"/>
                <w:sz w:val="24"/>
                <w:szCs w:val="24"/>
              </w:rPr>
              <w:t>s</w:t>
            </w:r>
            <w:r>
              <w:rPr>
                <w:sz w:val="24"/>
                <w:szCs w:val="24"/>
              </w:rPr>
              <w:t>ư</w:t>
            </w:r>
          </w:p>
          <w:p w:rsidR="00DF0DB1" w:rsidRDefault="00E24F74">
            <w:pPr>
              <w:spacing w:before="55"/>
              <w:ind w:left="102"/>
              <w:rPr>
                <w:sz w:val="24"/>
                <w:szCs w:val="24"/>
              </w:rPr>
            </w:pPr>
            <w:r>
              <w:rPr>
                <w:spacing w:val="-17"/>
                <w:sz w:val="24"/>
                <w:szCs w:val="24"/>
              </w:rPr>
              <w:t>H</w:t>
            </w:r>
            <w:r>
              <w:rPr>
                <w:spacing w:val="-12"/>
                <w:sz w:val="24"/>
                <w:szCs w:val="24"/>
              </w:rPr>
              <w:t>u</w:t>
            </w:r>
            <w:r>
              <w:rPr>
                <w:sz w:val="24"/>
                <w:szCs w:val="24"/>
              </w:rPr>
              <w:t>y</w:t>
            </w:r>
            <w:r>
              <w:rPr>
                <w:spacing w:val="-36"/>
                <w:sz w:val="24"/>
                <w:szCs w:val="24"/>
              </w:rPr>
              <w:t xml:space="preserve"> </w:t>
            </w:r>
            <w:r>
              <w:rPr>
                <w:spacing w:val="-15"/>
                <w:sz w:val="24"/>
                <w:szCs w:val="24"/>
              </w:rPr>
              <w:t>N</w:t>
            </w:r>
            <w:r>
              <w:rPr>
                <w:spacing w:val="-17"/>
                <w:sz w:val="24"/>
                <w:szCs w:val="24"/>
              </w:rPr>
              <w:t>g</w:t>
            </w:r>
            <w:r>
              <w:rPr>
                <w:spacing w:val="-12"/>
                <w:sz w:val="24"/>
                <w:szCs w:val="24"/>
              </w:rPr>
              <w:t>u</w:t>
            </w:r>
            <w:r>
              <w:rPr>
                <w:spacing w:val="-22"/>
                <w:sz w:val="24"/>
                <w:szCs w:val="24"/>
              </w:rPr>
              <w:t>y</w:t>
            </w:r>
            <w:r>
              <w:rPr>
                <w:spacing w:val="-15"/>
                <w:sz w:val="24"/>
                <w:szCs w:val="24"/>
              </w:rPr>
              <w:t>ê</w:t>
            </w:r>
            <w:r>
              <w:rPr>
                <w:sz w:val="24"/>
                <w:szCs w:val="24"/>
              </w:rPr>
              <w:t>n</w:t>
            </w:r>
          </w:p>
        </w:tc>
      </w:tr>
    </w:tbl>
    <w:p w:rsidR="00DF0DB1" w:rsidRDefault="00DF0DB1">
      <w:pPr>
        <w:spacing w:before="13" w:line="280" w:lineRule="exact"/>
        <w:rPr>
          <w:sz w:val="28"/>
          <w:szCs w:val="28"/>
        </w:rPr>
      </w:pPr>
    </w:p>
    <w:p w:rsidR="0006536F" w:rsidRDefault="00394236">
      <w:pPr>
        <w:spacing w:before="29"/>
        <w:ind w:left="100"/>
        <w:rPr>
          <w:b/>
          <w:sz w:val="24"/>
          <w:szCs w:val="24"/>
        </w:rPr>
      </w:pPr>
      <w:r>
        <w:rPr>
          <w:b/>
          <w:sz w:val="24"/>
          <w:szCs w:val="24"/>
        </w:rPr>
        <w:t>4</w:t>
      </w:r>
      <w:r w:rsidR="003D5B38">
        <w:rPr>
          <w:b/>
          <w:sz w:val="24"/>
          <w:szCs w:val="24"/>
        </w:rPr>
        <w:t>. ĐỘI NGŨ DỊCH THUẬT</w:t>
      </w:r>
    </w:p>
    <w:p w:rsidR="003D5B38" w:rsidRPr="003D5B38" w:rsidRDefault="003D5B38">
      <w:pPr>
        <w:spacing w:before="29"/>
        <w:ind w:left="100"/>
        <w:rPr>
          <w:sz w:val="24"/>
          <w:szCs w:val="24"/>
        </w:rPr>
      </w:pPr>
      <w:r w:rsidRPr="003D5B38">
        <w:rPr>
          <w:sz w:val="24"/>
          <w:szCs w:val="24"/>
        </w:rPr>
        <w:t xml:space="preserve">- Tiến sỹ </w:t>
      </w:r>
      <w:r w:rsidRPr="003D5B38">
        <w:rPr>
          <w:b/>
          <w:sz w:val="24"/>
          <w:szCs w:val="24"/>
        </w:rPr>
        <w:t>Nguyễn Huy Kỷ</w:t>
      </w:r>
      <w:r w:rsidRPr="003D5B38">
        <w:rPr>
          <w:sz w:val="24"/>
          <w:szCs w:val="24"/>
        </w:rPr>
        <w:t xml:space="preserve">- Giảng viên </w:t>
      </w:r>
      <w:r w:rsidR="00EB3141">
        <w:rPr>
          <w:sz w:val="24"/>
          <w:szCs w:val="24"/>
        </w:rPr>
        <w:t xml:space="preserve">Đại học </w:t>
      </w:r>
      <w:r w:rsidRPr="003D5B38">
        <w:rPr>
          <w:sz w:val="24"/>
          <w:szCs w:val="24"/>
        </w:rPr>
        <w:t>Sư phạm ngoại ngữ</w:t>
      </w:r>
    </w:p>
    <w:p w:rsidR="003D5B38" w:rsidRPr="003D5B38" w:rsidRDefault="003D5B38">
      <w:pPr>
        <w:spacing w:before="29"/>
        <w:ind w:left="100"/>
        <w:rPr>
          <w:sz w:val="24"/>
          <w:szCs w:val="24"/>
        </w:rPr>
      </w:pPr>
      <w:r w:rsidRPr="003D5B38">
        <w:rPr>
          <w:sz w:val="24"/>
          <w:szCs w:val="24"/>
        </w:rPr>
        <w:t xml:space="preserve">- Luật sư-cử nhân </w:t>
      </w:r>
      <w:r w:rsidRPr="003D5B38">
        <w:rPr>
          <w:b/>
          <w:sz w:val="24"/>
          <w:szCs w:val="24"/>
        </w:rPr>
        <w:t>Phạm Xuân Dương</w:t>
      </w:r>
    </w:p>
    <w:p w:rsidR="003D5B38" w:rsidRDefault="003D5B38">
      <w:pPr>
        <w:spacing w:before="29"/>
        <w:ind w:left="100"/>
        <w:rPr>
          <w:b/>
          <w:sz w:val="24"/>
          <w:szCs w:val="24"/>
        </w:rPr>
      </w:pPr>
      <w:r w:rsidRPr="003D5B38">
        <w:rPr>
          <w:sz w:val="24"/>
          <w:szCs w:val="24"/>
        </w:rPr>
        <w:t xml:space="preserve">- Luật sư-cử nhân </w:t>
      </w:r>
      <w:r w:rsidRPr="003D5B38">
        <w:rPr>
          <w:b/>
          <w:sz w:val="24"/>
          <w:szCs w:val="24"/>
        </w:rPr>
        <w:t>Đinh Vũ Hòa</w:t>
      </w:r>
    </w:p>
    <w:p w:rsidR="00EB3141" w:rsidRPr="00EB3141" w:rsidRDefault="00EB3141" w:rsidP="00EB3141">
      <w:pPr>
        <w:spacing w:before="29"/>
        <w:ind w:left="100"/>
        <w:jc w:val="both"/>
        <w:rPr>
          <w:sz w:val="24"/>
          <w:szCs w:val="24"/>
        </w:rPr>
      </w:pPr>
      <w:r w:rsidRPr="00EB3141">
        <w:rPr>
          <w:sz w:val="24"/>
          <w:szCs w:val="24"/>
        </w:rPr>
        <w:t xml:space="preserve">- Thạc sỹ </w:t>
      </w:r>
      <w:r w:rsidRPr="00EB3141">
        <w:rPr>
          <w:b/>
          <w:sz w:val="24"/>
          <w:szCs w:val="24"/>
        </w:rPr>
        <w:t>Nguyễn Thị Anh Thơ</w:t>
      </w:r>
      <w:r w:rsidRPr="00EB3141">
        <w:rPr>
          <w:sz w:val="24"/>
          <w:szCs w:val="24"/>
        </w:rPr>
        <w:t xml:space="preserve">, có hơn 10 năm kinh nghiệm làm việc trong lĩnh vực ngân hàng và tư vấn tài chính, đặc biệt là Basel II, rủi ro tín dụng, tài trợ hợp vốn, kiểm toán nội bộ và phòng chống rửa tiền; Phó Trưởng Ban Chính sách của Ngân hàng Phát triển Việt Nam – VDB (2000-2011); Trưởng Phòng tư vấn, bộ phận tư vấn dịch vụ tài chính, KPMG Việt Nam (2011- 2013), Thạc sỹ chuyên ngành Tài chính (học bổng toàn phần của Chính Phủ), George Mason University, Fairfax, Virginia,  USA (Loại Giỏi); CFA Level 1 (2009); </w:t>
      </w:r>
    </w:p>
    <w:p w:rsidR="00EB3141" w:rsidRPr="00EB3141" w:rsidRDefault="00EB3141" w:rsidP="00EB3141">
      <w:pPr>
        <w:spacing w:before="29"/>
        <w:ind w:left="100"/>
        <w:rPr>
          <w:sz w:val="24"/>
          <w:szCs w:val="24"/>
        </w:rPr>
      </w:pPr>
      <w:r w:rsidRPr="00EB3141">
        <w:rPr>
          <w:sz w:val="24"/>
          <w:szCs w:val="24"/>
        </w:rPr>
        <w:t>Cử nhân Kinh tế (Loại Giỏi), Đại học Ngoại Thương, Hà nội, Việt Nam</w:t>
      </w:r>
    </w:p>
    <w:p w:rsidR="00EB3141" w:rsidRPr="00EB3141" w:rsidRDefault="00EB3141" w:rsidP="00EB3141">
      <w:pPr>
        <w:spacing w:before="29"/>
        <w:ind w:left="100"/>
        <w:rPr>
          <w:sz w:val="24"/>
          <w:szCs w:val="24"/>
        </w:rPr>
      </w:pPr>
    </w:p>
    <w:p w:rsidR="00DF0DB1" w:rsidRDefault="00394236">
      <w:pPr>
        <w:spacing w:before="29"/>
        <w:ind w:left="100"/>
        <w:rPr>
          <w:sz w:val="24"/>
          <w:szCs w:val="24"/>
        </w:rPr>
      </w:pPr>
      <w:r>
        <w:rPr>
          <w:b/>
          <w:sz w:val="24"/>
          <w:szCs w:val="24"/>
        </w:rPr>
        <w:t>5</w:t>
      </w:r>
      <w:r w:rsidR="00E24F74">
        <w:rPr>
          <w:b/>
          <w:sz w:val="24"/>
          <w:szCs w:val="24"/>
        </w:rPr>
        <w:t>. N</w:t>
      </w:r>
      <w:r w:rsidR="00E24F74">
        <w:rPr>
          <w:b/>
          <w:spacing w:val="-2"/>
          <w:sz w:val="24"/>
          <w:szCs w:val="24"/>
        </w:rPr>
        <w:t>G</w:t>
      </w:r>
      <w:r w:rsidR="0006536F">
        <w:rPr>
          <w:b/>
          <w:spacing w:val="1"/>
          <w:w w:val="75"/>
          <w:sz w:val="24"/>
          <w:szCs w:val="24"/>
        </w:rPr>
        <w:t>Ư</w:t>
      </w:r>
      <w:r w:rsidR="00E24F74">
        <w:rPr>
          <w:b/>
          <w:sz w:val="24"/>
          <w:szCs w:val="24"/>
        </w:rPr>
        <w:t xml:space="preserve">ỜI </w:t>
      </w:r>
      <w:r w:rsidR="00E24F74">
        <w:rPr>
          <w:b/>
          <w:spacing w:val="1"/>
          <w:sz w:val="24"/>
          <w:szCs w:val="24"/>
        </w:rPr>
        <w:t>L</w:t>
      </w:r>
      <w:r w:rsidR="00E24F74">
        <w:rPr>
          <w:b/>
          <w:sz w:val="24"/>
          <w:szCs w:val="24"/>
        </w:rPr>
        <w:t>AO ĐỘN</w:t>
      </w:r>
      <w:r w:rsidR="00E24F74">
        <w:rPr>
          <w:b/>
          <w:spacing w:val="-2"/>
          <w:sz w:val="24"/>
          <w:szCs w:val="24"/>
        </w:rPr>
        <w:t>G</w:t>
      </w:r>
    </w:p>
    <w:p w:rsidR="00DF0DB1" w:rsidRDefault="00DF0DB1">
      <w:pPr>
        <w:spacing w:before="3" w:line="40" w:lineRule="exact"/>
        <w:rPr>
          <w:sz w:val="5"/>
          <w:szCs w:val="5"/>
        </w:rPr>
      </w:pPr>
    </w:p>
    <w:tbl>
      <w:tblPr>
        <w:tblW w:w="0" w:type="auto"/>
        <w:tblInd w:w="94" w:type="dxa"/>
        <w:tblLayout w:type="fixed"/>
        <w:tblCellMar>
          <w:left w:w="0" w:type="dxa"/>
          <w:right w:w="0" w:type="dxa"/>
        </w:tblCellMar>
        <w:tblLook w:val="01E0"/>
      </w:tblPr>
      <w:tblGrid>
        <w:gridCol w:w="670"/>
        <w:gridCol w:w="2876"/>
        <w:gridCol w:w="2835"/>
        <w:gridCol w:w="2977"/>
      </w:tblGrid>
      <w:tr w:rsidR="00DF0DB1">
        <w:trPr>
          <w:trHeight w:hRule="exact" w:val="673"/>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b/>
                <w:spacing w:val="1"/>
                <w:sz w:val="24"/>
                <w:szCs w:val="24"/>
              </w:rPr>
              <w:t>S</w:t>
            </w:r>
            <w:r>
              <w:rPr>
                <w:b/>
                <w:sz w:val="24"/>
                <w:szCs w:val="24"/>
              </w:rPr>
              <w:t>TT</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115" w:right="1121"/>
              <w:jc w:val="center"/>
              <w:rPr>
                <w:sz w:val="24"/>
                <w:szCs w:val="24"/>
              </w:rPr>
            </w:pPr>
            <w:r>
              <w:rPr>
                <w:b/>
                <w:sz w:val="24"/>
                <w:szCs w:val="24"/>
              </w:rPr>
              <w:t>Vị</w:t>
            </w:r>
            <w:r>
              <w:rPr>
                <w:b/>
                <w:spacing w:val="1"/>
                <w:sz w:val="24"/>
                <w:szCs w:val="24"/>
              </w:rPr>
              <w:t xml:space="preserve"> </w:t>
            </w:r>
            <w:r>
              <w:rPr>
                <w:b/>
                <w:sz w:val="24"/>
                <w:szCs w:val="24"/>
              </w:rPr>
              <w:t>t</w:t>
            </w:r>
            <w:r>
              <w:rPr>
                <w:b/>
                <w:spacing w:val="-2"/>
                <w:sz w:val="24"/>
                <w:szCs w:val="24"/>
              </w:rPr>
              <w:t>r</w:t>
            </w:r>
            <w:r>
              <w:rPr>
                <w:b/>
                <w:sz w:val="24"/>
                <w:szCs w:val="24"/>
              </w:rPr>
              <w:t>í</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919"/>
              <w:rPr>
                <w:sz w:val="24"/>
                <w:szCs w:val="24"/>
              </w:rPr>
            </w:pPr>
            <w:r>
              <w:rPr>
                <w:b/>
                <w:sz w:val="24"/>
                <w:szCs w:val="24"/>
              </w:rPr>
              <w:t>Họ và t</w:t>
            </w:r>
            <w:r>
              <w:rPr>
                <w:b/>
                <w:spacing w:val="-2"/>
                <w:sz w:val="24"/>
                <w:szCs w:val="24"/>
              </w:rPr>
              <w:t>ê</w:t>
            </w:r>
            <w:r>
              <w:rPr>
                <w:b/>
                <w:sz w:val="24"/>
                <w:szCs w:val="24"/>
              </w:rPr>
              <w:t>n</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415" w:right="244"/>
              <w:jc w:val="center"/>
              <w:rPr>
                <w:sz w:val="24"/>
                <w:szCs w:val="24"/>
              </w:rPr>
            </w:pPr>
            <w:r>
              <w:rPr>
                <w:b/>
                <w:sz w:val="24"/>
                <w:szCs w:val="24"/>
              </w:rPr>
              <w:t>Lĩ</w:t>
            </w:r>
            <w:r>
              <w:rPr>
                <w:b/>
                <w:spacing w:val="1"/>
                <w:sz w:val="24"/>
                <w:szCs w:val="24"/>
              </w:rPr>
              <w:t>n</w:t>
            </w:r>
            <w:r>
              <w:rPr>
                <w:b/>
                <w:sz w:val="24"/>
                <w:szCs w:val="24"/>
              </w:rPr>
              <w:t>h</w:t>
            </w:r>
            <w:r>
              <w:rPr>
                <w:b/>
                <w:spacing w:val="1"/>
                <w:sz w:val="24"/>
                <w:szCs w:val="24"/>
              </w:rPr>
              <w:t xml:space="preserve"> v</w:t>
            </w:r>
            <w:r>
              <w:rPr>
                <w:b/>
                <w:sz w:val="24"/>
                <w:szCs w:val="24"/>
              </w:rPr>
              <w:t>ực</w:t>
            </w:r>
            <w:r>
              <w:rPr>
                <w:b/>
                <w:spacing w:val="-1"/>
                <w:sz w:val="24"/>
                <w:szCs w:val="24"/>
              </w:rPr>
              <w:t xml:space="preserve"> c</w:t>
            </w:r>
            <w:r>
              <w:rPr>
                <w:b/>
                <w:spacing w:val="1"/>
                <w:sz w:val="24"/>
                <w:szCs w:val="24"/>
              </w:rPr>
              <w:t>hu</w:t>
            </w:r>
            <w:r>
              <w:rPr>
                <w:b/>
                <w:sz w:val="24"/>
                <w:szCs w:val="24"/>
              </w:rPr>
              <w:t>y</w:t>
            </w:r>
            <w:r>
              <w:rPr>
                <w:b/>
                <w:spacing w:val="-1"/>
                <w:sz w:val="24"/>
                <w:szCs w:val="24"/>
              </w:rPr>
              <w:t>ê</w:t>
            </w:r>
            <w:r>
              <w:rPr>
                <w:b/>
                <w:sz w:val="24"/>
                <w:szCs w:val="24"/>
              </w:rPr>
              <w:t>n</w:t>
            </w:r>
            <w:r>
              <w:rPr>
                <w:b/>
                <w:spacing w:val="1"/>
                <w:sz w:val="24"/>
                <w:szCs w:val="24"/>
              </w:rPr>
              <w:t xml:space="preserve"> </w:t>
            </w:r>
            <w:r>
              <w:rPr>
                <w:b/>
                <w:spacing w:val="-3"/>
                <w:sz w:val="24"/>
                <w:szCs w:val="24"/>
              </w:rPr>
              <w:t>m</w:t>
            </w:r>
            <w:r>
              <w:rPr>
                <w:b/>
                <w:sz w:val="24"/>
                <w:szCs w:val="24"/>
              </w:rPr>
              <w:t>ôn</w:t>
            </w:r>
          </w:p>
          <w:p w:rsidR="00DF0DB1" w:rsidRDefault="00E24F74">
            <w:pPr>
              <w:spacing w:before="56"/>
              <w:ind w:left="1246" w:right="1069"/>
              <w:jc w:val="center"/>
              <w:rPr>
                <w:sz w:val="24"/>
                <w:szCs w:val="24"/>
              </w:rPr>
            </w:pPr>
            <w:r>
              <w:rPr>
                <w:b/>
                <w:spacing w:val="-1"/>
                <w:sz w:val="24"/>
                <w:szCs w:val="24"/>
              </w:rPr>
              <w:t>c</w:t>
            </w:r>
            <w:r>
              <w:rPr>
                <w:b/>
                <w:spacing w:val="1"/>
                <w:sz w:val="24"/>
                <w:szCs w:val="24"/>
              </w:rPr>
              <w:t>h</w:t>
            </w:r>
            <w:r>
              <w:rPr>
                <w:b/>
                <w:sz w:val="24"/>
                <w:szCs w:val="24"/>
              </w:rPr>
              <w:t>í</w:t>
            </w:r>
            <w:r>
              <w:rPr>
                <w:b/>
                <w:spacing w:val="1"/>
                <w:sz w:val="24"/>
                <w:szCs w:val="24"/>
              </w:rPr>
              <w:t>n</w:t>
            </w:r>
            <w:r>
              <w:rPr>
                <w:b/>
                <w:sz w:val="24"/>
                <w:szCs w:val="24"/>
              </w:rPr>
              <w:t>h</w:t>
            </w:r>
          </w:p>
        </w:tc>
      </w:tr>
      <w:tr w:rsidR="00DF0DB1">
        <w:trPr>
          <w:trHeight w:hRule="exact" w:val="682"/>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r>
              <w:rPr>
                <w:spacing w:val="2"/>
                <w:sz w:val="24"/>
                <w:szCs w:val="24"/>
              </w:rPr>
              <w:t xml:space="preserve"> </w:t>
            </w:r>
            <w:r>
              <w:rPr>
                <w:spacing w:val="-1"/>
                <w:sz w:val="24"/>
                <w:szCs w:val="24"/>
              </w:rPr>
              <w:t>ca</w:t>
            </w:r>
            <w:r>
              <w:rPr>
                <w:sz w:val="24"/>
                <w:szCs w:val="24"/>
              </w:rPr>
              <w:t>o</w:t>
            </w:r>
            <w:r>
              <w:rPr>
                <w:spacing w:val="2"/>
                <w:sz w:val="24"/>
                <w:szCs w:val="24"/>
              </w:rPr>
              <w:t xml:space="preserve"> </w:t>
            </w:r>
            <w:r>
              <w:rPr>
                <w:sz w:val="24"/>
                <w:szCs w:val="24"/>
              </w:rPr>
              <w:t>c</w:t>
            </w:r>
            <w:r>
              <w:rPr>
                <w:spacing w:val="-1"/>
                <w:sz w:val="24"/>
                <w:szCs w:val="24"/>
              </w:rPr>
              <w:t>ấ</w:t>
            </w:r>
            <w:r>
              <w:rPr>
                <w:sz w:val="24"/>
                <w:szCs w:val="24"/>
              </w:rPr>
              <w:t>p</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ễ</w:t>
            </w:r>
            <w:r>
              <w:rPr>
                <w:sz w:val="24"/>
                <w:szCs w:val="24"/>
              </w:rPr>
              <w:t xml:space="preserve">n Thị </w:t>
            </w:r>
            <w:r>
              <w:rPr>
                <w:spacing w:val="1"/>
                <w:sz w:val="24"/>
                <w:szCs w:val="24"/>
              </w:rPr>
              <w:t>P</w:t>
            </w:r>
            <w:r>
              <w:rPr>
                <w:sz w:val="24"/>
                <w:szCs w:val="24"/>
              </w:rPr>
              <w:t>hượng</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p w:rsidR="00DF0DB1" w:rsidRDefault="00E24F74">
            <w:pPr>
              <w:spacing w:before="43"/>
              <w:ind w:left="102"/>
              <w:rPr>
                <w:sz w:val="24"/>
                <w:szCs w:val="24"/>
              </w:rPr>
            </w:pPr>
            <w:r>
              <w:rPr>
                <w:rFonts w:ascii="Calibri" w:eastAsia="Calibri" w:hAnsi="Calibri" w:cs="Calibri"/>
                <w:sz w:val="24"/>
                <w:szCs w:val="24"/>
              </w:rPr>
              <w:t>-</w:t>
            </w:r>
            <w:r>
              <w:rPr>
                <w:rFonts w:ascii="Calibri" w:eastAsia="Calibri" w:hAnsi="Calibri" w:cs="Calibri"/>
                <w:spacing w:val="30"/>
                <w:sz w:val="24"/>
                <w:szCs w:val="24"/>
              </w:rPr>
              <w:t xml:space="preserve"> </w:t>
            </w:r>
            <w:r>
              <w:rPr>
                <w:sz w:val="24"/>
                <w:szCs w:val="24"/>
              </w:rPr>
              <w:t>Hình sự.</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2</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N</w:t>
            </w:r>
            <w:r>
              <w:rPr>
                <w:spacing w:val="-3"/>
                <w:sz w:val="24"/>
                <w:szCs w:val="24"/>
              </w:rPr>
              <w:t>g</w:t>
            </w:r>
            <w:r>
              <w:rPr>
                <w:sz w:val="24"/>
                <w:szCs w:val="24"/>
              </w:rPr>
              <w:t>ô Thị</w:t>
            </w:r>
            <w:r>
              <w:rPr>
                <w:spacing w:val="3"/>
                <w:sz w:val="24"/>
                <w:szCs w:val="24"/>
              </w:rPr>
              <w:t xml:space="preserve"> </w:t>
            </w:r>
            <w:r>
              <w:rPr>
                <w:spacing w:val="-3"/>
                <w:sz w:val="24"/>
                <w:szCs w:val="24"/>
              </w:rPr>
              <w:t>L</w:t>
            </w:r>
            <w:r>
              <w:rPr>
                <w:sz w:val="24"/>
                <w:szCs w:val="24"/>
              </w:rPr>
              <w:t>ựu</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3</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ê</w:t>
            </w:r>
            <w:r>
              <w:rPr>
                <w:spacing w:val="1"/>
                <w:sz w:val="24"/>
                <w:szCs w:val="24"/>
              </w:rPr>
              <w:t xml:space="preserve"> </w:t>
            </w:r>
            <w:r>
              <w:rPr>
                <w:sz w:val="24"/>
                <w:szCs w:val="24"/>
              </w:rPr>
              <w:t>Hồ</w:t>
            </w:r>
            <w:r>
              <w:rPr>
                <w:spacing w:val="2"/>
                <w:sz w:val="24"/>
                <w:szCs w:val="24"/>
              </w:rPr>
              <w:t>n</w:t>
            </w:r>
            <w:r>
              <w:rPr>
                <w:sz w:val="24"/>
                <w:szCs w:val="24"/>
              </w:rPr>
              <w:t>g</w:t>
            </w:r>
            <w:r>
              <w:rPr>
                <w:spacing w:val="-2"/>
                <w:sz w:val="24"/>
                <w:szCs w:val="24"/>
              </w:rPr>
              <w:t xml:space="preserve"> </w:t>
            </w:r>
            <w:r>
              <w:rPr>
                <w:sz w:val="24"/>
                <w:szCs w:val="24"/>
              </w:rPr>
              <w:t>Hu</w:t>
            </w:r>
            <w:r>
              <w:rPr>
                <w:spacing w:val="-1"/>
                <w:sz w:val="24"/>
                <w:szCs w:val="24"/>
              </w:rPr>
              <w:t>ấ</w:t>
            </w:r>
            <w:r>
              <w:rPr>
                <w:sz w:val="24"/>
                <w:szCs w:val="24"/>
              </w:rPr>
              <w:t>n</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sư</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4</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 xml:space="preserve">Vũ </w:t>
            </w:r>
            <w:r>
              <w:rPr>
                <w:spacing w:val="-1"/>
                <w:sz w:val="24"/>
                <w:szCs w:val="24"/>
              </w:rPr>
              <w:t>T</w:t>
            </w:r>
            <w:r>
              <w:rPr>
                <w:sz w:val="24"/>
                <w:szCs w:val="24"/>
              </w:rPr>
              <w:t>hị</w:t>
            </w:r>
            <w:r>
              <w:rPr>
                <w:spacing w:val="1"/>
                <w:sz w:val="24"/>
                <w:szCs w:val="24"/>
              </w:rPr>
              <w:t xml:space="preserve"> </w:t>
            </w:r>
            <w:r>
              <w:rPr>
                <w:sz w:val="24"/>
                <w:szCs w:val="24"/>
              </w:rPr>
              <w:t>Hi</w:t>
            </w:r>
            <w:r>
              <w:rPr>
                <w:spacing w:val="-1"/>
                <w:sz w:val="24"/>
                <w:szCs w:val="24"/>
              </w:rPr>
              <w:t>ê</w:t>
            </w:r>
            <w:r>
              <w:rPr>
                <w:sz w:val="24"/>
                <w:szCs w:val="24"/>
              </w:rPr>
              <w:t>n</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5</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 xml:space="preserve">Vũ </w:t>
            </w:r>
            <w:r>
              <w:rPr>
                <w:spacing w:val="-1"/>
                <w:sz w:val="24"/>
                <w:szCs w:val="24"/>
              </w:rPr>
              <w:t>Hả</w:t>
            </w:r>
            <w:r>
              <w:rPr>
                <w:sz w:val="24"/>
                <w:szCs w:val="24"/>
              </w:rPr>
              <w:t>i</w:t>
            </w:r>
            <w:r>
              <w:rPr>
                <w:spacing w:val="3"/>
                <w:sz w:val="24"/>
                <w:szCs w:val="24"/>
              </w:rPr>
              <w:t xml:space="preserve"> </w:t>
            </w:r>
            <w:r>
              <w:rPr>
                <w:sz w:val="24"/>
                <w:szCs w:val="24"/>
              </w:rPr>
              <w:t>Lý</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6</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ễ</w:t>
            </w:r>
            <w:r>
              <w:rPr>
                <w:sz w:val="24"/>
                <w:szCs w:val="24"/>
              </w:rPr>
              <w:t>n V</w:t>
            </w:r>
            <w:r>
              <w:rPr>
                <w:spacing w:val="-1"/>
                <w:sz w:val="24"/>
                <w:szCs w:val="24"/>
              </w:rPr>
              <w:t>ă</w:t>
            </w:r>
            <w:r>
              <w:rPr>
                <w:sz w:val="24"/>
                <w:szCs w:val="24"/>
              </w:rPr>
              <w:t xml:space="preserve">n </w:t>
            </w:r>
            <w:r>
              <w:rPr>
                <w:spacing w:val="2"/>
                <w:sz w:val="24"/>
                <w:szCs w:val="24"/>
              </w:rPr>
              <w:t>N</w:t>
            </w:r>
            <w:r>
              <w:rPr>
                <w:sz w:val="24"/>
                <w:szCs w:val="24"/>
              </w:rPr>
              <w:t>ứa</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7</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Ho</w:t>
            </w:r>
            <w:r>
              <w:rPr>
                <w:spacing w:val="-1"/>
                <w:sz w:val="24"/>
                <w:szCs w:val="24"/>
              </w:rPr>
              <w:t>à</w:t>
            </w:r>
            <w:r>
              <w:rPr>
                <w:spacing w:val="2"/>
                <w:sz w:val="24"/>
                <w:szCs w:val="24"/>
              </w:rPr>
              <w:t>n</w:t>
            </w:r>
            <w:r>
              <w:rPr>
                <w:sz w:val="24"/>
                <w:szCs w:val="24"/>
              </w:rPr>
              <w:t>g</w:t>
            </w:r>
            <w:r>
              <w:rPr>
                <w:spacing w:val="-2"/>
                <w:sz w:val="24"/>
                <w:szCs w:val="24"/>
              </w:rPr>
              <w:t xml:space="preserve"> </w:t>
            </w:r>
            <w:r>
              <w:rPr>
                <w:sz w:val="24"/>
                <w:szCs w:val="24"/>
              </w:rPr>
              <w:t xml:space="preserve">Thu </w:t>
            </w:r>
            <w:r>
              <w:rPr>
                <w:spacing w:val="-1"/>
                <w:sz w:val="24"/>
                <w:szCs w:val="24"/>
              </w:rPr>
              <w:t>H</w:t>
            </w:r>
            <w:r>
              <w:rPr>
                <w:sz w:val="24"/>
                <w:szCs w:val="24"/>
              </w:rPr>
              <w:t>ươ</w:t>
            </w:r>
            <w:r>
              <w:rPr>
                <w:spacing w:val="2"/>
                <w:sz w:val="24"/>
                <w:szCs w:val="24"/>
              </w:rPr>
              <w:t>n</w:t>
            </w:r>
            <w:r>
              <w:rPr>
                <w:sz w:val="24"/>
                <w:szCs w:val="24"/>
              </w:rPr>
              <w:t>g</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47"/>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r w:rsidR="00DF0DB1">
        <w:trPr>
          <w:trHeight w:hRule="exact" w:val="680"/>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8</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 xml:space="preserve">Đinh Vũ </w:t>
            </w:r>
            <w:r>
              <w:rPr>
                <w:spacing w:val="-1"/>
                <w:sz w:val="24"/>
                <w:szCs w:val="24"/>
              </w:rPr>
              <w:t>H</w:t>
            </w:r>
            <w:r>
              <w:rPr>
                <w:sz w:val="24"/>
                <w:szCs w:val="24"/>
              </w:rPr>
              <w:t>òa</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p w:rsidR="00DF0DB1" w:rsidRDefault="00E24F74">
            <w:pPr>
              <w:spacing w:before="43"/>
              <w:ind w:left="102"/>
              <w:rPr>
                <w:sz w:val="24"/>
                <w:szCs w:val="24"/>
              </w:rPr>
            </w:pPr>
            <w:r>
              <w:rPr>
                <w:rFonts w:ascii="Calibri" w:eastAsia="Calibri" w:hAnsi="Calibri" w:cs="Calibri"/>
                <w:sz w:val="24"/>
                <w:szCs w:val="24"/>
              </w:rPr>
              <w:t>-</w:t>
            </w:r>
            <w:r>
              <w:rPr>
                <w:rFonts w:ascii="Calibri" w:eastAsia="Calibri" w:hAnsi="Calibri" w:cs="Calibri"/>
                <w:spacing w:val="30"/>
                <w:sz w:val="24"/>
                <w:szCs w:val="24"/>
              </w:rPr>
              <w:t xml:space="preserve"> </w:t>
            </w:r>
            <w:r>
              <w:rPr>
                <w:sz w:val="24"/>
                <w:szCs w:val="24"/>
              </w:rPr>
              <w:t>Kinh do</w:t>
            </w:r>
            <w:r>
              <w:rPr>
                <w:spacing w:val="-1"/>
                <w:sz w:val="24"/>
                <w:szCs w:val="24"/>
              </w:rPr>
              <w:t>a</w:t>
            </w:r>
            <w:r>
              <w:rPr>
                <w:sz w:val="24"/>
                <w:szCs w:val="24"/>
              </w:rPr>
              <w:t>nh, thương</w:t>
            </w:r>
            <w:r>
              <w:rPr>
                <w:spacing w:val="-2"/>
                <w:sz w:val="24"/>
                <w:szCs w:val="24"/>
              </w:rPr>
              <w:t xml:space="preserve"> </w:t>
            </w:r>
            <w:r>
              <w:rPr>
                <w:sz w:val="24"/>
                <w:szCs w:val="24"/>
              </w:rPr>
              <w:t>mại.</w:t>
            </w:r>
          </w:p>
        </w:tc>
      </w:tr>
      <w:tr w:rsidR="00DF0DB1">
        <w:trPr>
          <w:trHeight w:hRule="exact" w:val="682"/>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9</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T</w:t>
            </w:r>
            <w:r>
              <w:rPr>
                <w:spacing w:val="-1"/>
                <w:sz w:val="24"/>
                <w:szCs w:val="24"/>
              </w:rPr>
              <w:t>r</w:t>
            </w:r>
            <w:r>
              <w:rPr>
                <w:sz w:val="24"/>
                <w:szCs w:val="24"/>
              </w:rPr>
              <w:t>ịnh Th</w:t>
            </w:r>
            <w:r>
              <w:rPr>
                <w:spacing w:val="2"/>
                <w:sz w:val="24"/>
                <w:szCs w:val="24"/>
              </w:rPr>
              <w:t>ú</w:t>
            </w:r>
            <w:r>
              <w:rPr>
                <w:sz w:val="24"/>
                <w:szCs w:val="24"/>
              </w:rPr>
              <w:t>y</w:t>
            </w:r>
            <w:r>
              <w:rPr>
                <w:spacing w:val="-3"/>
                <w:sz w:val="24"/>
                <w:szCs w:val="24"/>
              </w:rPr>
              <w:t xml:space="preserve"> </w:t>
            </w:r>
            <w:r>
              <w:rPr>
                <w:sz w:val="24"/>
                <w:szCs w:val="24"/>
              </w:rPr>
              <w:t>H</w:t>
            </w:r>
            <w:r>
              <w:rPr>
                <w:spacing w:val="4"/>
                <w:sz w:val="24"/>
                <w:szCs w:val="24"/>
              </w:rPr>
              <w:t>u</w:t>
            </w:r>
            <w:r>
              <w:rPr>
                <w:spacing w:val="-4"/>
                <w:sz w:val="24"/>
                <w:szCs w:val="24"/>
              </w:rPr>
              <w:t>y</w:t>
            </w:r>
            <w:r>
              <w:rPr>
                <w:spacing w:val="-1"/>
                <w:sz w:val="24"/>
                <w:szCs w:val="24"/>
              </w:rPr>
              <w:t>ề</w:t>
            </w:r>
            <w:r>
              <w:rPr>
                <w:sz w:val="24"/>
                <w:szCs w:val="24"/>
              </w:rPr>
              <w:t>n</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p w:rsidR="00DF0DB1" w:rsidRDefault="00E24F74">
            <w:pPr>
              <w:spacing w:before="40"/>
              <w:ind w:left="102"/>
              <w:rPr>
                <w:sz w:val="24"/>
                <w:szCs w:val="24"/>
              </w:rPr>
            </w:pPr>
            <w:r>
              <w:rPr>
                <w:rFonts w:ascii="Calibri" w:eastAsia="Calibri" w:hAnsi="Calibri" w:cs="Calibri"/>
                <w:sz w:val="24"/>
                <w:szCs w:val="24"/>
              </w:rPr>
              <w:t>-</w:t>
            </w:r>
            <w:r>
              <w:rPr>
                <w:rFonts w:ascii="Calibri" w:eastAsia="Calibri" w:hAnsi="Calibri" w:cs="Calibri"/>
                <w:spacing w:val="30"/>
                <w:sz w:val="24"/>
                <w:szCs w:val="24"/>
              </w:rPr>
              <w:t xml:space="preserve"> </w:t>
            </w:r>
            <w:r>
              <w:rPr>
                <w:sz w:val="24"/>
                <w:szCs w:val="24"/>
              </w:rPr>
              <w:t>Kinh do</w:t>
            </w:r>
            <w:r>
              <w:rPr>
                <w:spacing w:val="-1"/>
                <w:sz w:val="24"/>
                <w:szCs w:val="24"/>
              </w:rPr>
              <w:t>a</w:t>
            </w:r>
            <w:r>
              <w:rPr>
                <w:sz w:val="24"/>
                <w:szCs w:val="24"/>
              </w:rPr>
              <w:t>nh, thương</w:t>
            </w:r>
            <w:r>
              <w:rPr>
                <w:spacing w:val="-2"/>
                <w:sz w:val="24"/>
                <w:szCs w:val="24"/>
              </w:rPr>
              <w:t xml:space="preserve"> </w:t>
            </w:r>
            <w:r>
              <w:rPr>
                <w:sz w:val="24"/>
                <w:szCs w:val="24"/>
              </w:rPr>
              <w:t>mại.</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11</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t sư</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Đ</w:t>
            </w:r>
            <w:r>
              <w:rPr>
                <w:spacing w:val="-1"/>
                <w:sz w:val="24"/>
                <w:szCs w:val="24"/>
              </w:rPr>
              <w:t>à</w:t>
            </w:r>
            <w:r>
              <w:rPr>
                <w:sz w:val="24"/>
                <w:szCs w:val="24"/>
              </w:rPr>
              <w:t>o Thị Du</w:t>
            </w:r>
            <w:r>
              <w:rPr>
                <w:spacing w:val="2"/>
                <w:sz w:val="24"/>
                <w:szCs w:val="24"/>
              </w:rPr>
              <w:t>n</w:t>
            </w:r>
            <w:r>
              <w:rPr>
                <w:sz w:val="24"/>
                <w:szCs w:val="24"/>
              </w:rPr>
              <w:t>g</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Kinh do</w:t>
            </w:r>
            <w:r>
              <w:rPr>
                <w:spacing w:val="-1"/>
                <w:position w:val="1"/>
                <w:sz w:val="24"/>
                <w:szCs w:val="24"/>
              </w:rPr>
              <w:t>a</w:t>
            </w:r>
            <w:r>
              <w:rPr>
                <w:position w:val="1"/>
                <w:sz w:val="24"/>
                <w:szCs w:val="24"/>
              </w:rPr>
              <w:t>nh, thương</w:t>
            </w:r>
            <w:r>
              <w:rPr>
                <w:spacing w:val="-2"/>
                <w:position w:val="1"/>
                <w:sz w:val="24"/>
                <w:szCs w:val="24"/>
              </w:rPr>
              <w:t xml:space="preserve"> </w:t>
            </w:r>
            <w:r>
              <w:rPr>
                <w:position w:val="1"/>
                <w:sz w:val="24"/>
                <w:szCs w:val="24"/>
              </w:rPr>
              <w:t>mại</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12</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 xml:space="preserve">t sư </w:t>
            </w:r>
            <w:r>
              <w:rPr>
                <w:spacing w:val="3"/>
                <w:sz w:val="24"/>
                <w:szCs w:val="24"/>
              </w:rPr>
              <w:t>t</w:t>
            </w:r>
            <w:r>
              <w:rPr>
                <w:spacing w:val="-1"/>
                <w:sz w:val="24"/>
                <w:szCs w:val="24"/>
              </w:rPr>
              <w:t>ậ</w:t>
            </w:r>
            <w:r>
              <w:rPr>
                <w:sz w:val="24"/>
                <w:szCs w:val="24"/>
              </w:rPr>
              <w:t xml:space="preserve">p </w:t>
            </w:r>
            <w:r>
              <w:rPr>
                <w:spacing w:val="1"/>
                <w:sz w:val="24"/>
                <w:szCs w:val="24"/>
              </w:rPr>
              <w:t>s</w:t>
            </w:r>
            <w:r>
              <w:rPr>
                <w:sz w:val="24"/>
                <w:szCs w:val="24"/>
              </w:rPr>
              <w:t>ự</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ễ</w:t>
            </w:r>
            <w:r>
              <w:rPr>
                <w:sz w:val="24"/>
                <w:szCs w:val="24"/>
              </w:rPr>
              <w:t>n Thị Th</w:t>
            </w:r>
            <w:r>
              <w:rPr>
                <w:spacing w:val="-1"/>
                <w:sz w:val="24"/>
                <w:szCs w:val="24"/>
              </w:rPr>
              <w:t>a</w:t>
            </w:r>
            <w:r>
              <w:rPr>
                <w:sz w:val="24"/>
                <w:szCs w:val="24"/>
              </w:rPr>
              <w:t>nh</w:t>
            </w:r>
            <w:r>
              <w:rPr>
                <w:spacing w:val="2"/>
                <w:sz w:val="24"/>
                <w:szCs w:val="24"/>
              </w:rPr>
              <w:t xml:space="preserve"> </w:t>
            </w:r>
            <w:r>
              <w:rPr>
                <w:spacing w:val="-3"/>
                <w:sz w:val="24"/>
                <w:szCs w:val="24"/>
              </w:rPr>
              <w:t>L</w:t>
            </w:r>
            <w:r>
              <w:rPr>
                <w:sz w:val="24"/>
                <w:szCs w:val="24"/>
              </w:rPr>
              <w:t>o</w:t>
            </w:r>
            <w:r>
              <w:rPr>
                <w:spacing w:val="-1"/>
                <w:sz w:val="24"/>
                <w:szCs w:val="24"/>
              </w:rPr>
              <w:t>a</w:t>
            </w:r>
            <w:r>
              <w:rPr>
                <w:sz w:val="24"/>
                <w:szCs w:val="24"/>
              </w:rPr>
              <w:t>n</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Kinh do</w:t>
            </w:r>
            <w:r>
              <w:rPr>
                <w:spacing w:val="-1"/>
                <w:position w:val="1"/>
                <w:sz w:val="24"/>
                <w:szCs w:val="24"/>
              </w:rPr>
              <w:t>a</w:t>
            </w:r>
            <w:r>
              <w:rPr>
                <w:position w:val="1"/>
                <w:sz w:val="24"/>
                <w:szCs w:val="24"/>
              </w:rPr>
              <w:t>nh, thương</w:t>
            </w:r>
            <w:r>
              <w:rPr>
                <w:spacing w:val="-2"/>
                <w:position w:val="1"/>
                <w:sz w:val="24"/>
                <w:szCs w:val="24"/>
              </w:rPr>
              <w:t xml:space="preserve"> </w:t>
            </w:r>
            <w:r>
              <w:rPr>
                <w:position w:val="1"/>
                <w:sz w:val="24"/>
                <w:szCs w:val="24"/>
              </w:rPr>
              <w:t>mại</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13</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Ch</w:t>
            </w:r>
            <w:r>
              <w:rPr>
                <w:spacing w:val="2"/>
                <w:sz w:val="24"/>
                <w:szCs w:val="24"/>
              </w:rPr>
              <w:t>u</w:t>
            </w:r>
            <w:r>
              <w:rPr>
                <w:spacing w:val="-5"/>
                <w:sz w:val="24"/>
                <w:szCs w:val="24"/>
              </w:rPr>
              <w:t>y</w:t>
            </w:r>
            <w:r>
              <w:rPr>
                <w:spacing w:val="-1"/>
                <w:sz w:val="24"/>
                <w:szCs w:val="24"/>
              </w:rPr>
              <w:t>ê</w:t>
            </w:r>
            <w:r>
              <w:rPr>
                <w:sz w:val="24"/>
                <w:szCs w:val="24"/>
              </w:rPr>
              <w:t>n viên</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 xml:space="preserve">Vũ </w:t>
            </w:r>
            <w:r>
              <w:rPr>
                <w:spacing w:val="-1"/>
                <w:sz w:val="24"/>
                <w:szCs w:val="24"/>
              </w:rPr>
              <w:t>H</w:t>
            </w:r>
            <w:r>
              <w:rPr>
                <w:sz w:val="24"/>
                <w:szCs w:val="24"/>
              </w:rPr>
              <w:t>ữu T</w:t>
            </w:r>
            <w:r>
              <w:rPr>
                <w:spacing w:val="-1"/>
                <w:sz w:val="24"/>
                <w:szCs w:val="24"/>
              </w:rPr>
              <w:t>r</w:t>
            </w:r>
            <w:r>
              <w:rPr>
                <w:sz w:val="24"/>
                <w:szCs w:val="24"/>
              </w:rPr>
              <w:t>í</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Kinh do</w:t>
            </w:r>
            <w:r>
              <w:rPr>
                <w:spacing w:val="-1"/>
                <w:position w:val="1"/>
                <w:sz w:val="24"/>
                <w:szCs w:val="24"/>
              </w:rPr>
              <w:t>a</w:t>
            </w:r>
            <w:r>
              <w:rPr>
                <w:position w:val="1"/>
                <w:sz w:val="24"/>
                <w:szCs w:val="24"/>
              </w:rPr>
              <w:t>nh, thương</w:t>
            </w:r>
            <w:r>
              <w:rPr>
                <w:spacing w:val="-2"/>
                <w:position w:val="1"/>
                <w:sz w:val="24"/>
                <w:szCs w:val="24"/>
              </w:rPr>
              <w:t xml:space="preserve"> </w:t>
            </w:r>
            <w:r>
              <w:rPr>
                <w:position w:val="1"/>
                <w:sz w:val="24"/>
                <w:szCs w:val="24"/>
              </w:rPr>
              <w:t>mại</w:t>
            </w:r>
          </w:p>
        </w:tc>
      </w:tr>
      <w:tr w:rsidR="00DF0DB1">
        <w:trPr>
          <w:trHeight w:hRule="exact" w:val="346"/>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14</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Ch</w:t>
            </w:r>
            <w:r>
              <w:rPr>
                <w:spacing w:val="2"/>
                <w:sz w:val="24"/>
                <w:szCs w:val="24"/>
              </w:rPr>
              <w:t>u</w:t>
            </w:r>
            <w:r>
              <w:rPr>
                <w:spacing w:val="-5"/>
                <w:sz w:val="24"/>
                <w:szCs w:val="24"/>
              </w:rPr>
              <w:t>y</w:t>
            </w:r>
            <w:r>
              <w:rPr>
                <w:spacing w:val="-1"/>
                <w:sz w:val="24"/>
                <w:szCs w:val="24"/>
              </w:rPr>
              <w:t>ê</w:t>
            </w:r>
            <w:r>
              <w:rPr>
                <w:sz w:val="24"/>
                <w:szCs w:val="24"/>
              </w:rPr>
              <w:t>n viên</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Đ</w:t>
            </w:r>
            <w:r>
              <w:rPr>
                <w:spacing w:val="-1"/>
                <w:sz w:val="24"/>
                <w:szCs w:val="24"/>
              </w:rPr>
              <w:t>ặ</w:t>
            </w:r>
            <w:r>
              <w:rPr>
                <w:spacing w:val="2"/>
                <w:sz w:val="24"/>
                <w:szCs w:val="24"/>
              </w:rPr>
              <w:t>n</w:t>
            </w:r>
            <w:r>
              <w:rPr>
                <w:sz w:val="24"/>
                <w:szCs w:val="24"/>
              </w:rPr>
              <w:t>g</w:t>
            </w:r>
            <w:r>
              <w:rPr>
                <w:spacing w:val="-2"/>
                <w:sz w:val="24"/>
                <w:szCs w:val="24"/>
              </w:rPr>
              <w:t xml:space="preserve"> </w:t>
            </w:r>
            <w:r>
              <w:rPr>
                <w:sz w:val="24"/>
                <w:szCs w:val="24"/>
              </w:rPr>
              <w:t>Thị Thu</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r w:rsidR="00DF0DB1">
        <w:trPr>
          <w:trHeight w:hRule="exact" w:val="348"/>
        </w:trPr>
        <w:tc>
          <w:tcPr>
            <w:tcW w:w="670"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15</w:t>
            </w:r>
          </w:p>
        </w:tc>
        <w:tc>
          <w:tcPr>
            <w:tcW w:w="2876"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pacing w:val="-3"/>
                <w:sz w:val="24"/>
                <w:szCs w:val="24"/>
              </w:rPr>
              <w:t>L</w:t>
            </w:r>
            <w:r>
              <w:rPr>
                <w:sz w:val="24"/>
                <w:szCs w:val="24"/>
              </w:rPr>
              <w:t>u</w:t>
            </w:r>
            <w:r>
              <w:rPr>
                <w:spacing w:val="-1"/>
                <w:sz w:val="24"/>
                <w:szCs w:val="24"/>
              </w:rPr>
              <w:t>ậ</w:t>
            </w:r>
            <w:r>
              <w:rPr>
                <w:sz w:val="24"/>
                <w:szCs w:val="24"/>
              </w:rPr>
              <w:t xml:space="preserve">t sư </w:t>
            </w:r>
            <w:r>
              <w:rPr>
                <w:spacing w:val="3"/>
                <w:sz w:val="24"/>
                <w:szCs w:val="24"/>
              </w:rPr>
              <w:t>t</w:t>
            </w:r>
            <w:r>
              <w:rPr>
                <w:spacing w:val="-1"/>
                <w:sz w:val="24"/>
                <w:szCs w:val="24"/>
              </w:rPr>
              <w:t>ậ</w:t>
            </w:r>
            <w:r>
              <w:rPr>
                <w:sz w:val="24"/>
                <w:szCs w:val="24"/>
              </w:rPr>
              <w:t xml:space="preserve">p </w:t>
            </w:r>
            <w:r>
              <w:rPr>
                <w:spacing w:val="1"/>
                <w:sz w:val="24"/>
                <w:szCs w:val="24"/>
              </w:rPr>
              <w:t>s</w:t>
            </w:r>
            <w:r>
              <w:rPr>
                <w:sz w:val="24"/>
                <w:szCs w:val="24"/>
              </w:rPr>
              <w:t>ự</w:t>
            </w:r>
          </w:p>
        </w:tc>
        <w:tc>
          <w:tcPr>
            <w:tcW w:w="2835" w:type="dxa"/>
            <w:tcBorders>
              <w:top w:val="single" w:sz="5" w:space="0" w:color="000000"/>
              <w:left w:val="single" w:sz="5" w:space="0" w:color="000000"/>
              <w:bottom w:val="single" w:sz="5" w:space="0" w:color="000000"/>
              <w:right w:val="single" w:sz="5" w:space="0" w:color="000000"/>
            </w:tcBorders>
          </w:tcPr>
          <w:p w:rsidR="00DF0DB1" w:rsidRDefault="00E24F74">
            <w:pPr>
              <w:spacing w:line="260" w:lineRule="exact"/>
              <w:ind w:left="102"/>
              <w:rPr>
                <w:sz w:val="24"/>
                <w:szCs w:val="24"/>
              </w:rPr>
            </w:pPr>
            <w:r>
              <w:rPr>
                <w:sz w:val="24"/>
                <w:szCs w:val="24"/>
              </w:rPr>
              <w:t>N</w:t>
            </w:r>
            <w:r>
              <w:rPr>
                <w:spacing w:val="-3"/>
                <w:sz w:val="24"/>
                <w:szCs w:val="24"/>
              </w:rPr>
              <w:t>g</w:t>
            </w:r>
            <w:r>
              <w:rPr>
                <w:spacing w:val="5"/>
                <w:sz w:val="24"/>
                <w:szCs w:val="24"/>
              </w:rPr>
              <w:t>u</w:t>
            </w:r>
            <w:r>
              <w:rPr>
                <w:spacing w:val="-5"/>
                <w:sz w:val="24"/>
                <w:szCs w:val="24"/>
              </w:rPr>
              <w:t>y</w:t>
            </w:r>
            <w:r>
              <w:rPr>
                <w:spacing w:val="1"/>
                <w:sz w:val="24"/>
                <w:szCs w:val="24"/>
              </w:rPr>
              <w:t>ễ</w:t>
            </w:r>
            <w:r>
              <w:rPr>
                <w:sz w:val="24"/>
                <w:szCs w:val="24"/>
              </w:rPr>
              <w:t>n T</w:t>
            </w:r>
            <w:r>
              <w:rPr>
                <w:spacing w:val="-1"/>
                <w:sz w:val="24"/>
                <w:szCs w:val="24"/>
              </w:rPr>
              <w:t>r</w:t>
            </w:r>
            <w:r>
              <w:rPr>
                <w:sz w:val="24"/>
                <w:szCs w:val="24"/>
              </w:rPr>
              <w:t>ườ</w:t>
            </w:r>
            <w:r>
              <w:rPr>
                <w:spacing w:val="2"/>
                <w:sz w:val="24"/>
                <w:szCs w:val="24"/>
              </w:rPr>
              <w:t>n</w:t>
            </w:r>
            <w:r>
              <w:rPr>
                <w:sz w:val="24"/>
                <w:szCs w:val="24"/>
              </w:rPr>
              <w:t>g</w:t>
            </w:r>
            <w:r>
              <w:rPr>
                <w:spacing w:val="-2"/>
                <w:sz w:val="24"/>
                <w:szCs w:val="24"/>
              </w:rPr>
              <w:t xml:space="preserve"> </w:t>
            </w:r>
            <w:r>
              <w:rPr>
                <w:sz w:val="24"/>
                <w:szCs w:val="24"/>
              </w:rPr>
              <w:t>Thọ</w:t>
            </w:r>
          </w:p>
        </w:tc>
        <w:tc>
          <w:tcPr>
            <w:tcW w:w="2977" w:type="dxa"/>
            <w:tcBorders>
              <w:top w:val="single" w:sz="5" w:space="0" w:color="000000"/>
              <w:left w:val="single" w:sz="5" w:space="0" w:color="000000"/>
              <w:bottom w:val="single" w:sz="5" w:space="0" w:color="000000"/>
              <w:right w:val="single" w:sz="5" w:space="0" w:color="000000"/>
            </w:tcBorders>
          </w:tcPr>
          <w:p w:rsidR="00DF0DB1" w:rsidRDefault="00E24F74">
            <w:pPr>
              <w:spacing w:line="280" w:lineRule="exact"/>
              <w:ind w:left="102"/>
              <w:rPr>
                <w:sz w:val="24"/>
                <w:szCs w:val="24"/>
              </w:rPr>
            </w:pPr>
            <w:r>
              <w:rPr>
                <w:rFonts w:ascii="Calibri" w:eastAsia="Calibri" w:hAnsi="Calibri" w:cs="Calibri"/>
                <w:position w:val="1"/>
                <w:sz w:val="24"/>
                <w:szCs w:val="24"/>
              </w:rPr>
              <w:t>-</w:t>
            </w:r>
            <w:r>
              <w:rPr>
                <w:rFonts w:ascii="Calibri" w:eastAsia="Calibri" w:hAnsi="Calibri" w:cs="Calibri"/>
                <w:spacing w:val="30"/>
                <w:position w:val="1"/>
                <w:sz w:val="24"/>
                <w:szCs w:val="24"/>
              </w:rPr>
              <w:t xml:space="preserve"> </w:t>
            </w:r>
            <w:r>
              <w:rPr>
                <w:position w:val="1"/>
                <w:sz w:val="24"/>
                <w:szCs w:val="24"/>
              </w:rPr>
              <w:t>D</w:t>
            </w:r>
            <w:r>
              <w:rPr>
                <w:spacing w:val="-1"/>
                <w:position w:val="1"/>
                <w:sz w:val="24"/>
                <w:szCs w:val="24"/>
              </w:rPr>
              <w:t>â</w:t>
            </w:r>
            <w:r>
              <w:rPr>
                <w:position w:val="1"/>
                <w:sz w:val="24"/>
                <w:szCs w:val="24"/>
              </w:rPr>
              <w:t>n sự</w:t>
            </w:r>
          </w:p>
        </w:tc>
      </w:tr>
    </w:tbl>
    <w:p w:rsidR="00E24F74" w:rsidRDefault="00E24F74"/>
    <w:p w:rsidR="00A86B30" w:rsidRDefault="00A86B30"/>
    <w:sectPr w:rsidR="00A86B30" w:rsidSect="00DF0DB1">
      <w:pgSz w:w="11900" w:h="16860"/>
      <w:pgMar w:top="480" w:right="880" w:bottom="280" w:left="1460" w:header="0" w:footer="6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C7" w:rsidRDefault="005B31C7" w:rsidP="00DF0DB1">
      <w:r>
        <w:separator/>
      </w:r>
    </w:p>
  </w:endnote>
  <w:endnote w:type="continuationSeparator" w:id="1">
    <w:p w:rsidR="005B31C7" w:rsidRDefault="005B31C7" w:rsidP="00DF0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202" coordsize="21600,21600" o:spt="202" path="m,l,21600r21600,l21600,xe">
          <v:stroke joinstyle="miter"/>
          <v:path gradientshapeok="t" o:connecttype="rect"/>
        </v:shapetype>
        <v:shape id="_x0000_s2061" type="#_x0000_t202" style="position:absolute;margin-left:296.85pt;margin-top:800.55pt;width:16pt;height:14pt;z-index:-251663872;mso-position-horizontal-relative:page;mso-position-vertical-relative:page" filled="f" stroked="f">
          <v:textbox style="mso-next-textbox:#_x0000_s2061" inset="0,0,0,0">
            <w:txbxContent>
              <w:p w:rsidR="00C71048" w:rsidRDefault="00C71048">
                <w:pPr>
                  <w:spacing w:line="260" w:lineRule="exact"/>
                  <w:ind w:left="40"/>
                  <w:rPr>
                    <w:sz w:val="24"/>
                    <w:szCs w:val="24"/>
                  </w:rPr>
                </w:pPr>
                <w:r>
                  <w:fldChar w:fldCharType="begin"/>
                </w:r>
                <w:r>
                  <w:rPr>
                    <w:sz w:val="24"/>
                    <w:szCs w:val="24"/>
                  </w:rPr>
                  <w:instrText xml:space="preserve"> PAGE </w:instrText>
                </w:r>
                <w:r>
                  <w:fldChar w:fldCharType="separate"/>
                </w:r>
                <w:r w:rsidR="00750E96">
                  <w:rPr>
                    <w:noProof/>
                    <w:sz w:val="24"/>
                    <w:szCs w:val="24"/>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C7" w:rsidRDefault="005B31C7" w:rsidP="00DF0DB1">
      <w:r>
        <w:separator/>
      </w:r>
    </w:p>
  </w:footnote>
  <w:footnote w:type="continuationSeparator" w:id="1">
    <w:p w:rsidR="005B31C7" w:rsidRDefault="005B31C7" w:rsidP="00DF0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78.05pt;margin-top:0;width:449.2pt;height:24.1pt;z-index:-25166592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62" type="#_x0000_t202" style="position:absolute;margin-left:77pt;margin-top:60.8pt;width:158.35pt;height:17.95pt;z-index:-251664896;mso-position-horizontal-relative:page;mso-position-vertical-relative:page" filled="f" stroked="f">
          <v:textbox style="mso-next-textbox:#_x0000_s2062" inset="0,0,0,0">
            <w:txbxContent>
              <w:p w:rsidR="00C71048" w:rsidRDefault="00C71048">
                <w:pPr>
                  <w:spacing w:line="340" w:lineRule="exact"/>
                  <w:ind w:left="20" w:right="-48"/>
                  <w:rPr>
                    <w:sz w:val="32"/>
                    <w:szCs w:val="32"/>
                  </w:rPr>
                </w:pPr>
                <w:r>
                  <w:rPr>
                    <w:b/>
                    <w:color w:val="808080"/>
                    <w:spacing w:val="-1"/>
                    <w:sz w:val="32"/>
                    <w:szCs w:val="32"/>
                  </w:rPr>
                  <w:t>G</w:t>
                </w:r>
                <w:r>
                  <w:rPr>
                    <w:b/>
                    <w:color w:val="808080"/>
                    <w:sz w:val="32"/>
                    <w:szCs w:val="32"/>
                  </w:rPr>
                  <w:t>IỚI</w:t>
                </w:r>
                <w:r>
                  <w:rPr>
                    <w:b/>
                    <w:color w:val="808080"/>
                    <w:spacing w:val="-5"/>
                    <w:sz w:val="32"/>
                    <w:szCs w:val="32"/>
                  </w:rPr>
                  <w:t xml:space="preserve"> </w:t>
                </w:r>
                <w:r>
                  <w:rPr>
                    <w:b/>
                    <w:color w:val="808080"/>
                    <w:sz w:val="32"/>
                    <w:szCs w:val="32"/>
                  </w:rPr>
                  <w:t>T</w:t>
                </w:r>
                <w:r>
                  <w:rPr>
                    <w:b/>
                    <w:color w:val="808080"/>
                    <w:spacing w:val="-1"/>
                    <w:sz w:val="32"/>
                    <w:szCs w:val="32"/>
                  </w:rPr>
                  <w:t>H</w:t>
                </w:r>
                <w:r>
                  <w:rPr>
                    <w:b/>
                    <w:color w:val="808080"/>
                    <w:sz w:val="32"/>
                    <w:szCs w:val="32"/>
                  </w:rPr>
                  <w:t>I</w:t>
                </w:r>
                <w:r>
                  <w:rPr>
                    <w:b/>
                    <w:color w:val="808080"/>
                    <w:spacing w:val="1"/>
                    <w:sz w:val="32"/>
                    <w:szCs w:val="32"/>
                  </w:rPr>
                  <w:t>Ệ</w:t>
                </w:r>
                <w:r>
                  <w:rPr>
                    <w:b/>
                    <w:color w:val="808080"/>
                    <w:sz w:val="32"/>
                    <w:szCs w:val="32"/>
                  </w:rPr>
                  <w:t>U</w:t>
                </w:r>
                <w:r>
                  <w:rPr>
                    <w:b/>
                    <w:color w:val="808080"/>
                    <w:spacing w:val="-8"/>
                    <w:sz w:val="32"/>
                    <w:szCs w:val="32"/>
                  </w:rPr>
                  <w:t xml:space="preserve"> </w:t>
                </w:r>
                <w:r>
                  <w:rPr>
                    <w:b/>
                    <w:color w:val="808080"/>
                    <w:spacing w:val="1"/>
                    <w:sz w:val="32"/>
                    <w:szCs w:val="32"/>
                  </w:rPr>
                  <w:t>CH</w:t>
                </w:r>
                <w:r>
                  <w:rPr>
                    <w:b/>
                    <w:color w:val="808080"/>
                    <w:sz w:val="32"/>
                    <w:szCs w:val="32"/>
                  </w:rPr>
                  <w:t>UNG</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78.05pt;margin-top:0;width:449.2pt;height:24.1pt;z-index:-25166284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9" type="#_x0000_t202" style="position:absolute;margin-left:77pt;margin-top:65.95pt;width:315.85pt;height:16.05pt;z-index:-251661824;mso-position-horizontal-relative:page;mso-position-vertical-relative:page" filled="f" stroked="f">
          <v:textbox style="mso-next-textbox:#_x0000_s2059" inset="0,0,0,0">
            <w:txbxContent>
              <w:p w:rsidR="00C71048" w:rsidRDefault="00C71048">
                <w:pPr>
                  <w:spacing w:line="300" w:lineRule="exact"/>
                  <w:ind w:left="20" w:right="-42"/>
                  <w:rPr>
                    <w:sz w:val="28"/>
                    <w:szCs w:val="28"/>
                  </w:rPr>
                </w:pPr>
                <w:r>
                  <w:rPr>
                    <w:b/>
                    <w:color w:val="808080"/>
                    <w:spacing w:val="-1"/>
                    <w:sz w:val="28"/>
                    <w:szCs w:val="28"/>
                  </w:rPr>
                  <w:t>CÁ</w:t>
                </w:r>
                <w:r>
                  <w:rPr>
                    <w:b/>
                    <w:color w:val="808080"/>
                    <w:sz w:val="28"/>
                    <w:szCs w:val="28"/>
                  </w:rPr>
                  <w:t>C</w:t>
                </w:r>
                <w:r>
                  <w:rPr>
                    <w:b/>
                    <w:color w:val="808080"/>
                    <w:spacing w:val="-1"/>
                    <w:sz w:val="28"/>
                    <w:szCs w:val="28"/>
                  </w:rPr>
                  <w:t xml:space="preserve"> T</w:t>
                </w:r>
                <w:r>
                  <w:rPr>
                    <w:b/>
                    <w:color w:val="808080"/>
                    <w:sz w:val="28"/>
                    <w:szCs w:val="28"/>
                  </w:rPr>
                  <w:t xml:space="preserve">Ổ </w:t>
                </w:r>
                <w:r>
                  <w:rPr>
                    <w:b/>
                    <w:color w:val="808080"/>
                    <w:spacing w:val="-1"/>
                    <w:sz w:val="28"/>
                    <w:szCs w:val="28"/>
                  </w:rPr>
                  <w:t>C</w:t>
                </w:r>
                <w:r>
                  <w:rPr>
                    <w:b/>
                    <w:color w:val="808080"/>
                    <w:sz w:val="28"/>
                    <w:szCs w:val="28"/>
                  </w:rPr>
                  <w:t>HỨC</w:t>
                </w:r>
                <w:r>
                  <w:rPr>
                    <w:b/>
                    <w:color w:val="808080"/>
                    <w:spacing w:val="-1"/>
                    <w:sz w:val="28"/>
                    <w:szCs w:val="28"/>
                  </w:rPr>
                  <w:t xml:space="preserve"> </w:t>
                </w:r>
                <w:r>
                  <w:rPr>
                    <w:b/>
                    <w:color w:val="808080"/>
                    <w:sz w:val="28"/>
                    <w:szCs w:val="28"/>
                  </w:rPr>
                  <w:t>LIÊN</w:t>
                </w:r>
                <w:r>
                  <w:rPr>
                    <w:b/>
                    <w:color w:val="808080"/>
                    <w:spacing w:val="-1"/>
                    <w:sz w:val="28"/>
                    <w:szCs w:val="28"/>
                  </w:rPr>
                  <w:t xml:space="preserve"> </w:t>
                </w:r>
                <w:r>
                  <w:rPr>
                    <w:b/>
                    <w:color w:val="808080"/>
                    <w:spacing w:val="1"/>
                    <w:sz w:val="28"/>
                    <w:szCs w:val="28"/>
                  </w:rPr>
                  <w:t>K</w:t>
                </w:r>
                <w:r>
                  <w:rPr>
                    <w:b/>
                    <w:color w:val="808080"/>
                    <w:sz w:val="28"/>
                    <w:szCs w:val="28"/>
                  </w:rPr>
                  <w:t xml:space="preserve">ẾT </w:t>
                </w:r>
                <w:r>
                  <w:rPr>
                    <w:b/>
                    <w:color w:val="808080"/>
                    <w:spacing w:val="-2"/>
                    <w:sz w:val="28"/>
                    <w:szCs w:val="28"/>
                  </w:rPr>
                  <w:t>C</w:t>
                </w:r>
                <w:r>
                  <w:rPr>
                    <w:b/>
                    <w:color w:val="808080"/>
                    <w:spacing w:val="-1"/>
                    <w:sz w:val="28"/>
                    <w:szCs w:val="28"/>
                  </w:rPr>
                  <w:t>Ủ</w:t>
                </w:r>
                <w:r>
                  <w:rPr>
                    <w:b/>
                    <w:color w:val="808080"/>
                    <w:sz w:val="28"/>
                    <w:szCs w:val="28"/>
                  </w:rPr>
                  <w:t>A</w:t>
                </w:r>
                <w:r>
                  <w:rPr>
                    <w:b/>
                    <w:color w:val="808080"/>
                    <w:spacing w:val="-1"/>
                    <w:sz w:val="28"/>
                    <w:szCs w:val="28"/>
                  </w:rPr>
                  <w:t xml:space="preserve"> </w:t>
                </w:r>
                <w:r>
                  <w:rPr>
                    <w:b/>
                    <w:color w:val="808080"/>
                    <w:sz w:val="28"/>
                    <w:szCs w:val="28"/>
                  </w:rPr>
                  <w:t>L</w:t>
                </w:r>
                <w:r>
                  <w:rPr>
                    <w:b/>
                    <w:color w:val="808080"/>
                    <w:spacing w:val="-1"/>
                    <w:sz w:val="28"/>
                    <w:szCs w:val="28"/>
                  </w:rPr>
                  <w:t>U</w:t>
                </w:r>
                <w:r>
                  <w:rPr>
                    <w:b/>
                    <w:color w:val="808080"/>
                    <w:spacing w:val="1"/>
                    <w:sz w:val="28"/>
                    <w:szCs w:val="28"/>
                  </w:rPr>
                  <w:t>Ậ</w:t>
                </w:r>
                <w:r>
                  <w:rPr>
                    <w:b/>
                    <w:color w:val="808080"/>
                    <w:sz w:val="28"/>
                    <w:szCs w:val="28"/>
                  </w:rPr>
                  <w:t xml:space="preserve">T </w:t>
                </w:r>
                <w:r>
                  <w:rPr>
                    <w:b/>
                    <w:color w:val="808080"/>
                    <w:spacing w:val="-1"/>
                    <w:sz w:val="28"/>
                    <w:szCs w:val="28"/>
                  </w:rPr>
                  <w:t>ĐẠ</w:t>
                </w:r>
                <w:r>
                  <w:rPr>
                    <w:b/>
                    <w:color w:val="808080"/>
                    <w:sz w:val="28"/>
                    <w:szCs w:val="28"/>
                  </w:rPr>
                  <w:t>I</w:t>
                </w:r>
                <w:r>
                  <w:rPr>
                    <w:b/>
                    <w:color w:val="808080"/>
                    <w:spacing w:val="1"/>
                    <w:sz w:val="28"/>
                    <w:szCs w:val="28"/>
                  </w:rPr>
                  <w:t xml:space="preserve"> </w:t>
                </w:r>
                <w:r>
                  <w:rPr>
                    <w:b/>
                    <w:color w:val="808080"/>
                    <w:spacing w:val="-2"/>
                    <w:sz w:val="28"/>
                    <w:szCs w:val="28"/>
                  </w:rPr>
                  <w:t>V</w:t>
                </w:r>
                <w:r>
                  <w:rPr>
                    <w:b/>
                    <w:color w:val="808080"/>
                    <w:spacing w:val="1"/>
                    <w:sz w:val="28"/>
                    <w:szCs w:val="28"/>
                  </w:rPr>
                  <w:t>I</w:t>
                </w:r>
                <w:r>
                  <w:rPr>
                    <w:b/>
                    <w:color w:val="808080"/>
                    <w:sz w:val="28"/>
                    <w:szCs w:val="28"/>
                  </w:rPr>
                  <w:t>ỆT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78.05pt;margin-top:0;width:449.2pt;height:24.1pt;z-index:-25166080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7" type="#_x0000_t202" style="position:absolute;margin-left:77pt;margin-top:60.8pt;width:185.8pt;height:17.95pt;z-index:-251659776;mso-position-horizontal-relative:page;mso-position-vertical-relative:page" filled="f" stroked="f">
          <v:textbox style="mso-next-textbox:#_x0000_s2057" inset="0,0,0,0">
            <w:txbxContent>
              <w:p w:rsidR="00C71048" w:rsidRDefault="00C71048">
                <w:pPr>
                  <w:spacing w:line="340" w:lineRule="exact"/>
                  <w:ind w:left="20" w:right="-48"/>
                  <w:rPr>
                    <w:sz w:val="32"/>
                    <w:szCs w:val="32"/>
                  </w:rPr>
                </w:pPr>
                <w:r>
                  <w:rPr>
                    <w:b/>
                    <w:color w:val="808080"/>
                    <w:sz w:val="32"/>
                    <w:szCs w:val="32"/>
                  </w:rPr>
                  <w:t>L</w:t>
                </w:r>
                <w:r>
                  <w:rPr>
                    <w:b/>
                    <w:color w:val="808080"/>
                    <w:spacing w:val="1"/>
                    <w:sz w:val="32"/>
                    <w:szCs w:val="32"/>
                  </w:rPr>
                  <w:t>Ĩ</w:t>
                </w:r>
                <w:r>
                  <w:rPr>
                    <w:b/>
                    <w:color w:val="808080"/>
                    <w:sz w:val="32"/>
                    <w:szCs w:val="32"/>
                  </w:rPr>
                  <w:t>NH</w:t>
                </w:r>
                <w:r>
                  <w:rPr>
                    <w:b/>
                    <w:color w:val="808080"/>
                    <w:spacing w:val="-9"/>
                    <w:sz w:val="32"/>
                    <w:szCs w:val="32"/>
                  </w:rPr>
                  <w:t xml:space="preserve"> </w:t>
                </w:r>
                <w:r>
                  <w:rPr>
                    <w:b/>
                    <w:color w:val="808080"/>
                    <w:spacing w:val="2"/>
                    <w:sz w:val="32"/>
                    <w:szCs w:val="32"/>
                  </w:rPr>
                  <w:t>V</w:t>
                </w:r>
                <w:r>
                  <w:rPr>
                    <w:b/>
                    <w:color w:val="808080"/>
                    <w:sz w:val="32"/>
                    <w:szCs w:val="32"/>
                  </w:rPr>
                  <w:t>ỰC</w:t>
                </w:r>
                <w:r>
                  <w:rPr>
                    <w:b/>
                    <w:color w:val="808080"/>
                    <w:spacing w:val="-5"/>
                    <w:sz w:val="32"/>
                    <w:szCs w:val="32"/>
                  </w:rPr>
                  <w:t xml:space="preserve"> </w:t>
                </w:r>
                <w:r>
                  <w:rPr>
                    <w:b/>
                    <w:color w:val="808080"/>
                    <w:spacing w:val="1"/>
                    <w:sz w:val="32"/>
                    <w:szCs w:val="32"/>
                  </w:rPr>
                  <w:t>H</w:t>
                </w:r>
                <w:r>
                  <w:rPr>
                    <w:b/>
                    <w:color w:val="808080"/>
                    <w:spacing w:val="-1"/>
                    <w:sz w:val="32"/>
                    <w:szCs w:val="32"/>
                  </w:rPr>
                  <w:t>O</w:t>
                </w:r>
                <w:r>
                  <w:rPr>
                    <w:b/>
                    <w:color w:val="808080"/>
                    <w:spacing w:val="2"/>
                    <w:sz w:val="32"/>
                    <w:szCs w:val="32"/>
                  </w:rPr>
                  <w:t>Ạ</w:t>
                </w:r>
                <w:r>
                  <w:rPr>
                    <w:b/>
                    <w:color w:val="808080"/>
                    <w:sz w:val="32"/>
                    <w:szCs w:val="32"/>
                  </w:rPr>
                  <w:t>T</w:t>
                </w:r>
                <w:r>
                  <w:rPr>
                    <w:b/>
                    <w:color w:val="808080"/>
                    <w:spacing w:val="-9"/>
                    <w:sz w:val="32"/>
                    <w:szCs w:val="32"/>
                  </w:rPr>
                  <w:t xml:space="preserve"> </w:t>
                </w:r>
                <w:r>
                  <w:rPr>
                    <w:b/>
                    <w:color w:val="808080"/>
                    <w:sz w:val="32"/>
                    <w:szCs w:val="32"/>
                  </w:rPr>
                  <w:t>Đ</w:t>
                </w:r>
                <w:r>
                  <w:rPr>
                    <w:b/>
                    <w:color w:val="808080"/>
                    <w:spacing w:val="1"/>
                    <w:sz w:val="32"/>
                    <w:szCs w:val="32"/>
                  </w:rPr>
                  <w:t>Ộ</w:t>
                </w:r>
                <w:r>
                  <w:rPr>
                    <w:b/>
                    <w:color w:val="808080"/>
                    <w:sz w:val="32"/>
                    <w:szCs w:val="32"/>
                  </w:rPr>
                  <w:t>NG</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78.05pt;margin-top:0;width:449.2pt;height:24.1pt;z-index:-251658752;mso-position-horizontal-relative:page;mso-position-vertical-relative:page">
          <v:imagedata r:id="rId1" o:title=""/>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8.05pt;margin-top:0;width:449.2pt;height:24.1pt;z-index:-25165772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4" type="#_x0000_t202" style="position:absolute;margin-left:77pt;margin-top:54.75pt;width:11pt;height:14pt;z-index:-251656704;mso-position-horizontal-relative:page;mso-position-vertical-relative:page" filled="f" stroked="f">
          <v:textbox style="mso-next-textbox:#_x0000_s2054" inset="0,0,0,0">
            <w:txbxContent>
              <w:p w:rsidR="00C71048" w:rsidRDefault="00C71048">
                <w:pPr>
                  <w:spacing w:line="260" w:lineRule="exact"/>
                  <w:ind w:left="20" w:right="-36"/>
                  <w:rPr>
                    <w:sz w:val="24"/>
                    <w:szCs w:val="24"/>
                  </w:rPr>
                </w:pPr>
                <w:r>
                  <w:rPr>
                    <w:b/>
                    <w:sz w:val="24"/>
                    <w:szCs w:val="24"/>
                  </w:rPr>
                  <w:t>6.</w:t>
                </w:r>
              </w:p>
            </w:txbxContent>
          </v:textbox>
          <w10:wrap anchorx="page" anchory="page"/>
        </v:shape>
      </w:pict>
    </w:r>
    <w:r>
      <w:pict>
        <v:shape id="_x0000_s2053" type="#_x0000_t202" style="position:absolute;margin-left:98.4pt;margin-top:54.75pt;width:67.15pt;height:14pt;z-index:-251655680;mso-position-horizontal-relative:page;mso-position-vertical-relative:page" filled="f" stroked="f">
          <v:textbox style="mso-next-textbox:#_x0000_s2053" inset="0,0,0,0">
            <w:txbxContent>
              <w:p w:rsidR="00C71048" w:rsidRDefault="00C71048">
                <w:pPr>
                  <w:spacing w:line="260" w:lineRule="exact"/>
                  <w:ind w:left="20" w:right="-36"/>
                  <w:rPr>
                    <w:sz w:val="24"/>
                    <w:szCs w:val="24"/>
                  </w:rPr>
                </w:pPr>
                <w:r>
                  <w:rPr>
                    <w:b/>
                    <w:sz w:val="24"/>
                    <w:szCs w:val="24"/>
                  </w:rPr>
                  <w:t>X</w:t>
                </w:r>
                <w:r>
                  <w:rPr>
                    <w:b/>
                    <w:spacing w:val="-1"/>
                    <w:sz w:val="24"/>
                    <w:szCs w:val="24"/>
                  </w:rPr>
                  <w:t>Â</w:t>
                </w:r>
                <w:r>
                  <w:rPr>
                    <w:b/>
                    <w:sz w:val="24"/>
                    <w:szCs w:val="24"/>
                  </w:rPr>
                  <w:t xml:space="preserve">Y </w:t>
                </w:r>
                <w:r>
                  <w:rPr>
                    <w:b/>
                    <w:spacing w:val="-1"/>
                    <w:sz w:val="24"/>
                    <w:szCs w:val="24"/>
                  </w:rPr>
                  <w:t>D</w:t>
                </w:r>
                <w:r>
                  <w:rPr>
                    <w:b/>
                    <w:spacing w:val="1"/>
                    <w:sz w:val="24"/>
                    <w:szCs w:val="24"/>
                  </w:rPr>
                  <w:t>Ự</w:t>
                </w:r>
                <w:r>
                  <w:rPr>
                    <w:b/>
                    <w:sz w:val="24"/>
                    <w:szCs w:val="24"/>
                  </w:rPr>
                  <w:t>NG</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8.05pt;margin-top:0;width:449.2pt;height:24.1pt;z-index:-251654656;mso-position-horizontal-relative:page;mso-position-vertical-relative:page">
          <v:imagedata r:id="rId1" o:title=""/>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8.05pt;margin-top:0;width:449.2pt;height:24.1pt;z-index:-25165363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80pt;margin-top:38.2pt;width:247.3pt;height:14pt;z-index:-251652608;mso-position-horizontal-relative:page;mso-position-vertical-relative:page" filled="f" stroked="f">
          <v:textbox style="mso-next-textbox:#_x0000_s2050" inset="0,0,0,0">
            <w:txbxContent>
              <w:p w:rsidR="00C71048" w:rsidRDefault="00C71048">
                <w:pPr>
                  <w:spacing w:line="260" w:lineRule="exact"/>
                  <w:ind w:left="20" w:right="-36"/>
                  <w:rPr>
                    <w:sz w:val="24"/>
                    <w:szCs w:val="24"/>
                  </w:rPr>
                </w:pPr>
                <w:r>
                  <w:rPr>
                    <w:b/>
                    <w:sz w:val="24"/>
                    <w:szCs w:val="24"/>
                  </w:rPr>
                  <w:t>NHÂN</w:t>
                </w:r>
                <w:r>
                  <w:rPr>
                    <w:b/>
                    <w:spacing w:val="-1"/>
                    <w:sz w:val="24"/>
                    <w:szCs w:val="24"/>
                  </w:rPr>
                  <w:t xml:space="preserve"> </w:t>
                </w:r>
                <w:r>
                  <w:rPr>
                    <w:b/>
                    <w:spacing w:val="1"/>
                    <w:sz w:val="24"/>
                    <w:szCs w:val="24"/>
                  </w:rPr>
                  <w:t>S</w:t>
                </w:r>
                <w:r>
                  <w:rPr>
                    <w:b/>
                    <w:sz w:val="24"/>
                    <w:szCs w:val="24"/>
                  </w:rPr>
                  <w:t>Ự</w:t>
                </w:r>
                <w:r>
                  <w:rPr>
                    <w:b/>
                    <w:spacing w:val="1"/>
                    <w:sz w:val="24"/>
                    <w:szCs w:val="24"/>
                  </w:rPr>
                  <w:t xml:space="preserve"> </w:t>
                </w:r>
                <w:r>
                  <w:rPr>
                    <w:b/>
                    <w:sz w:val="24"/>
                    <w:szCs w:val="24"/>
                  </w:rPr>
                  <w:t>CÔNG</w:t>
                </w:r>
                <w:r>
                  <w:rPr>
                    <w:b/>
                    <w:spacing w:val="-2"/>
                    <w:sz w:val="24"/>
                    <w:szCs w:val="24"/>
                  </w:rPr>
                  <w:t xml:space="preserve"> </w:t>
                </w:r>
                <w:r>
                  <w:rPr>
                    <w:b/>
                    <w:sz w:val="24"/>
                    <w:szCs w:val="24"/>
                  </w:rPr>
                  <w:t>TY</w:t>
                </w:r>
                <w:r>
                  <w:rPr>
                    <w:b/>
                    <w:spacing w:val="2"/>
                    <w:sz w:val="24"/>
                    <w:szCs w:val="24"/>
                  </w:rPr>
                  <w:t xml:space="preserve"> </w:t>
                </w:r>
                <w:r>
                  <w:rPr>
                    <w:b/>
                    <w:sz w:val="24"/>
                    <w:szCs w:val="24"/>
                  </w:rPr>
                  <w:t>LU</w:t>
                </w:r>
                <w:r>
                  <w:rPr>
                    <w:b/>
                    <w:spacing w:val="-1"/>
                    <w:sz w:val="24"/>
                    <w:szCs w:val="24"/>
                  </w:rPr>
                  <w:t>Ậ</w:t>
                </w:r>
                <w:r>
                  <w:rPr>
                    <w:b/>
                    <w:sz w:val="24"/>
                    <w:szCs w:val="24"/>
                  </w:rPr>
                  <w:t xml:space="preserve">T TNHH ĐẠI </w:t>
                </w:r>
                <w:r>
                  <w:rPr>
                    <w:b/>
                    <w:spacing w:val="-1"/>
                    <w:sz w:val="24"/>
                    <w:szCs w:val="24"/>
                  </w:rPr>
                  <w:t>V</w:t>
                </w:r>
                <w:r>
                  <w:rPr>
                    <w:b/>
                    <w:sz w:val="24"/>
                    <w:szCs w:val="24"/>
                  </w:rPr>
                  <w:t>I</w:t>
                </w:r>
                <w:r>
                  <w:rPr>
                    <w:b/>
                    <w:spacing w:val="1"/>
                    <w:sz w:val="24"/>
                    <w:szCs w:val="24"/>
                  </w:rPr>
                  <w:t>Ệ</w:t>
                </w:r>
                <w:r>
                  <w:rPr>
                    <w:b/>
                    <w:sz w:val="24"/>
                    <w:szCs w:val="24"/>
                  </w:rPr>
                  <w:t>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48" w:rsidRDefault="00C71048">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8.05pt;margin-top:0;width:449.2pt;height:24.1pt;z-index:-251651584;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1DE3"/>
    <w:multiLevelType w:val="multilevel"/>
    <w:tmpl w:val="A52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E34EA"/>
    <w:multiLevelType w:val="multilevel"/>
    <w:tmpl w:val="787C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56CF8"/>
    <w:multiLevelType w:val="multilevel"/>
    <w:tmpl w:val="623E7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F0DB1"/>
    <w:rsid w:val="0006536F"/>
    <w:rsid w:val="00163D19"/>
    <w:rsid w:val="00222478"/>
    <w:rsid w:val="00232750"/>
    <w:rsid w:val="002E42A4"/>
    <w:rsid w:val="0034610D"/>
    <w:rsid w:val="00394236"/>
    <w:rsid w:val="003D5B38"/>
    <w:rsid w:val="003F0C9E"/>
    <w:rsid w:val="004B38EF"/>
    <w:rsid w:val="004C5B62"/>
    <w:rsid w:val="00536358"/>
    <w:rsid w:val="005B31C7"/>
    <w:rsid w:val="00750E96"/>
    <w:rsid w:val="007F700F"/>
    <w:rsid w:val="00815F10"/>
    <w:rsid w:val="00A026DA"/>
    <w:rsid w:val="00A460AC"/>
    <w:rsid w:val="00A86B30"/>
    <w:rsid w:val="00AA7389"/>
    <w:rsid w:val="00BA02CE"/>
    <w:rsid w:val="00C71048"/>
    <w:rsid w:val="00DB46F9"/>
    <w:rsid w:val="00DF0DB1"/>
    <w:rsid w:val="00E02337"/>
    <w:rsid w:val="00E24F74"/>
    <w:rsid w:val="00E602EE"/>
    <w:rsid w:val="00E8479C"/>
    <w:rsid w:val="00EB3141"/>
    <w:rsid w:val="00F33C68"/>
    <w:rsid w:val="00F4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E02337"/>
    <w:pPr>
      <w:spacing w:before="100" w:beforeAutospacing="1" w:after="100" w:afterAutospacing="1"/>
    </w:pPr>
    <w:rPr>
      <w:sz w:val="24"/>
      <w:szCs w:val="24"/>
    </w:rPr>
  </w:style>
  <w:style w:type="character" w:styleId="Strong">
    <w:name w:val="Strong"/>
    <w:basedOn w:val="DefaultParagraphFont"/>
    <w:uiPriority w:val="22"/>
    <w:qFormat/>
    <w:rsid w:val="004B38EF"/>
    <w:rPr>
      <w:b/>
      <w:bCs/>
    </w:rPr>
  </w:style>
</w:styles>
</file>

<file path=word/webSettings.xml><?xml version="1.0" encoding="utf-8"?>
<w:webSettings xmlns:r="http://schemas.openxmlformats.org/officeDocument/2006/relationships" xmlns:w="http://schemas.openxmlformats.org/wordprocessingml/2006/main">
  <w:divs>
    <w:div w:id="1595939717">
      <w:bodyDiv w:val="1"/>
      <w:marLeft w:val="0"/>
      <w:marRight w:val="0"/>
      <w:marTop w:val="0"/>
      <w:marBottom w:val="0"/>
      <w:divBdr>
        <w:top w:val="none" w:sz="0" w:space="0" w:color="auto"/>
        <w:left w:val="none" w:sz="0" w:space="0" w:color="auto"/>
        <w:bottom w:val="none" w:sz="0" w:space="0" w:color="auto"/>
        <w:right w:val="none" w:sz="0" w:space="0" w:color="auto"/>
      </w:divBdr>
    </w:div>
    <w:div w:id="198647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hyperlink" Target="http://www.luatcongminh.com/CongMinh/?Tab=2&amp;id=2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dc:creator>
  <cp:lastModifiedBy>Nua</cp:lastModifiedBy>
  <cp:revision>5</cp:revision>
  <cp:lastPrinted>2015-08-31T03:52:00Z</cp:lastPrinted>
  <dcterms:created xsi:type="dcterms:W3CDTF">2015-09-03T02:56:00Z</dcterms:created>
  <dcterms:modified xsi:type="dcterms:W3CDTF">2015-09-03T03:22:00Z</dcterms:modified>
</cp:coreProperties>
</file>